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BDE90" w14:textId="77777777" w:rsidR="0013785F" w:rsidRPr="00C41388" w:rsidRDefault="0013785F" w:rsidP="00C41388">
      <w:pPr>
        <w:pStyle w:val="TableContents"/>
        <w:spacing w:line="276" w:lineRule="auto"/>
        <w:jc w:val="center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b/>
          <w:bCs/>
          <w:lang w:val="cy-GB"/>
        </w:rPr>
        <w:t>Templed Strwythur Sefydliadol</w:t>
      </w:r>
    </w:p>
    <w:p w14:paraId="10C61E1F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1B7E3CA4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Mae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r hyn sydd angen i chi ei ddweud am strwythur sefydliadol eich busnes cymdeithasol yn dibynnu i raddau helaeth ar y model busnes a sut y caiff ei lywodraethu.</w:t>
      </w:r>
      <w:r w:rsidR="00376398" w:rsidRPr="00C41388">
        <w:rPr>
          <w:rFonts w:ascii="Segoe UI" w:hAnsi="Segoe UI" w:cs="Segoe UI"/>
          <w:lang w:val="cy-GB"/>
        </w:rPr>
        <w:t xml:space="preserve"> </w:t>
      </w:r>
      <w:r w:rsidRPr="00C41388">
        <w:rPr>
          <w:rFonts w:ascii="Segoe UI" w:hAnsi="Segoe UI" w:cs="Segoe UI"/>
          <w:lang w:val="cy-GB"/>
        </w:rPr>
        <w:t xml:space="preserve"> Mae croeso i chi addasu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 xml:space="preserve">r templed hwn yn ôl eich anghenion. </w:t>
      </w:r>
    </w:p>
    <w:p w14:paraId="54E92DF4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1094C355" w14:textId="77777777" w:rsidR="0013785F" w:rsidRPr="00C41388" w:rsidRDefault="00105D22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Sylwer</w:t>
      </w:r>
      <w:r w:rsidR="0013785F" w:rsidRPr="00C41388">
        <w:rPr>
          <w:rFonts w:ascii="Segoe UI" w:hAnsi="Segoe UI" w:cs="Segoe UI"/>
          <w:lang w:val="cy-GB"/>
        </w:rPr>
        <w:t xml:space="preserve"> ei bod yn gwbl bosibl y bydd gan rai pobl o fewn y busnes nifer o rolau a bydd eu henwau</w:t>
      </w:r>
      <w:r w:rsidR="00FD7492" w:rsidRPr="00C41388">
        <w:rPr>
          <w:rFonts w:ascii="Segoe UI" w:hAnsi="Segoe UI" w:cs="Segoe UI"/>
          <w:lang w:val="cy-GB"/>
        </w:rPr>
        <w:t>’</w:t>
      </w:r>
      <w:r w:rsidR="0013785F" w:rsidRPr="00C41388">
        <w:rPr>
          <w:rFonts w:ascii="Segoe UI" w:hAnsi="Segoe UI" w:cs="Segoe UI"/>
          <w:lang w:val="cy-GB"/>
        </w:rPr>
        <w:t xml:space="preserve">n ymddangos mwy nag unwaith isod. </w:t>
      </w:r>
    </w:p>
    <w:p w14:paraId="3616579D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122C03AB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b/>
          <w:bCs/>
          <w:lang w:val="cy-GB"/>
        </w:rPr>
        <w:t>Swyddogaethau rheoli</w:t>
      </w:r>
    </w:p>
    <w:p w14:paraId="3D958499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Golygwch y rhestr o swyddogaethau isod fel y bo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n briodol ar gyfer eich busnes cymdeithasol.</w:t>
      </w:r>
      <w:r w:rsidR="00376398" w:rsidRPr="00C41388">
        <w:rPr>
          <w:rFonts w:ascii="Segoe UI" w:hAnsi="Segoe UI" w:cs="Segoe UI"/>
          <w:lang w:val="cy-GB"/>
        </w:rPr>
        <w:t xml:space="preserve"> </w:t>
      </w:r>
      <w:r w:rsidRPr="00C41388">
        <w:rPr>
          <w:rFonts w:ascii="Segoe UI" w:hAnsi="Segoe UI" w:cs="Segoe UI"/>
          <w:lang w:val="cy-GB"/>
        </w:rPr>
        <w:t xml:space="preserve"> Dywedwch</w:t>
      </w:r>
      <w:r w:rsidR="00376398" w:rsidRPr="00C41388">
        <w:rPr>
          <w:rFonts w:ascii="Segoe UI" w:hAnsi="Segoe UI" w:cs="Segoe UI"/>
          <w:lang w:val="cy-GB"/>
        </w:rPr>
        <w:t xml:space="preserve"> pwy </w:t>
      </w:r>
      <w:r w:rsidRPr="00C41388">
        <w:rPr>
          <w:rFonts w:ascii="Segoe UI" w:hAnsi="Segoe UI" w:cs="Segoe UI"/>
          <w:lang w:val="cy-GB"/>
        </w:rPr>
        <w:t xml:space="preserve">fydd yn </w:t>
      </w:r>
      <w:r w:rsidR="00376398" w:rsidRPr="00C41388">
        <w:rPr>
          <w:rFonts w:ascii="Segoe UI" w:hAnsi="Segoe UI" w:cs="Segoe UI"/>
          <w:lang w:val="cy-GB"/>
        </w:rPr>
        <w:t>gweithredu</w:t>
      </w:r>
      <w:r w:rsidRPr="00C41388">
        <w:rPr>
          <w:rFonts w:ascii="Segoe UI" w:hAnsi="Segoe UI" w:cs="Segoe UI"/>
          <w:lang w:val="cy-GB"/>
        </w:rPr>
        <w:t xml:space="preserve"> neu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n rheoli</w:t>
      </w:r>
      <w:r w:rsidR="00FD7492" w:rsidRPr="00C41388">
        <w:rPr>
          <w:rFonts w:ascii="Segoe UI" w:hAnsi="Segoe UI" w:cs="Segoe UI"/>
          <w:lang w:val="cy-GB"/>
        </w:rPr>
        <w:t>’</w:t>
      </w:r>
      <w:r w:rsidR="00376398" w:rsidRPr="00C41388">
        <w:rPr>
          <w:rFonts w:ascii="Segoe UI" w:hAnsi="Segoe UI" w:cs="Segoe UI"/>
          <w:lang w:val="cy-GB"/>
        </w:rPr>
        <w:t>r</w:t>
      </w:r>
      <w:r w:rsidRPr="00C41388">
        <w:rPr>
          <w:rFonts w:ascii="Segoe UI" w:hAnsi="Segoe UI" w:cs="Segoe UI"/>
          <w:lang w:val="cy-GB"/>
        </w:rPr>
        <w:t xml:space="preserve"> swyd</w:t>
      </w:r>
      <w:r w:rsidR="00376398" w:rsidRPr="00C41388">
        <w:rPr>
          <w:rFonts w:ascii="Segoe UI" w:hAnsi="Segoe UI" w:cs="Segoe UI"/>
          <w:lang w:val="cy-GB"/>
        </w:rPr>
        <w:t>dogaethau hyn</w:t>
      </w:r>
      <w:r w:rsidR="00FD7492" w:rsidRPr="00C41388">
        <w:rPr>
          <w:rFonts w:ascii="Segoe UI" w:hAnsi="Segoe UI" w:cs="Segoe UI"/>
          <w:lang w:val="cy-GB"/>
        </w:rPr>
        <w:t>,</w:t>
      </w:r>
      <w:r w:rsidR="00376398" w:rsidRPr="00C41388">
        <w:rPr>
          <w:rFonts w:ascii="Segoe UI" w:hAnsi="Segoe UI" w:cs="Segoe UI"/>
          <w:lang w:val="cy-GB"/>
        </w:rPr>
        <w:t xml:space="preserve"> neu sut y bydd pobl</w:t>
      </w:r>
      <w:r w:rsidRPr="00C41388">
        <w:rPr>
          <w:rFonts w:ascii="Segoe UI" w:hAnsi="Segoe UI" w:cs="Segoe UI"/>
          <w:lang w:val="cy-GB"/>
        </w:rPr>
        <w:t xml:space="preserve"> yn cael eu recriwtio neu </w:t>
      </w:r>
      <w:r w:rsidR="00376398" w:rsidRPr="00C41388">
        <w:rPr>
          <w:rFonts w:ascii="Segoe UI" w:hAnsi="Segoe UI" w:cs="Segoe UI"/>
          <w:lang w:val="cy-GB"/>
        </w:rPr>
        <w:t xml:space="preserve">eu </w:t>
      </w:r>
      <w:r w:rsidRPr="00C41388">
        <w:rPr>
          <w:rFonts w:ascii="Segoe UI" w:hAnsi="Segoe UI" w:cs="Segoe UI"/>
          <w:lang w:val="cy-GB"/>
        </w:rPr>
        <w:t xml:space="preserve">his-gontractio. </w:t>
      </w:r>
      <w:r w:rsidR="00376398" w:rsidRPr="00C41388">
        <w:rPr>
          <w:rFonts w:ascii="Segoe UI" w:hAnsi="Segoe UI" w:cs="Segoe UI"/>
          <w:lang w:val="cy-GB"/>
        </w:rPr>
        <w:t xml:space="preserve"> </w:t>
      </w:r>
      <w:r w:rsidRPr="00C41388">
        <w:rPr>
          <w:rFonts w:ascii="Segoe UI" w:hAnsi="Segoe UI" w:cs="Segoe UI"/>
          <w:lang w:val="cy-GB"/>
        </w:rPr>
        <w:t xml:space="preserve">Os </w:t>
      </w:r>
      <w:r w:rsidR="00376398" w:rsidRPr="00C41388">
        <w:rPr>
          <w:rFonts w:ascii="Segoe UI" w:hAnsi="Segoe UI" w:cs="Segoe UI"/>
          <w:lang w:val="cy-GB"/>
        </w:rPr>
        <w:t xml:space="preserve">oes gan </w:t>
      </w:r>
      <w:r w:rsidRPr="00C41388">
        <w:rPr>
          <w:rFonts w:ascii="Segoe UI" w:hAnsi="Segoe UI" w:cs="Segoe UI"/>
          <w:lang w:val="cy-GB"/>
        </w:rPr>
        <w:t>unrhyw un o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 xml:space="preserve">r swyddogaethau </w:t>
      </w:r>
      <w:r w:rsidR="00376398" w:rsidRPr="00C41388">
        <w:rPr>
          <w:rFonts w:ascii="Segoe UI" w:hAnsi="Segoe UI" w:cs="Segoe UI"/>
          <w:lang w:val="cy-GB"/>
        </w:rPr>
        <w:t xml:space="preserve">ei </w:t>
      </w:r>
      <w:r w:rsidRPr="00C41388">
        <w:rPr>
          <w:rFonts w:ascii="Segoe UI" w:hAnsi="Segoe UI" w:cs="Segoe UI"/>
          <w:lang w:val="cy-GB"/>
        </w:rPr>
        <w:t>strwythur mewnol (e</w:t>
      </w:r>
      <w:r w:rsidR="00376398" w:rsidRPr="00C41388">
        <w:rPr>
          <w:rFonts w:ascii="Segoe UI" w:hAnsi="Segoe UI" w:cs="Segoe UI"/>
          <w:lang w:val="cy-GB"/>
        </w:rPr>
        <w:t>.</w:t>
      </w:r>
      <w:r w:rsidRPr="00C41388">
        <w:rPr>
          <w:rFonts w:ascii="Segoe UI" w:hAnsi="Segoe UI" w:cs="Segoe UI"/>
          <w:lang w:val="cy-GB"/>
        </w:rPr>
        <w:t>e</w:t>
      </w:r>
      <w:r w:rsidR="00376398" w:rsidRPr="00C41388">
        <w:rPr>
          <w:rFonts w:ascii="Segoe UI" w:hAnsi="Segoe UI" w:cs="Segoe UI"/>
          <w:lang w:val="cy-GB"/>
        </w:rPr>
        <w:t>.</w:t>
      </w:r>
      <w:r w:rsidRPr="00C41388">
        <w:rPr>
          <w:rFonts w:ascii="Segoe UI" w:hAnsi="Segoe UI" w:cs="Segoe UI"/>
          <w:lang w:val="cy-GB"/>
        </w:rPr>
        <w:t xml:space="preserve"> m</w:t>
      </w:r>
      <w:r w:rsidR="00376398" w:rsidRPr="00C41388">
        <w:rPr>
          <w:rFonts w:ascii="Segoe UI" w:hAnsi="Segoe UI" w:cs="Segoe UI"/>
          <w:lang w:val="cy-GB"/>
        </w:rPr>
        <w:t>archnata rhanbarthol)</w:t>
      </w:r>
      <w:r w:rsidR="00FD7492" w:rsidRPr="00C41388">
        <w:rPr>
          <w:rFonts w:ascii="Segoe UI" w:hAnsi="Segoe UI" w:cs="Segoe UI"/>
          <w:lang w:val="cy-GB"/>
        </w:rPr>
        <w:t>,</w:t>
      </w:r>
      <w:r w:rsidR="00376398" w:rsidRPr="00C41388">
        <w:rPr>
          <w:rFonts w:ascii="Segoe UI" w:hAnsi="Segoe UI" w:cs="Segoe UI"/>
          <w:lang w:val="cy-GB"/>
        </w:rPr>
        <w:t xml:space="preserve"> disgrifiwch y</w:t>
      </w:r>
      <w:r w:rsidRPr="00C41388">
        <w:rPr>
          <w:rFonts w:ascii="Segoe UI" w:hAnsi="Segoe UI" w:cs="Segoe UI"/>
          <w:lang w:val="cy-GB"/>
        </w:rPr>
        <w:t xml:space="preserve"> strwythurau hynny.</w:t>
      </w:r>
    </w:p>
    <w:p w14:paraId="2C0CB461" w14:textId="77777777" w:rsidR="00376398" w:rsidRPr="00C41388" w:rsidRDefault="00376398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0"/>
        <w:gridCol w:w="7365"/>
      </w:tblGrid>
      <w:tr w:rsidR="0013785F" w:rsidRPr="00C41388" w14:paraId="78D7D1B9" w14:textId="77777777"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0BC0F" w14:textId="77777777" w:rsidR="0013785F" w:rsidRPr="00C41388" w:rsidRDefault="00376398" w:rsidP="00C41388">
            <w:pPr>
              <w:pStyle w:val="TableContents"/>
              <w:spacing w:line="276" w:lineRule="auto"/>
              <w:rPr>
                <w:rFonts w:ascii="Segoe UI" w:hAnsi="Segoe UI" w:cs="Segoe UI"/>
                <w:b/>
                <w:bCs/>
                <w:lang w:val="cy-GB"/>
              </w:rPr>
            </w:pPr>
            <w:r w:rsidRPr="00C41388">
              <w:rPr>
                <w:rFonts w:ascii="Segoe UI" w:hAnsi="Segoe UI" w:cs="Segoe UI"/>
                <w:b/>
                <w:bCs/>
                <w:lang w:val="cy-GB"/>
              </w:rPr>
              <w:t>Swyddogaeth</w:t>
            </w:r>
          </w:p>
        </w:tc>
        <w:tc>
          <w:tcPr>
            <w:tcW w:w="7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B8EF3" w14:textId="77777777" w:rsidR="0013785F" w:rsidRPr="00C41388" w:rsidRDefault="00376398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41388">
              <w:rPr>
                <w:rFonts w:ascii="Segoe UI" w:hAnsi="Segoe UI" w:cs="Segoe UI"/>
                <w:b/>
                <w:bCs/>
                <w:lang w:val="cy-GB"/>
              </w:rPr>
              <w:t>Rheolaeth</w:t>
            </w:r>
            <w:r w:rsidR="00FD7492" w:rsidRPr="00C41388">
              <w:rPr>
                <w:rFonts w:ascii="Segoe UI" w:hAnsi="Segoe UI" w:cs="Segoe UI"/>
                <w:b/>
                <w:bCs/>
                <w:lang w:val="cy-GB"/>
              </w:rPr>
              <w:t>,</w:t>
            </w:r>
            <w:r w:rsidRPr="00C41388">
              <w:rPr>
                <w:rFonts w:ascii="Segoe UI" w:hAnsi="Segoe UI" w:cs="Segoe UI"/>
                <w:b/>
                <w:bCs/>
                <w:lang w:val="cy-GB"/>
              </w:rPr>
              <w:t xml:space="preserve"> strwythur</w:t>
            </w:r>
          </w:p>
        </w:tc>
      </w:tr>
      <w:tr w:rsidR="0013785F" w:rsidRPr="00C41388" w14:paraId="12289739" w14:textId="77777777">
        <w:tc>
          <w:tcPr>
            <w:tcW w:w="228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0A95910F" w14:textId="77777777" w:rsidR="0013785F" w:rsidRPr="00C41388" w:rsidRDefault="002B05AB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41388">
              <w:rPr>
                <w:rFonts w:ascii="Segoe UI" w:hAnsi="Segoe UI" w:cs="Segoe UI"/>
                <w:lang w:val="cy-GB"/>
              </w:rPr>
              <w:t>Ysgrifennydd y Cwmni/Cymdeithas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26EAA0D3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13785F" w:rsidRPr="00C41388" w14:paraId="47E3529D" w14:textId="77777777">
        <w:tc>
          <w:tcPr>
            <w:tcW w:w="228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3A3E0DA5" w14:textId="77777777" w:rsidR="0013785F" w:rsidRPr="00C41388" w:rsidRDefault="002B05AB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41388">
              <w:rPr>
                <w:rFonts w:ascii="Segoe UI" w:hAnsi="Segoe UI" w:cs="Segoe UI"/>
                <w:lang w:val="cy-GB"/>
              </w:rPr>
              <w:t>Gweithrediadau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799E45A9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13785F" w:rsidRPr="00C41388" w14:paraId="510BF3F7" w14:textId="77777777">
        <w:tc>
          <w:tcPr>
            <w:tcW w:w="228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76E5325D" w14:textId="77777777" w:rsidR="0013785F" w:rsidRPr="00C41388" w:rsidRDefault="002B05AB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41388">
              <w:rPr>
                <w:rFonts w:ascii="Segoe UI" w:hAnsi="Segoe UI" w:cs="Segoe UI"/>
                <w:lang w:val="cy-GB"/>
              </w:rPr>
              <w:t>Gofal cwsmeriaid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51CA181D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13785F" w:rsidRPr="00C41388" w14:paraId="0DCBE96F" w14:textId="77777777">
        <w:tc>
          <w:tcPr>
            <w:tcW w:w="228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529B25FE" w14:textId="77777777" w:rsidR="0013785F" w:rsidRPr="00C41388" w:rsidRDefault="002B05AB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41388">
              <w:rPr>
                <w:rFonts w:ascii="Segoe UI" w:hAnsi="Segoe UI" w:cs="Segoe UI"/>
                <w:lang w:val="cy-GB"/>
              </w:rPr>
              <w:t>Cadw cyfrifon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250D6441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13785F" w:rsidRPr="00C41388" w14:paraId="12AAFF65" w14:textId="77777777">
        <w:tc>
          <w:tcPr>
            <w:tcW w:w="228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62C6F64D" w14:textId="77777777" w:rsidR="0013785F" w:rsidRPr="00C41388" w:rsidRDefault="002B05AB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41388">
              <w:rPr>
                <w:rFonts w:ascii="Segoe UI" w:hAnsi="Segoe UI" w:cs="Segoe UI"/>
                <w:lang w:val="cy-GB"/>
              </w:rPr>
              <w:t>Rheolaeth ariannol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05E3E3E8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13785F" w:rsidRPr="00C41388" w14:paraId="7C1F0266" w14:textId="77777777">
        <w:tc>
          <w:tcPr>
            <w:tcW w:w="228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45147D70" w14:textId="77777777" w:rsidR="0013785F" w:rsidRPr="00C41388" w:rsidRDefault="002B05AB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41388">
              <w:rPr>
                <w:rFonts w:ascii="Segoe UI" w:hAnsi="Segoe UI" w:cs="Segoe UI"/>
                <w:lang w:val="cy-GB"/>
              </w:rPr>
              <w:t>Cyfrifon cymdeithasol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3E1D10EC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13785F" w:rsidRPr="00C41388" w14:paraId="3F4D7B5A" w14:textId="77777777">
        <w:tc>
          <w:tcPr>
            <w:tcW w:w="228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4CAC0CFF" w14:textId="77777777" w:rsidR="0013785F" w:rsidRPr="00C41388" w:rsidRDefault="002B05AB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41388">
              <w:rPr>
                <w:rFonts w:ascii="Segoe UI" w:hAnsi="Segoe UI" w:cs="Segoe UI"/>
                <w:lang w:val="cy-GB"/>
              </w:rPr>
              <w:t>Marchnata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7F7B7BE8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13785F" w:rsidRPr="00C41388" w14:paraId="6E6A424F" w14:textId="77777777">
        <w:tc>
          <w:tcPr>
            <w:tcW w:w="228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1A820024" w14:textId="77777777" w:rsidR="0013785F" w:rsidRPr="00C41388" w:rsidRDefault="002B05AB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41388">
              <w:rPr>
                <w:rFonts w:ascii="Segoe UI" w:hAnsi="Segoe UI" w:cs="Segoe UI"/>
                <w:lang w:val="cy-GB"/>
              </w:rPr>
              <w:t>Adnoddau dynol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084C33C2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13785F" w:rsidRPr="00C41388" w14:paraId="1326DFA7" w14:textId="77777777">
        <w:tc>
          <w:tcPr>
            <w:tcW w:w="228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7D7ED0AC" w14:textId="77777777" w:rsidR="0013785F" w:rsidRPr="00C41388" w:rsidRDefault="002B05AB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41388">
              <w:rPr>
                <w:rFonts w:ascii="Segoe UI" w:hAnsi="Segoe UI" w:cs="Segoe UI"/>
                <w:lang w:val="cy-GB"/>
              </w:rPr>
              <w:t>Rheoli ansawdd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05185FFB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13785F" w:rsidRPr="00C41388" w14:paraId="7B488657" w14:textId="77777777"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EB760" w14:textId="77777777" w:rsidR="0013785F" w:rsidRPr="00C41388" w:rsidRDefault="002B05AB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41388">
              <w:rPr>
                <w:rFonts w:ascii="Segoe UI" w:hAnsi="Segoe UI" w:cs="Segoe UI"/>
                <w:lang w:val="cy-GB"/>
              </w:rPr>
              <w:lastRenderedPageBreak/>
              <w:t>Datblygu cynnyrch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ADB013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2856B5B6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2185D592" w14:textId="77777777" w:rsidR="00053AE5" w:rsidRPr="00C41388" w:rsidRDefault="00053AE5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Bydd y bobl sy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n gyfrifol am reoli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r swyddogaethau hyn yn adrodd i Fwrdd Cyfarwyddwyr</w:t>
      </w:r>
      <w:r w:rsidR="00FD7492" w:rsidRPr="00C41388">
        <w:rPr>
          <w:rFonts w:ascii="Segoe UI" w:hAnsi="Segoe UI" w:cs="Segoe UI"/>
          <w:lang w:val="cy-GB"/>
        </w:rPr>
        <w:t>,</w:t>
      </w:r>
      <w:r w:rsidRPr="00C41388">
        <w:rPr>
          <w:rFonts w:ascii="Segoe UI" w:hAnsi="Segoe UI" w:cs="Segoe UI"/>
          <w:lang w:val="cy-GB"/>
        </w:rPr>
        <w:t xml:space="preserve"> Pwyllgor Rheoli neu Fwrdd Ymddiriedolwyr (fel y bo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n briodol) – sy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n cynnwys pobl â chyfrifoldebau cyfreithiol ar lefel cyfarwyddwr</w:t>
      </w:r>
      <w:r w:rsidR="00FD7492" w:rsidRPr="00C41388">
        <w:rPr>
          <w:rFonts w:ascii="Segoe UI" w:hAnsi="Segoe UI" w:cs="Segoe UI"/>
          <w:lang w:val="cy-GB"/>
        </w:rPr>
        <w:t xml:space="preserve">.  </w:t>
      </w:r>
      <w:r w:rsidRPr="00C41388">
        <w:rPr>
          <w:rFonts w:ascii="Segoe UI" w:hAnsi="Segoe UI" w:cs="Segoe UI"/>
          <w:lang w:val="cy-GB"/>
        </w:rPr>
        <w:t>Beth fydd eich un chi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 xml:space="preserve">n cael ei alw?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3785F" w:rsidRPr="00C41388" w14:paraId="25032EDC" w14:textId="7777777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EFC56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06296992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7DC3A9A0" w14:textId="77777777" w:rsidR="007D5E28" w:rsidRPr="00C41388" w:rsidRDefault="007D5E28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Style w:val="hps"/>
          <w:rFonts w:ascii="Segoe UI" w:hAnsi="Segoe UI" w:cs="Segoe UI"/>
          <w:lang w:val="cy-GB"/>
        </w:rPr>
        <w:t>Pwy fydd</w:t>
      </w:r>
      <w:r w:rsidR="00D521A0" w:rsidRPr="00C41388">
        <w:rPr>
          <w:rStyle w:val="hps"/>
          <w:rFonts w:ascii="Segoe UI" w:hAnsi="Segoe UI" w:cs="Segoe UI"/>
          <w:lang w:val="cy-GB"/>
        </w:rPr>
        <w:t xml:space="preserve"> </w:t>
      </w:r>
      <w:r w:rsidRPr="00C41388">
        <w:rPr>
          <w:rFonts w:ascii="Segoe UI" w:hAnsi="Segoe UI" w:cs="Segoe UI"/>
          <w:lang w:val="cy-GB"/>
        </w:rPr>
        <w:t xml:space="preserve">aelodau </w:t>
      </w:r>
      <w:r w:rsidRPr="00C41388">
        <w:rPr>
          <w:rStyle w:val="hps"/>
          <w:rFonts w:ascii="Segoe UI" w:hAnsi="Segoe UI" w:cs="Segoe UI"/>
          <w:lang w:val="cy-GB"/>
        </w:rPr>
        <w:t>Bwrdd</w:t>
      </w:r>
      <w:r w:rsidRPr="00C41388">
        <w:rPr>
          <w:rFonts w:ascii="Segoe UI" w:hAnsi="Segoe UI" w:cs="Segoe UI"/>
          <w:lang w:val="cy-GB"/>
        </w:rPr>
        <w:t xml:space="preserve"> </w:t>
      </w:r>
      <w:r w:rsidRPr="00C41388">
        <w:rPr>
          <w:rStyle w:val="hps"/>
          <w:rFonts w:ascii="Segoe UI" w:hAnsi="Segoe UI" w:cs="Segoe UI"/>
          <w:lang w:val="cy-GB"/>
        </w:rPr>
        <w:t>cyntaf eich</w:t>
      </w:r>
      <w:r w:rsidRPr="00C41388">
        <w:rPr>
          <w:rFonts w:ascii="Segoe UI" w:hAnsi="Segoe UI" w:cs="Segoe UI"/>
          <w:lang w:val="cy-GB"/>
        </w:rPr>
        <w:t xml:space="preserve"> </w:t>
      </w:r>
      <w:r w:rsidRPr="00C41388">
        <w:rPr>
          <w:rStyle w:val="hps"/>
          <w:rFonts w:ascii="Segoe UI" w:hAnsi="Segoe UI" w:cs="Segoe UI"/>
          <w:lang w:val="cy-GB"/>
        </w:rPr>
        <w:t>busnes</w:t>
      </w:r>
      <w:r w:rsidRPr="00C41388">
        <w:rPr>
          <w:rFonts w:ascii="Segoe UI" w:hAnsi="Segoe UI" w:cs="Segoe UI"/>
          <w:lang w:val="cy-GB"/>
        </w:rPr>
        <w:t xml:space="preserve"> </w:t>
      </w:r>
      <w:r w:rsidRPr="00C41388">
        <w:rPr>
          <w:rStyle w:val="hps"/>
          <w:rFonts w:ascii="Segoe UI" w:hAnsi="Segoe UI" w:cs="Segoe UI"/>
          <w:lang w:val="cy-GB"/>
        </w:rPr>
        <w:t xml:space="preserve">cymdeithasol? </w:t>
      </w:r>
      <w:r w:rsidRPr="00C41388">
        <w:rPr>
          <w:rFonts w:ascii="Segoe UI" w:hAnsi="Segoe UI" w:cs="Segoe UI"/>
          <w:lang w:val="cy-GB"/>
        </w:rPr>
        <w:t xml:space="preserve"> </w:t>
      </w:r>
      <w:r w:rsidRPr="00C41388">
        <w:rPr>
          <w:rStyle w:val="hps"/>
          <w:rFonts w:ascii="Segoe UI" w:hAnsi="Segoe UI" w:cs="Segoe UI"/>
          <w:lang w:val="cy-GB"/>
        </w:rPr>
        <w:t>Nodwch</w:t>
      </w:r>
      <w:r w:rsidRPr="00C41388">
        <w:rPr>
          <w:rFonts w:ascii="Segoe UI" w:hAnsi="Segoe UI" w:cs="Segoe UI"/>
          <w:lang w:val="cy-GB"/>
        </w:rPr>
        <w:t xml:space="preserve"> a f</w:t>
      </w:r>
      <w:r w:rsidRPr="00C41388">
        <w:rPr>
          <w:rStyle w:val="hps"/>
          <w:rFonts w:ascii="Segoe UI" w:hAnsi="Segoe UI" w:cs="Segoe UI"/>
          <w:lang w:val="cy-GB"/>
        </w:rPr>
        <w:t>yddant yn cynrychioli</w:t>
      </w:r>
      <w:r w:rsidRPr="00C41388">
        <w:rPr>
          <w:rFonts w:ascii="Segoe UI" w:hAnsi="Segoe UI" w:cs="Segoe UI"/>
          <w:lang w:val="cy-GB"/>
        </w:rPr>
        <w:t xml:space="preserve"> </w:t>
      </w:r>
      <w:r w:rsidRPr="00C41388">
        <w:rPr>
          <w:rStyle w:val="hps"/>
          <w:rFonts w:ascii="Segoe UI" w:hAnsi="Segoe UI" w:cs="Segoe UI"/>
          <w:lang w:val="cy-GB"/>
        </w:rPr>
        <w:t>corff corfforaethol</w:t>
      </w:r>
      <w:r w:rsidRPr="00C41388">
        <w:rPr>
          <w:rFonts w:ascii="Segoe UI" w:hAnsi="Segoe UI" w:cs="Segoe UI"/>
          <w:lang w:val="cy-GB"/>
        </w:rPr>
        <w:t xml:space="preserve"> </w:t>
      </w:r>
      <w:r w:rsidRPr="00C41388">
        <w:rPr>
          <w:rStyle w:val="hps"/>
          <w:rFonts w:ascii="Segoe UI" w:hAnsi="Segoe UI" w:cs="Segoe UI"/>
          <w:lang w:val="cy-GB"/>
        </w:rPr>
        <w:t>neu</w:t>
      </w:r>
      <w:r w:rsidRPr="00C41388">
        <w:rPr>
          <w:rFonts w:ascii="Segoe UI" w:hAnsi="Segoe UI" w:cs="Segoe UI"/>
          <w:lang w:val="cy-GB"/>
        </w:rPr>
        <w:t xml:space="preserve"> </w:t>
      </w:r>
      <w:r w:rsidRPr="00C41388">
        <w:rPr>
          <w:rStyle w:val="hps"/>
          <w:rFonts w:ascii="Segoe UI" w:hAnsi="Segoe UI" w:cs="Segoe UI"/>
          <w:lang w:val="cy-GB"/>
        </w:rPr>
        <w:t>grŵp cymunedol arall</w:t>
      </w:r>
      <w:r w:rsidRPr="00C41388">
        <w:rPr>
          <w:rFonts w:ascii="Segoe UI" w:hAnsi="Segoe UI" w:cs="Segoe UI"/>
          <w:lang w:val="cy-GB"/>
        </w:rPr>
        <w:t xml:space="preserve">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3785F" w:rsidRPr="00C41388" w14:paraId="108E4FF0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F6A0B" w14:textId="77777777" w:rsidR="0013785F" w:rsidRPr="00C41388" w:rsidRDefault="007D5E28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41388">
              <w:rPr>
                <w:rFonts w:ascii="Segoe UI" w:hAnsi="Segoe UI" w:cs="Segoe UI"/>
                <w:lang w:val="cy-GB"/>
              </w:rPr>
              <w:t>Aelod y bwrdd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3F8D8" w14:textId="77777777" w:rsidR="0013785F" w:rsidRPr="00C41388" w:rsidRDefault="007D5E28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41388">
              <w:rPr>
                <w:rFonts w:ascii="Segoe UI" w:hAnsi="Segoe UI" w:cs="Segoe UI"/>
                <w:lang w:val="cy-GB"/>
              </w:rPr>
              <w:t>Yn cynrychioli</w:t>
            </w:r>
          </w:p>
        </w:tc>
      </w:tr>
      <w:tr w:rsidR="0013785F" w:rsidRPr="00C41388" w14:paraId="2C51F421" w14:textId="77777777">
        <w:tc>
          <w:tcPr>
            <w:tcW w:w="4818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3E9D5905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356CDC73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13785F" w:rsidRPr="00C41388" w14:paraId="309C4F30" w14:textId="77777777">
        <w:tc>
          <w:tcPr>
            <w:tcW w:w="4818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5F0F7359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6EC9039B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13785F" w:rsidRPr="00C41388" w14:paraId="55A47506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6C445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F4711E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212A3B07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6C2738D5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37BC338C" w14:textId="77777777" w:rsidR="0013785F" w:rsidRPr="00C41388" w:rsidRDefault="00883DD1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b/>
          <w:bCs/>
          <w:lang w:val="cy-GB"/>
        </w:rPr>
        <w:t>Llywodraethu</w:t>
      </w:r>
    </w:p>
    <w:p w14:paraId="4A12588D" w14:textId="77777777" w:rsidR="00883DD1" w:rsidRPr="00C41388" w:rsidRDefault="00883DD1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Bydd y Bwrdd yn adrodd i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r aelodau neu i berchennog/perchenogion y busnes</w:t>
      </w:r>
      <w:r w:rsidR="00FD7492" w:rsidRPr="00C41388">
        <w:rPr>
          <w:rFonts w:ascii="Segoe UI" w:hAnsi="Segoe UI" w:cs="Segoe UI"/>
          <w:lang w:val="cy-GB"/>
        </w:rPr>
        <w:t>,</w:t>
      </w:r>
      <w:r w:rsidRPr="00C41388">
        <w:rPr>
          <w:rFonts w:ascii="Segoe UI" w:hAnsi="Segoe UI" w:cs="Segoe UI"/>
          <w:lang w:val="cy-GB"/>
        </w:rPr>
        <w:t xml:space="preserve"> a fydd yn gyfrifol am bennu strategaeth a pholisi.  A ydych chi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 xml:space="preserve">n cyfeirio at </w:t>
      </w:r>
      <w:r w:rsidR="00D521A0" w:rsidRPr="00C41388">
        <w:rPr>
          <w:rFonts w:ascii="Segoe UI" w:hAnsi="Segoe UI" w:cs="Segoe UI"/>
          <w:lang w:val="cy-GB"/>
        </w:rPr>
        <w:t xml:space="preserve">y </w:t>
      </w:r>
      <w:r w:rsidRPr="00C41388">
        <w:rPr>
          <w:rFonts w:ascii="Segoe UI" w:hAnsi="Segoe UI" w:cs="Segoe UI"/>
          <w:lang w:val="cy-GB"/>
        </w:rPr>
        <w:t>grŵp hwn neu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r unigolyn fel yr Aelodau neu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r Perchennog/Perchenogion?  Nodwch fel y bo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n briodol: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3785F" w:rsidRPr="00C41388" w14:paraId="0E30B595" w14:textId="7777777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BF922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5DF15402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7DB2DB55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519553A6" w14:textId="77777777" w:rsidR="001A174B" w:rsidRPr="00C41388" w:rsidRDefault="001A174B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Defnyddiwch y gofod isod i ddisgrifio llywodraethu a pherchenogaeth y busnes yn fwy manwl.  Er enghraifft:</w:t>
      </w:r>
    </w:p>
    <w:p w14:paraId="68B6E63D" w14:textId="77777777" w:rsidR="001A174B" w:rsidRPr="00C41388" w:rsidRDefault="001A174B" w:rsidP="00C41388">
      <w:pPr>
        <w:pStyle w:val="TableContents"/>
        <w:numPr>
          <w:ilvl w:val="0"/>
          <w:numId w:val="1"/>
        </w:numPr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Pa mor ddemocrataidd ydyw?</w:t>
      </w:r>
    </w:p>
    <w:p w14:paraId="4BAB9152" w14:textId="77777777" w:rsidR="001A174B" w:rsidRPr="00C41388" w:rsidRDefault="001A174B" w:rsidP="00C41388">
      <w:pPr>
        <w:pStyle w:val="TableContents"/>
        <w:numPr>
          <w:ilvl w:val="0"/>
          <w:numId w:val="1"/>
        </w:numPr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Ai un aelod</w:t>
      </w:r>
      <w:r w:rsidR="00FD7492" w:rsidRPr="00C41388">
        <w:rPr>
          <w:rFonts w:ascii="Segoe UI" w:hAnsi="Segoe UI" w:cs="Segoe UI"/>
          <w:lang w:val="cy-GB"/>
        </w:rPr>
        <w:t>,</w:t>
      </w:r>
      <w:r w:rsidRPr="00C41388">
        <w:rPr>
          <w:rFonts w:ascii="Segoe UI" w:hAnsi="Segoe UI" w:cs="Segoe UI"/>
          <w:lang w:val="cy-GB"/>
        </w:rPr>
        <w:t xml:space="preserve"> un bleidlais yw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r drefn?</w:t>
      </w:r>
    </w:p>
    <w:p w14:paraId="0FF2C47E" w14:textId="77777777" w:rsidR="001A174B" w:rsidRPr="00C41388" w:rsidRDefault="001A174B" w:rsidP="00C41388">
      <w:pPr>
        <w:pStyle w:val="TableContents"/>
        <w:numPr>
          <w:ilvl w:val="0"/>
          <w:numId w:val="1"/>
        </w:numPr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Ai un cyfranddaliad</w:t>
      </w:r>
      <w:r w:rsidR="00FD7492" w:rsidRPr="00C41388">
        <w:rPr>
          <w:rFonts w:ascii="Segoe UI" w:hAnsi="Segoe UI" w:cs="Segoe UI"/>
          <w:lang w:val="cy-GB"/>
        </w:rPr>
        <w:t>,</w:t>
      </w:r>
      <w:r w:rsidRPr="00C41388">
        <w:rPr>
          <w:rFonts w:ascii="Segoe UI" w:hAnsi="Segoe UI" w:cs="Segoe UI"/>
          <w:lang w:val="cy-GB"/>
        </w:rPr>
        <w:t xml:space="preserve"> un bleidlais yw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r drefn?</w:t>
      </w:r>
    </w:p>
    <w:p w14:paraId="6F68D71C" w14:textId="77777777" w:rsidR="0013785F" w:rsidRPr="00C41388" w:rsidRDefault="00745848" w:rsidP="00C41388">
      <w:pPr>
        <w:pStyle w:val="TableContents"/>
        <w:numPr>
          <w:ilvl w:val="0"/>
          <w:numId w:val="1"/>
        </w:numPr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eastAsia="MS Mincho" w:hAnsi="Segoe UI" w:cs="Segoe UI"/>
          <w:lang w:val="cy-GB" w:eastAsia="ja-JP" w:bidi="ar-SA"/>
        </w:rPr>
        <w:t>Sut mae buddiannau cymunedol yn cael eu cynrychioli mewn llywodraethu?</w:t>
      </w:r>
    </w:p>
    <w:p w14:paraId="24113600" w14:textId="77777777" w:rsidR="0013785F" w:rsidRPr="00C41388" w:rsidRDefault="001A174B" w:rsidP="00C41388">
      <w:pPr>
        <w:pStyle w:val="TableContents"/>
        <w:numPr>
          <w:ilvl w:val="0"/>
          <w:numId w:val="1"/>
        </w:numPr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A yw pob aelod yn gyfarwyddwr hefyd (sef cydweithfa)?</w:t>
      </w:r>
    </w:p>
    <w:p w14:paraId="435155F9" w14:textId="77777777" w:rsidR="0013785F" w:rsidRPr="00C41388" w:rsidRDefault="001A174B" w:rsidP="00C41388">
      <w:pPr>
        <w:pStyle w:val="TableContents"/>
        <w:numPr>
          <w:ilvl w:val="0"/>
          <w:numId w:val="1"/>
        </w:numPr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lastRenderedPageBreak/>
        <w:t>A oes lefelau uwch a/neu is o berchenogaeth</w:t>
      </w:r>
      <w:r w:rsidR="00FD7492" w:rsidRPr="00C41388">
        <w:rPr>
          <w:rFonts w:ascii="Segoe UI" w:hAnsi="Segoe UI" w:cs="Segoe UI"/>
          <w:lang w:val="cy-GB"/>
        </w:rPr>
        <w:t>,</w:t>
      </w:r>
      <w:r w:rsidRPr="00C41388">
        <w:rPr>
          <w:rFonts w:ascii="Segoe UI" w:hAnsi="Segoe UI" w:cs="Segoe UI"/>
          <w:lang w:val="cy-GB"/>
        </w:rPr>
        <w:t xml:space="preserve"> fel mewn system fasnachfraint?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3785F" w:rsidRPr="00C41388" w14:paraId="37726371" w14:textId="7777777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BFF3C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3E5B691A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53DBEF26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3A5DA956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3636266E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566D09CC" w14:textId="77777777" w:rsidR="0013785F" w:rsidRPr="00C41388" w:rsidRDefault="001A174B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b/>
          <w:bCs/>
          <w:lang w:val="cy-GB"/>
        </w:rPr>
        <w:t>Aelodaeth</w:t>
      </w:r>
    </w:p>
    <w:p w14:paraId="301DCE06" w14:textId="77777777" w:rsidR="001A174B" w:rsidRPr="00C41388" w:rsidRDefault="00C918F1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Os yw eich busnes cymdeithasol yn seiliedig ar aelodaeth</w:t>
      </w:r>
      <w:r w:rsidR="00FD7492" w:rsidRPr="00C41388">
        <w:rPr>
          <w:rFonts w:ascii="Segoe UI" w:hAnsi="Segoe UI" w:cs="Segoe UI"/>
          <w:lang w:val="cy-GB"/>
        </w:rPr>
        <w:t>,</w:t>
      </w:r>
      <w:r w:rsidRPr="00C41388">
        <w:rPr>
          <w:rFonts w:ascii="Segoe UI" w:hAnsi="Segoe UI" w:cs="Segoe UI"/>
          <w:lang w:val="cy-GB"/>
        </w:rPr>
        <w:t xml:space="preserve"> beth yw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r meini prawf ar gyfer aelodaeth?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3785F" w:rsidRPr="00C41388" w14:paraId="34F21706" w14:textId="7777777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579C6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6FCD603E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466A0C55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6D67F9D5" w14:textId="77777777" w:rsidR="00736F04" w:rsidRPr="00C41388" w:rsidRDefault="00736F04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A oes categorïau aelodaeth gwahanol</w:t>
      </w:r>
      <w:r w:rsidR="00FD7492" w:rsidRPr="00C41388">
        <w:rPr>
          <w:rFonts w:ascii="Segoe UI" w:hAnsi="Segoe UI" w:cs="Segoe UI"/>
          <w:lang w:val="cy-GB"/>
        </w:rPr>
        <w:t>,</w:t>
      </w:r>
      <w:r w:rsidRPr="00C41388">
        <w:rPr>
          <w:rFonts w:ascii="Segoe UI" w:hAnsi="Segoe UI" w:cs="Segoe UI"/>
          <w:lang w:val="cy-GB"/>
        </w:rPr>
        <w:t xml:space="preserve"> er enghraifft:</w:t>
      </w:r>
    </w:p>
    <w:p w14:paraId="48E8623B" w14:textId="77777777" w:rsidR="00736F04" w:rsidRPr="00C41388" w:rsidRDefault="00736F04" w:rsidP="00C41388">
      <w:pPr>
        <w:pStyle w:val="TableContents"/>
        <w:numPr>
          <w:ilvl w:val="0"/>
          <w:numId w:val="2"/>
        </w:numPr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Aelodaeth brawf</w:t>
      </w:r>
    </w:p>
    <w:p w14:paraId="160D4309" w14:textId="77777777" w:rsidR="0013785F" w:rsidRPr="00C41388" w:rsidRDefault="00736F04" w:rsidP="00C41388">
      <w:pPr>
        <w:pStyle w:val="TableContents"/>
        <w:numPr>
          <w:ilvl w:val="0"/>
          <w:numId w:val="2"/>
        </w:numPr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Aelodaeth gysylltiol</w:t>
      </w:r>
    </w:p>
    <w:p w14:paraId="15D15C55" w14:textId="77777777" w:rsidR="00736F04" w:rsidRPr="00C41388" w:rsidRDefault="00736F04" w:rsidP="00C41388">
      <w:pPr>
        <w:pStyle w:val="TableContents"/>
        <w:numPr>
          <w:ilvl w:val="0"/>
          <w:numId w:val="2"/>
        </w:numPr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Categorïau aelodaeth gwahanol ar gyfer grwpiau gwahanol o randdeiliaid?</w:t>
      </w:r>
    </w:p>
    <w:p w14:paraId="1BCFD4DD" w14:textId="77777777" w:rsidR="00736F04" w:rsidRPr="00C41388" w:rsidRDefault="00736F04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Os felly</w:t>
      </w:r>
      <w:r w:rsidR="00FD7492" w:rsidRPr="00C41388">
        <w:rPr>
          <w:rFonts w:ascii="Segoe UI" w:hAnsi="Segoe UI" w:cs="Segoe UI"/>
          <w:lang w:val="cy-GB"/>
        </w:rPr>
        <w:t>,</w:t>
      </w:r>
      <w:r w:rsidRPr="00C41388">
        <w:rPr>
          <w:rFonts w:ascii="Segoe UI" w:hAnsi="Segoe UI" w:cs="Segoe UI"/>
          <w:lang w:val="cy-GB"/>
        </w:rPr>
        <w:t xml:space="preserve"> disgrifiwch y categorïau: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3785F" w:rsidRPr="00C41388" w14:paraId="3D1B6242" w14:textId="7777777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0F25EDAB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13785F" w:rsidRPr="00C41388" w14:paraId="20BBB118" w14:textId="77777777">
        <w:tc>
          <w:tcPr>
            <w:tcW w:w="9638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5E954D19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13785F" w:rsidRPr="00C41388" w14:paraId="31556DB0" w14:textId="77777777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5A69B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355DC990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6A0A5DDF" w14:textId="77777777" w:rsidR="0013785F" w:rsidRPr="00C41388" w:rsidRDefault="00D856A7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A fydd gan bob cyflogai hawl i aelodaeth</w:t>
      </w:r>
      <w:r w:rsidR="0013785F" w:rsidRPr="00C41388">
        <w:rPr>
          <w:rFonts w:ascii="Segoe UI" w:hAnsi="Segoe UI" w:cs="Segoe UI"/>
          <w:lang w:val="cy-GB"/>
        </w:rPr>
        <w:t>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3785F" w:rsidRPr="00C41388" w14:paraId="26D3F9C7" w14:textId="7777777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01592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2608488C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2D2215BF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0FA8FAAF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60A5CB30" w14:textId="77777777" w:rsidR="0013785F" w:rsidRPr="00C41388" w:rsidRDefault="00D856A7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b/>
          <w:bCs/>
          <w:lang w:val="cy-GB"/>
        </w:rPr>
        <w:t>Menter gydweithredol</w:t>
      </w:r>
    </w:p>
    <w:p w14:paraId="5370D271" w14:textId="77777777" w:rsidR="00D856A7" w:rsidRPr="00C41388" w:rsidRDefault="00D856A7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A fydd eich busnes cymdeithasol yn fenter gydweithredol?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3785F" w:rsidRPr="00C41388" w14:paraId="60ADDFB3" w14:textId="7777777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6295F" w14:textId="77777777" w:rsidR="0013785F" w:rsidRPr="00C41388" w:rsidRDefault="00D856A7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41388">
              <w:rPr>
                <w:rFonts w:ascii="Segoe UI" w:hAnsi="Segoe UI" w:cs="Segoe UI"/>
                <w:lang w:val="cy-GB"/>
              </w:rPr>
              <w:t>Bydd</w:t>
            </w:r>
            <w:r w:rsidR="0013785F" w:rsidRPr="00C41388">
              <w:rPr>
                <w:rFonts w:ascii="Segoe UI" w:hAnsi="Segoe UI" w:cs="Segoe UI"/>
                <w:lang w:val="cy-GB"/>
              </w:rPr>
              <w:t>/</w:t>
            </w:r>
            <w:r w:rsidRPr="00C41388">
              <w:rPr>
                <w:rFonts w:ascii="Segoe UI" w:hAnsi="Segoe UI" w:cs="Segoe UI"/>
                <w:lang w:val="cy-GB"/>
              </w:rPr>
              <w:t>Na fydd</w:t>
            </w:r>
          </w:p>
        </w:tc>
      </w:tr>
    </w:tbl>
    <w:p w14:paraId="096BCD18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07A7B6E3" w14:textId="77777777" w:rsidR="00D654E4" w:rsidRPr="00C41388" w:rsidRDefault="00D654E4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Os Bydd</w:t>
      </w:r>
      <w:r w:rsidR="00FD7492" w:rsidRPr="00C41388">
        <w:rPr>
          <w:rFonts w:ascii="Segoe UI" w:hAnsi="Segoe UI" w:cs="Segoe UI"/>
          <w:lang w:val="cy-GB"/>
        </w:rPr>
        <w:t>,</w:t>
      </w:r>
      <w:r w:rsidRPr="00C41388">
        <w:rPr>
          <w:rFonts w:ascii="Segoe UI" w:hAnsi="Segoe UI" w:cs="Segoe UI"/>
          <w:lang w:val="cy-GB"/>
        </w:rPr>
        <w:t xml:space="preserve"> pa fath o fenter gydweithredol fydd hi?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3785F" w:rsidRPr="00C41388" w14:paraId="08E94A05" w14:textId="7777777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FD989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78C94ED8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5DE2BB0A" w14:textId="77777777" w:rsidR="00D654E4" w:rsidRPr="00C41388" w:rsidRDefault="00D654E4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Pa fanteision y bydd cadw at werthoedd ac egwyddorion cydweithredol yn eu rhoi i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ch busnes cymdeithasol?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3785F" w:rsidRPr="00C41388" w14:paraId="5ADBC431" w14:textId="7777777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E5129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31EC8CA1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3C02857C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47C7BF49" w14:textId="77777777" w:rsidR="00313817" w:rsidRPr="00C41388" w:rsidRDefault="00313817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A oes angen rhagor o wybodaeth arnoch ynghylch mentrau cydweithredol er mwyn ateb y cwestiynau uchod?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3785F" w:rsidRPr="00C41388" w14:paraId="517E7DFA" w14:textId="7777777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023A2C" w14:textId="77777777" w:rsidR="0013785F" w:rsidRPr="00C41388" w:rsidRDefault="00313817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C41388">
              <w:rPr>
                <w:rFonts w:ascii="Segoe UI" w:hAnsi="Segoe UI" w:cs="Segoe UI"/>
                <w:lang w:val="cy-GB"/>
              </w:rPr>
              <w:t>O</w:t>
            </w:r>
            <w:r w:rsidR="0013785F" w:rsidRPr="00C41388">
              <w:rPr>
                <w:rFonts w:ascii="Segoe UI" w:hAnsi="Segoe UI" w:cs="Segoe UI"/>
                <w:lang w:val="cy-GB"/>
              </w:rPr>
              <w:t>es/</w:t>
            </w:r>
            <w:r w:rsidRPr="00C41388">
              <w:rPr>
                <w:rFonts w:ascii="Segoe UI" w:hAnsi="Segoe UI" w:cs="Segoe UI"/>
                <w:lang w:val="cy-GB"/>
              </w:rPr>
              <w:t>Nac oes</w:t>
            </w:r>
          </w:p>
        </w:tc>
      </w:tr>
    </w:tbl>
    <w:p w14:paraId="7CB3D169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19759113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4E4B36FB" w14:textId="77777777" w:rsidR="00E05B17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b/>
          <w:bCs/>
          <w:lang w:val="cy-GB"/>
        </w:rPr>
      </w:pPr>
      <w:r w:rsidRPr="00C41388">
        <w:rPr>
          <w:rFonts w:ascii="Segoe UI" w:hAnsi="Segoe UI" w:cs="Segoe UI"/>
          <w:b/>
          <w:bCs/>
          <w:lang w:val="cy-GB"/>
        </w:rPr>
        <w:t>Partner</w:t>
      </w:r>
      <w:r w:rsidR="00E05B17" w:rsidRPr="00C41388">
        <w:rPr>
          <w:rFonts w:ascii="Segoe UI" w:hAnsi="Segoe UI" w:cs="Segoe UI"/>
          <w:b/>
          <w:bCs/>
          <w:lang w:val="cy-GB"/>
        </w:rPr>
        <w:t>iaethau</w:t>
      </w:r>
    </w:p>
    <w:p w14:paraId="3689140D" w14:textId="77777777" w:rsidR="00E05B17" w:rsidRPr="00C41388" w:rsidRDefault="00E05B17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A fydd angen i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ch busnes cymdeithasol gymryd rhan mewn partneriaeth(au) gyda sefydliad(au) arall/eraill er mwyn gweithredu?  Os felly</w:t>
      </w:r>
      <w:r w:rsidR="00FD7492" w:rsidRPr="00C41388">
        <w:rPr>
          <w:rFonts w:ascii="Segoe UI" w:hAnsi="Segoe UI" w:cs="Segoe UI"/>
          <w:lang w:val="cy-GB"/>
        </w:rPr>
        <w:t>,</w:t>
      </w:r>
      <w:r w:rsidRPr="00C41388">
        <w:rPr>
          <w:rFonts w:ascii="Segoe UI" w:hAnsi="Segoe UI" w:cs="Segoe UI"/>
          <w:lang w:val="cy-GB"/>
        </w:rPr>
        <w:t xml:space="preserve"> rhowch y manylion: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3785F" w:rsidRPr="00C41388" w14:paraId="70594214" w14:textId="7777777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2FA88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0FE21C02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2B48F2CD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28976DED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5460F390" w14:textId="77777777" w:rsidR="0013785F" w:rsidRPr="00C41388" w:rsidRDefault="00734465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b/>
          <w:bCs/>
          <w:lang w:val="cy-GB"/>
        </w:rPr>
        <w:t xml:space="preserve">Cyfranddalwyr </w:t>
      </w:r>
    </w:p>
    <w:p w14:paraId="266CCCAE" w14:textId="77777777" w:rsidR="00734465" w:rsidRPr="00C41388" w:rsidRDefault="00734465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A fydd eich busnes cymdeithasol yn codi cyfalaf drwy werthu cyfranddaliadau?  Os felly</w:t>
      </w:r>
      <w:r w:rsidR="00FD7492" w:rsidRPr="00C41388">
        <w:rPr>
          <w:rFonts w:ascii="Segoe UI" w:hAnsi="Segoe UI" w:cs="Segoe UI"/>
          <w:lang w:val="cy-GB"/>
        </w:rPr>
        <w:t>,</w:t>
      </w:r>
      <w:r w:rsidRPr="00C41388">
        <w:rPr>
          <w:rFonts w:ascii="Segoe UI" w:hAnsi="Segoe UI" w:cs="Segoe UI"/>
          <w:lang w:val="cy-GB"/>
        </w:rPr>
        <w:t xml:space="preserve"> disgrifiwch y cynllun cyfranddaliadau: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3785F" w:rsidRPr="00C41388" w14:paraId="32929D08" w14:textId="7777777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5023B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70637529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3D9F0E8D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19FE1E7A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44E3ED56" w14:textId="77777777" w:rsidR="0013785F" w:rsidRPr="00C41388" w:rsidRDefault="009F6DC7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b/>
          <w:bCs/>
          <w:lang w:val="cy-GB"/>
        </w:rPr>
        <w:t>Prynu gan gyflogeion</w:t>
      </w:r>
    </w:p>
    <w:p w14:paraId="7714CCDD" w14:textId="77777777" w:rsidR="009F6DC7" w:rsidRPr="00C41388" w:rsidRDefault="009F6DC7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A yw eich busnes cymdeithasol yn fusnes a gafodd ei brynu gan gyflogeion?  Os felly</w:t>
      </w:r>
      <w:r w:rsidR="00FD7492" w:rsidRPr="00C41388">
        <w:rPr>
          <w:rFonts w:ascii="Segoe UI" w:hAnsi="Segoe UI" w:cs="Segoe UI"/>
          <w:lang w:val="cy-GB"/>
        </w:rPr>
        <w:t>,</w:t>
      </w:r>
      <w:r w:rsidRPr="00C41388">
        <w:rPr>
          <w:rFonts w:ascii="Segoe UI" w:hAnsi="Segoe UI" w:cs="Segoe UI"/>
          <w:lang w:val="cy-GB"/>
        </w:rPr>
        <w:t xml:space="preserve"> </w:t>
      </w:r>
      <w:r w:rsidRPr="00C41388">
        <w:rPr>
          <w:rFonts w:ascii="Segoe UI" w:hAnsi="Segoe UI" w:cs="Segoe UI"/>
          <w:lang w:val="cy-GB"/>
        </w:rPr>
        <w:lastRenderedPageBreak/>
        <w:t>disgrifiwch yr holl brosesau ar gyfer gwneud hyn.  Sicrhewch eich bod yn cynnwys:</w:t>
      </w:r>
    </w:p>
    <w:p w14:paraId="74042534" w14:textId="77777777" w:rsidR="009F6DC7" w:rsidRPr="00C41388" w:rsidRDefault="009F6DC7" w:rsidP="00C41388">
      <w:pPr>
        <w:pStyle w:val="TableContents"/>
        <w:numPr>
          <w:ilvl w:val="0"/>
          <w:numId w:val="3"/>
        </w:numPr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Hanes a chyd-destun</w:t>
      </w:r>
    </w:p>
    <w:p w14:paraId="5E1443E2" w14:textId="77777777" w:rsidR="0013785F" w:rsidRPr="00C41388" w:rsidRDefault="009F6DC7" w:rsidP="00C41388">
      <w:pPr>
        <w:pStyle w:val="TableContents"/>
        <w:numPr>
          <w:ilvl w:val="0"/>
          <w:numId w:val="3"/>
        </w:numPr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Cynnydd hyd yn hyn</w:t>
      </w:r>
    </w:p>
    <w:p w14:paraId="4A7D2904" w14:textId="77777777" w:rsidR="0013785F" w:rsidRPr="00C41388" w:rsidRDefault="009F6DC7" w:rsidP="00C41388">
      <w:pPr>
        <w:pStyle w:val="TableContents"/>
        <w:numPr>
          <w:ilvl w:val="0"/>
          <w:numId w:val="3"/>
        </w:numPr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Modelu ariannol</w:t>
      </w:r>
    </w:p>
    <w:p w14:paraId="3E9B5838" w14:textId="77777777" w:rsidR="0013785F" w:rsidRPr="00C41388" w:rsidRDefault="009F6DC7" w:rsidP="00C41388">
      <w:pPr>
        <w:pStyle w:val="TableContents"/>
        <w:numPr>
          <w:ilvl w:val="0"/>
          <w:numId w:val="3"/>
        </w:numPr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Unrhyw gynllun cyfranddaliadau cyflogeion sy</w:t>
      </w:r>
      <w:r w:rsidR="00FD7492" w:rsidRPr="00C41388">
        <w:rPr>
          <w:rFonts w:ascii="Segoe UI" w:hAnsi="Segoe UI" w:cs="Segoe UI"/>
          <w:lang w:val="cy-GB"/>
        </w:rPr>
        <w:t>’</w:t>
      </w:r>
      <w:r w:rsidRPr="00C41388">
        <w:rPr>
          <w:rFonts w:ascii="Segoe UI" w:hAnsi="Segoe UI" w:cs="Segoe UI"/>
          <w:lang w:val="cy-GB"/>
        </w:rPr>
        <w:t>n cael ei ystyried</w:t>
      </w:r>
    </w:p>
    <w:p w14:paraId="6894270C" w14:textId="77777777" w:rsidR="0013785F" w:rsidRPr="00C41388" w:rsidRDefault="009F6DC7" w:rsidP="00C41388">
      <w:pPr>
        <w:pStyle w:val="TableContents"/>
        <w:numPr>
          <w:ilvl w:val="0"/>
          <w:numId w:val="3"/>
        </w:numPr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 xml:space="preserve">Gwasanaethau ymgynghori ac arbenigol a gafwyd ac a oedd </w:t>
      </w:r>
      <w:r w:rsidR="00D521A0" w:rsidRPr="00C41388">
        <w:rPr>
          <w:rFonts w:ascii="Segoe UI" w:hAnsi="Segoe UI" w:cs="Segoe UI"/>
          <w:lang w:val="cy-GB"/>
        </w:rPr>
        <w:t>yn</w:t>
      </w:r>
      <w:r w:rsidRPr="00C41388">
        <w:rPr>
          <w:rFonts w:ascii="Segoe UI" w:hAnsi="Segoe UI" w:cs="Segoe UI"/>
          <w:lang w:val="cy-GB"/>
        </w:rPr>
        <w:t xml:space="preserve"> angen</w:t>
      </w:r>
      <w:r w:rsidR="00D521A0" w:rsidRPr="00C41388">
        <w:rPr>
          <w:rFonts w:ascii="Segoe UI" w:hAnsi="Segoe UI" w:cs="Segoe UI"/>
          <w:lang w:val="cy-GB"/>
        </w:rPr>
        <w:t>rheidiol</w:t>
      </w:r>
    </w:p>
    <w:p w14:paraId="16AAD4DF" w14:textId="77777777" w:rsidR="0013785F" w:rsidRPr="00C41388" w:rsidRDefault="009F6DC7" w:rsidP="00C41388">
      <w:pPr>
        <w:pStyle w:val="TableContents"/>
        <w:numPr>
          <w:ilvl w:val="0"/>
          <w:numId w:val="3"/>
        </w:numPr>
        <w:spacing w:line="276" w:lineRule="auto"/>
        <w:rPr>
          <w:rFonts w:ascii="Segoe UI" w:hAnsi="Segoe UI" w:cs="Segoe UI"/>
          <w:lang w:val="cy-GB"/>
        </w:rPr>
      </w:pPr>
      <w:r w:rsidRPr="00C41388">
        <w:rPr>
          <w:rFonts w:ascii="Segoe UI" w:hAnsi="Segoe UI" w:cs="Segoe UI"/>
          <w:lang w:val="cy-GB"/>
        </w:rPr>
        <w:t>Amserlen ragamcanol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3785F" w:rsidRPr="00C41388" w14:paraId="2D978389" w14:textId="7777777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53CDD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6DECB98F" w14:textId="77777777" w:rsidR="0013785F" w:rsidRPr="00C41388" w:rsidRDefault="0013785F" w:rsidP="00C41388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289DD77E" w14:textId="77777777" w:rsidR="0013785F" w:rsidRPr="00C41388" w:rsidRDefault="0013785F" w:rsidP="00C41388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sectPr w:rsidR="0013785F" w:rsidRPr="00C413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36806" w14:textId="77777777" w:rsidR="00836DF3" w:rsidRDefault="00836DF3" w:rsidP="00BD7D26">
      <w:r>
        <w:separator/>
      </w:r>
    </w:p>
  </w:endnote>
  <w:endnote w:type="continuationSeparator" w:id="0">
    <w:p w14:paraId="3C05BA52" w14:textId="77777777" w:rsidR="00836DF3" w:rsidRDefault="00836DF3" w:rsidP="00BD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Nimbus Sans L">
    <w:altName w:val="Arial Unicode MS"/>
    <w:charset w:val="8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8588A" w14:textId="77777777" w:rsidR="00C41388" w:rsidRDefault="00C41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E9CC" w14:textId="3767C466" w:rsidR="00C41388" w:rsidRDefault="00C41388" w:rsidP="00C41388">
    <w:pPr>
      <w:pStyle w:val="Footer"/>
      <w:jc w:val="center"/>
    </w:pPr>
    <w:bookmarkStart w:id="0" w:name="_GoBack"/>
    <w:bookmarkEnd w:id="0"/>
    <w:r w:rsidRPr="00116853">
      <w:rPr>
        <w:noProof/>
        <w:lang w:eastAsia="en-GB" w:bidi="ar-SA"/>
      </w:rPr>
      <w:drawing>
        <wp:inline distT="0" distB="0" distL="0" distR="0" wp14:anchorId="0BBBF60C" wp14:editId="48CB3973">
          <wp:extent cx="6060440" cy="1180465"/>
          <wp:effectExtent l="0" t="0" r="0" b="635"/>
          <wp:docPr id="4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63D4C" w14:textId="77777777" w:rsidR="00C41388" w:rsidRDefault="00C41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7DE70" w14:textId="77777777" w:rsidR="00836DF3" w:rsidRDefault="00836DF3" w:rsidP="00BD7D26">
      <w:r>
        <w:separator/>
      </w:r>
    </w:p>
  </w:footnote>
  <w:footnote w:type="continuationSeparator" w:id="0">
    <w:p w14:paraId="58576FDB" w14:textId="77777777" w:rsidR="00836DF3" w:rsidRDefault="00836DF3" w:rsidP="00BD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C4C90" w14:textId="77777777" w:rsidR="00C41388" w:rsidRDefault="00C41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2275"/>
    </w:tblGrid>
    <w:tr w:rsidR="00C41388" w14:paraId="42DFDCD8" w14:textId="77777777" w:rsidTr="007A6DE3">
      <w:tc>
        <w:tcPr>
          <w:tcW w:w="7763" w:type="dxa"/>
        </w:tcPr>
        <w:p w14:paraId="21EA8A17" w14:textId="77777777" w:rsidR="00C41388" w:rsidRPr="00825712" w:rsidRDefault="00C41388" w:rsidP="00C41388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r w:rsidRPr="00825712">
            <w:rPr>
              <w:rFonts w:ascii="Segoe UI" w:hAnsi="Segoe UI" w:cs="Segoe UI"/>
              <w:b/>
              <w:color w:val="C80801"/>
              <w:sz w:val="56"/>
              <w:szCs w:val="56"/>
            </w:rPr>
            <w:t>Busnes</w:t>
          </w:r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 xml:space="preserve"> Cymdeithasol Cymru</w:t>
          </w:r>
        </w:p>
        <w:p w14:paraId="3DC045F5" w14:textId="77777777" w:rsidR="00C41388" w:rsidRPr="00825712" w:rsidRDefault="00C41388" w:rsidP="00C41388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r w:rsidRPr="00333803">
            <w:rPr>
              <w:rFonts w:ascii="Segoe UI" w:hAnsi="Segoe UI" w:cs="Segoe UI"/>
              <w:color w:val="000000"/>
              <w:szCs w:val="24"/>
            </w:rPr>
            <w:t>busnescymru.llyw.cymru/busnescymdeithasol</w:t>
          </w:r>
        </w:p>
      </w:tc>
      <w:tc>
        <w:tcPr>
          <w:tcW w:w="2275" w:type="dxa"/>
        </w:tcPr>
        <w:p w14:paraId="1448AB49" w14:textId="3D7DBFEA" w:rsidR="00C41388" w:rsidRDefault="00C41388" w:rsidP="00C41388">
          <w:pPr>
            <w:pStyle w:val="Header"/>
            <w:jc w:val="right"/>
          </w:pPr>
          <w:r w:rsidRPr="00116853">
            <w:rPr>
              <w:noProof/>
              <w:lang w:eastAsia="en-GB" w:bidi="ar-SA"/>
            </w:rPr>
            <w:drawing>
              <wp:inline distT="0" distB="0" distL="0" distR="0" wp14:anchorId="67E9B46F" wp14:editId="6B307823">
                <wp:extent cx="1403350" cy="1031240"/>
                <wp:effectExtent l="0" t="0" r="6350" b="0"/>
                <wp:docPr id="3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2835B1" w14:textId="77777777" w:rsidR="00BD7D26" w:rsidRPr="00C41388" w:rsidRDefault="00BD7D2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AC7BD" w14:textId="77777777" w:rsidR="00C41388" w:rsidRDefault="00C41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01"/>
    <w:rsid w:val="00053AE5"/>
    <w:rsid w:val="00105D22"/>
    <w:rsid w:val="0013785F"/>
    <w:rsid w:val="001A174B"/>
    <w:rsid w:val="002B05AB"/>
    <w:rsid w:val="00313817"/>
    <w:rsid w:val="00376398"/>
    <w:rsid w:val="00734465"/>
    <w:rsid w:val="00736F04"/>
    <w:rsid w:val="00745848"/>
    <w:rsid w:val="007D5E28"/>
    <w:rsid w:val="00836DF3"/>
    <w:rsid w:val="00857201"/>
    <w:rsid w:val="00883DD1"/>
    <w:rsid w:val="009F6DC7"/>
    <w:rsid w:val="00BD7D26"/>
    <w:rsid w:val="00C41388"/>
    <w:rsid w:val="00C918F1"/>
    <w:rsid w:val="00CE43E8"/>
    <w:rsid w:val="00D521A0"/>
    <w:rsid w:val="00D654E4"/>
    <w:rsid w:val="00D856A7"/>
    <w:rsid w:val="00E05B17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7D57ED"/>
  <w15:chartTrackingRefBased/>
  <w15:docId w15:val="{E2E6F095-E781-4DB8-8166-920AC7AE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WenQuanYi Micro Hei" w:hAnsi="DejaVu Sans" w:cs="Free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Nimbus Sans L" w:hAnsi="Nimbus Sans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Normal"/>
    <w:pPr>
      <w:suppressLineNumbers/>
    </w:pPr>
  </w:style>
  <w:style w:type="character" w:customStyle="1" w:styleId="hps">
    <w:name w:val="hps"/>
    <w:basedOn w:val="DefaultParagraphFont"/>
    <w:rsid w:val="007D5E28"/>
  </w:style>
  <w:style w:type="paragraph" w:styleId="Header">
    <w:name w:val="header"/>
    <w:basedOn w:val="Normal"/>
    <w:link w:val="HeaderChar"/>
    <w:uiPriority w:val="99"/>
    <w:rsid w:val="00BD7D2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BD7D26"/>
    <w:rPr>
      <w:rFonts w:ascii="DejaVu Sans" w:eastAsia="WenQuanYi Micro Hei" w:hAnsi="DejaVu San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rsid w:val="00BD7D2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rsid w:val="00BD7D26"/>
    <w:rPr>
      <w:rFonts w:ascii="DejaVu Sans" w:eastAsia="WenQuanYi Micro Hei" w:hAnsi="DejaVu Sans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C4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1DA35-F409-48FC-B45C-1F0F60AEC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09127-0C58-4B44-96A7-F56AFE18C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2E21A-55F7-45EA-A438-41071A3174F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Structure template</vt:lpstr>
    </vt:vector>
  </TitlesOfParts>
  <Company>Trosol CYF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Structure template</dc:title>
  <dc:subject/>
  <dc:creator>Austen Cordasco</dc:creator>
  <cp:keywords/>
  <cp:lastModifiedBy>Catherine.Evans</cp:lastModifiedBy>
  <cp:revision>2</cp:revision>
  <cp:lastPrinted>1601-01-01T00:00:00Z</cp:lastPrinted>
  <dcterms:created xsi:type="dcterms:W3CDTF">2016-07-26T11:59:00Z</dcterms:created>
  <dcterms:modified xsi:type="dcterms:W3CDTF">2016-07-26T11:59:00Z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  <property fmtid="{D5CDD505-2E9C-101B-9397-08002B2CF9AE}" pid="3" name="IsMyDocuments">
    <vt:bool>true</vt:bool>
  </property>
</Properties>
</file>