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E50F" w14:textId="77777777" w:rsidR="006C0E2D" w:rsidRPr="006C0E2D" w:rsidRDefault="006C0E2D" w:rsidP="006C0E2D">
      <w:r>
        <w:rPr>
          <w:rFonts w:ascii="Arial" w:hAnsi="Arial"/>
          <w:b/>
          <w:bCs/>
          <w:sz w:val="24"/>
          <w:lang w:val="cy"/>
        </w:rPr>
        <w:t>DARLLENWCH Y CANLLAWIAU AR GYFER YMGEISWYR CYN CWBLHAU'R FFURFLEN</w:t>
      </w:r>
    </w:p>
    <w:p w14:paraId="31573FF3" w14:textId="77777777" w:rsidR="006C0E2D" w:rsidRDefault="006C0E2D" w:rsidP="006C0E2D">
      <w:pPr>
        <w:rPr>
          <w:rFonts w:ascii="Arial" w:hAnsi="Arial" w:cs="Arial"/>
          <w:sz w:val="16"/>
        </w:rPr>
      </w:pPr>
    </w:p>
    <w:tbl>
      <w:tblPr>
        <w:tblW w:w="9214" w:type="dxa"/>
        <w:tblInd w:w="-8" w:type="dxa"/>
        <w:tblLook w:val="04A0" w:firstRow="1" w:lastRow="0" w:firstColumn="1" w:lastColumn="0" w:noHBand="0" w:noVBand="1"/>
      </w:tblPr>
      <w:tblGrid>
        <w:gridCol w:w="1225"/>
        <w:gridCol w:w="992"/>
        <w:gridCol w:w="2316"/>
        <w:gridCol w:w="1099"/>
        <w:gridCol w:w="372"/>
        <w:gridCol w:w="1651"/>
        <w:gridCol w:w="1559"/>
      </w:tblGrid>
      <w:tr w:rsidR="006C0E2D" w14:paraId="72776E10" w14:textId="77777777" w:rsidTr="00F8137D">
        <w:tc>
          <w:tcPr>
            <w:tcW w:w="9214"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7B3D1C66" w14:textId="77777777" w:rsidR="006C0E2D" w:rsidRPr="006C0E2D" w:rsidRDefault="006C0E2D">
            <w:pPr>
              <w:rPr>
                <w:color w:val="000000"/>
                <w:sz w:val="32"/>
              </w:rPr>
            </w:pPr>
            <w:r>
              <w:rPr>
                <w:rFonts w:ascii="Arial" w:hAnsi="Arial"/>
                <w:b/>
                <w:bCs/>
                <w:sz w:val="32"/>
                <w:lang w:val="cy"/>
              </w:rPr>
              <w:t>ADRAN 1 - MANYLION YR YMGEISYDD</w:t>
            </w:r>
          </w:p>
        </w:tc>
      </w:tr>
      <w:tr w:rsidR="006C0E2D" w:rsidRPr="00252AA3" w14:paraId="552F4C42"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6AC64323" w14:textId="77777777" w:rsidR="006C0E2D" w:rsidRPr="00252AA3" w:rsidRDefault="006C0E2D">
            <w:pPr>
              <w:spacing w:before="120" w:after="120"/>
              <w:rPr>
                <w:color w:val="000000"/>
              </w:rPr>
            </w:pPr>
            <w:r>
              <w:rPr>
                <w:rFonts w:ascii="Arial" w:hAnsi="Arial"/>
                <w:b/>
                <w:bCs/>
                <w:lang w:val="cy"/>
              </w:rPr>
              <w:t>Eich Enw Llawn</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30A8223" w14:textId="6AD5FD5F" w:rsidR="006C0E2D" w:rsidRPr="00252AA3" w:rsidRDefault="006C0E2D">
            <w:pPr>
              <w:spacing w:before="120" w:after="120"/>
              <w:rPr>
                <w:rFonts w:ascii="Arial" w:hAnsi="Arial"/>
                <w:color w:val="000000"/>
              </w:rPr>
            </w:pPr>
            <w:r>
              <w:rPr>
                <w:rFonts w:ascii="Arial" w:hAnsi="Arial" w:cs="Arial"/>
                <w:lang w:val="cy"/>
              </w:rPr>
              <w:fldChar w:fldCharType="begin">
                <w:ffData>
                  <w:name w:val="Check9"/>
                  <w:enabled/>
                  <w:calcOnExit w:val="0"/>
                  <w:checkBox>
                    <w:sizeAuto/>
                    <w:default w:val="0"/>
                  </w:checkBox>
                </w:ffData>
              </w:fldChar>
            </w:r>
            <w:r>
              <w:rPr>
                <w:rFonts w:ascii="Arial" w:hAnsi="Arial" w:cs="Arial"/>
                <w:lang w:val="cy"/>
              </w:rPr>
              <w:instrText xml:space="preserve"> FORMCHECKBOX </w:instrText>
            </w:r>
            <w:r w:rsidR="00B735FB">
              <w:rPr>
                <w:rFonts w:ascii="Arial" w:hAnsi="Arial" w:cs="Arial"/>
                <w:lang w:val="cy"/>
              </w:rPr>
            </w:r>
            <w:r w:rsidR="00B735FB">
              <w:rPr>
                <w:rFonts w:ascii="Arial" w:hAnsi="Arial" w:cs="Arial"/>
                <w:lang w:val="cy"/>
              </w:rPr>
              <w:fldChar w:fldCharType="separate"/>
            </w:r>
            <w:r>
              <w:rPr>
                <w:rFonts w:ascii="Arial" w:hAnsi="Arial" w:cs="Arial"/>
                <w:lang w:val="cy"/>
              </w:rPr>
              <w:fldChar w:fldCharType="end"/>
            </w:r>
            <w:r>
              <w:rPr>
                <w:rFonts w:ascii="Arial" w:hAnsi="Arial" w:cs="Arial"/>
                <w:b/>
                <w:bCs/>
                <w:lang w:val="cy"/>
              </w:rPr>
              <w:t xml:space="preserve">Mr </w:t>
            </w:r>
            <w:r>
              <w:rPr>
                <w:rFonts w:ascii="Arial" w:hAnsi="Arial" w:cs="Arial"/>
                <w:b/>
                <w:bCs/>
                <w:lang w:val="cy"/>
              </w:rPr>
              <w:fldChar w:fldCharType="begin">
                <w:ffData>
                  <w:name w:val="Check10"/>
                  <w:enabled/>
                  <w:calcOnExit w:val="0"/>
                  <w:checkBox>
                    <w:sizeAuto/>
                    <w:default w:val="0"/>
                  </w:checkBox>
                </w:ffData>
              </w:fldChar>
            </w:r>
            <w:r>
              <w:rPr>
                <w:rFonts w:ascii="Arial" w:hAnsi="Arial" w:cs="Arial"/>
                <w:b/>
                <w:bCs/>
                <w:lang w:val="cy"/>
              </w:rPr>
              <w:instrText xml:space="preserve"> FORMCHECKBOX </w:instrText>
            </w:r>
            <w:r w:rsidR="00B735FB">
              <w:rPr>
                <w:rFonts w:ascii="Arial" w:hAnsi="Arial" w:cs="Arial"/>
                <w:b/>
                <w:bCs/>
                <w:lang w:val="cy"/>
              </w:rPr>
            </w:r>
            <w:r w:rsidR="00B735FB">
              <w:rPr>
                <w:rFonts w:ascii="Arial" w:hAnsi="Arial" w:cs="Arial"/>
                <w:b/>
                <w:bCs/>
                <w:lang w:val="cy"/>
              </w:rPr>
              <w:fldChar w:fldCharType="separate"/>
            </w:r>
            <w:r>
              <w:rPr>
                <w:rFonts w:ascii="Arial" w:hAnsi="Arial" w:cs="Arial"/>
                <w:b/>
                <w:bCs/>
                <w:lang w:val="cy"/>
              </w:rPr>
              <w:fldChar w:fldCharType="end"/>
            </w:r>
            <w:r>
              <w:rPr>
                <w:rFonts w:ascii="Arial" w:hAnsi="Arial" w:cs="Arial"/>
                <w:b/>
                <w:bCs/>
                <w:lang w:val="cy"/>
              </w:rPr>
              <w:t xml:space="preserve">Mrs </w:t>
            </w:r>
            <w:r>
              <w:rPr>
                <w:rFonts w:ascii="Arial" w:hAnsi="Arial" w:cs="Arial"/>
                <w:b/>
                <w:bCs/>
                <w:lang w:val="cy"/>
              </w:rPr>
              <w:fldChar w:fldCharType="begin">
                <w:ffData>
                  <w:name w:val="Check11"/>
                  <w:enabled/>
                  <w:calcOnExit w:val="0"/>
                  <w:checkBox>
                    <w:sizeAuto/>
                    <w:default w:val="0"/>
                  </w:checkBox>
                </w:ffData>
              </w:fldChar>
            </w:r>
            <w:r>
              <w:rPr>
                <w:rFonts w:ascii="Arial" w:hAnsi="Arial" w:cs="Arial"/>
                <w:b/>
                <w:bCs/>
                <w:lang w:val="cy"/>
              </w:rPr>
              <w:instrText xml:space="preserve"> FORMCHECKBOX </w:instrText>
            </w:r>
            <w:r w:rsidR="00B735FB">
              <w:rPr>
                <w:rFonts w:ascii="Arial" w:hAnsi="Arial" w:cs="Arial"/>
                <w:b/>
                <w:bCs/>
                <w:lang w:val="cy"/>
              </w:rPr>
            </w:r>
            <w:r w:rsidR="00B735FB">
              <w:rPr>
                <w:rFonts w:ascii="Arial" w:hAnsi="Arial" w:cs="Arial"/>
                <w:b/>
                <w:bCs/>
                <w:lang w:val="cy"/>
              </w:rPr>
              <w:fldChar w:fldCharType="separate"/>
            </w:r>
            <w:r>
              <w:rPr>
                <w:rFonts w:ascii="Arial" w:hAnsi="Arial" w:cs="Arial"/>
                <w:b/>
                <w:bCs/>
                <w:lang w:val="cy"/>
              </w:rPr>
              <w:fldChar w:fldCharType="end"/>
            </w:r>
            <w:r>
              <w:rPr>
                <w:rFonts w:ascii="Arial" w:hAnsi="Arial" w:cs="Arial"/>
                <w:b/>
                <w:bCs/>
                <w:lang w:val="cy"/>
              </w:rPr>
              <w:t xml:space="preserve">Ms </w:t>
            </w:r>
            <w:r>
              <w:rPr>
                <w:rFonts w:ascii="Arial" w:hAnsi="Arial" w:cs="Arial"/>
                <w:b/>
                <w:bCs/>
                <w:lang w:val="cy"/>
              </w:rPr>
              <w:fldChar w:fldCharType="begin">
                <w:ffData>
                  <w:name w:val="Check12"/>
                  <w:enabled/>
                  <w:calcOnExit w:val="0"/>
                  <w:checkBox>
                    <w:sizeAuto/>
                    <w:default w:val="0"/>
                    <w:checked w:val="0"/>
                  </w:checkBox>
                </w:ffData>
              </w:fldChar>
            </w:r>
            <w:r>
              <w:rPr>
                <w:rFonts w:ascii="Arial" w:hAnsi="Arial" w:cs="Arial"/>
                <w:b/>
                <w:bCs/>
                <w:lang w:val="cy"/>
              </w:rPr>
              <w:instrText xml:space="preserve"> FORMCHECKBOX </w:instrText>
            </w:r>
            <w:r w:rsidR="00CC6B0D">
              <w:rPr>
                <w:rFonts w:ascii="Arial" w:hAnsi="Arial" w:cs="Arial"/>
                <w:b/>
                <w:bCs/>
                <w:lang w:val="cy"/>
              </w:rPr>
            </w:r>
            <w:r w:rsidR="00B735FB">
              <w:rPr>
                <w:rFonts w:ascii="Arial" w:hAnsi="Arial" w:cs="Arial"/>
                <w:b/>
                <w:bCs/>
                <w:lang w:val="cy"/>
              </w:rPr>
              <w:fldChar w:fldCharType="separate"/>
            </w:r>
            <w:r>
              <w:rPr>
                <w:rFonts w:ascii="Arial" w:hAnsi="Arial" w:cs="Arial"/>
                <w:b/>
                <w:bCs/>
                <w:lang w:val="cy"/>
              </w:rPr>
              <w:fldChar w:fldCharType="end"/>
            </w:r>
            <w:r>
              <w:rPr>
                <w:rFonts w:ascii="Arial" w:hAnsi="Arial" w:cs="Arial"/>
                <w:b/>
                <w:bCs/>
                <w:lang w:val="cy"/>
              </w:rPr>
              <w:t>Arall</w:t>
            </w:r>
            <w:r>
              <w:rPr>
                <w:rFonts w:ascii="Arial" w:hAnsi="Arial" w:cs="Arial"/>
                <w:lang w:val="cy"/>
              </w:rPr>
              <w:tab/>
            </w:r>
            <w:r>
              <w:rPr>
                <w:rFonts w:ascii="Arial" w:hAnsi="Arial" w:cs="Arial"/>
                <w:lang w:val="cy"/>
              </w:rPr>
              <w:tab/>
            </w:r>
          </w:p>
        </w:tc>
      </w:tr>
      <w:tr w:rsidR="006C0E2D" w:rsidRPr="00252AA3" w14:paraId="16987758"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28D6E20" w14:textId="77777777" w:rsidR="006C0E2D" w:rsidRPr="00252AA3" w:rsidRDefault="006C0E2D">
            <w:pPr>
              <w:spacing w:before="120" w:after="120"/>
              <w:rPr>
                <w:color w:val="000000"/>
              </w:rPr>
            </w:pPr>
            <w:r>
              <w:rPr>
                <w:rFonts w:ascii="Arial" w:hAnsi="Arial"/>
                <w:b/>
                <w:bCs/>
                <w:lang w:val="cy"/>
              </w:rPr>
              <w:t>Enw'r Busnes:</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C6758D" w14:textId="27066D0B" w:rsidR="006C0E2D" w:rsidRPr="00252AA3" w:rsidRDefault="006C0E2D">
            <w:pPr>
              <w:spacing w:before="120" w:after="120"/>
              <w:rPr>
                <w:rFonts w:ascii="Arial" w:hAnsi="Arial"/>
                <w:color w:val="000000"/>
              </w:rPr>
            </w:pPr>
            <w:r>
              <w:rPr>
                <w:rFonts w:ascii="Arial" w:hAnsi="Arial"/>
                <w:color w:val="000000"/>
                <w:lang w:val="cy"/>
              </w:rPr>
              <w:fldChar w:fldCharType="begin">
                <w:ffData>
                  <w:name w:val="Text2"/>
                  <w:enabled/>
                  <w:calcOnExit w:val="0"/>
                  <w:textInput/>
                </w:ffData>
              </w:fldChar>
            </w:r>
            <w:bookmarkStart w:id="0" w:name="Text2"/>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lang w:val="cy"/>
              </w:rPr>
              <w:fldChar w:fldCharType="end"/>
            </w:r>
            <w:bookmarkEnd w:id="0"/>
          </w:p>
        </w:tc>
      </w:tr>
      <w:tr w:rsidR="006C0E2D" w:rsidRPr="00252AA3" w14:paraId="197C6B4A"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72272BA1" w14:textId="77777777" w:rsidR="006C0E2D" w:rsidRPr="00252AA3" w:rsidRDefault="006C0E2D">
            <w:pPr>
              <w:spacing w:before="120" w:after="120"/>
              <w:rPr>
                <w:color w:val="000000"/>
              </w:rPr>
            </w:pPr>
            <w:r>
              <w:rPr>
                <w:rFonts w:ascii="Arial" w:hAnsi="Arial"/>
                <w:b/>
                <w:bCs/>
                <w:lang w:val="cy"/>
              </w:rPr>
              <w:t>Eich Swydd:</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63C1B653" w14:textId="6288363B" w:rsidR="006C0E2D" w:rsidRPr="00252AA3" w:rsidRDefault="006C0E2D">
            <w:pPr>
              <w:spacing w:before="120" w:after="120"/>
              <w:rPr>
                <w:rFonts w:ascii="Arial" w:hAnsi="Arial"/>
                <w:color w:val="000000"/>
              </w:rPr>
            </w:pPr>
            <w:r>
              <w:rPr>
                <w:rFonts w:ascii="Arial" w:hAnsi="Arial"/>
                <w:color w:val="000000"/>
                <w:lang w:val="cy"/>
              </w:rPr>
              <w:fldChar w:fldCharType="begin">
                <w:ffData>
                  <w:name w:val="Text3"/>
                  <w:enabled/>
                  <w:calcOnExit w:val="0"/>
                  <w:textInput/>
                </w:ffData>
              </w:fldChar>
            </w:r>
            <w:bookmarkStart w:id="1" w:name="Text3"/>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color w:val="000000"/>
                <w:lang w:val="cy"/>
              </w:rPr>
              <w:t>     </w:t>
            </w:r>
            <w:r>
              <w:rPr>
                <w:rFonts w:ascii="Arial" w:hAnsi="Arial"/>
                <w:lang w:val="cy"/>
              </w:rPr>
              <w:fldChar w:fldCharType="end"/>
            </w:r>
            <w:bookmarkEnd w:id="1"/>
          </w:p>
        </w:tc>
      </w:tr>
      <w:tr w:rsidR="006C0E2D" w14:paraId="3E0D14A2" w14:textId="77777777" w:rsidTr="00F8137D">
        <w:tc>
          <w:tcPr>
            <w:tcW w:w="4533" w:type="dxa"/>
            <w:gridSpan w:val="3"/>
            <w:tcBorders>
              <w:top w:val="nil"/>
              <w:left w:val="single" w:sz="6" w:space="0" w:color="000000"/>
              <w:bottom w:val="single" w:sz="6" w:space="0" w:color="000000"/>
              <w:right w:val="single" w:sz="6" w:space="0" w:color="000000"/>
            </w:tcBorders>
          </w:tcPr>
          <w:p w14:paraId="552CC741" w14:textId="3258F710" w:rsidR="006C0E2D" w:rsidRPr="006C0E2D" w:rsidRDefault="006C0E2D">
            <w:pPr>
              <w:spacing w:before="120"/>
              <w:rPr>
                <w:color w:val="000000"/>
              </w:rPr>
            </w:pPr>
            <w:r>
              <w:rPr>
                <w:rFonts w:ascii="Arial" w:hAnsi="Arial"/>
                <w:b/>
                <w:bCs/>
                <w:color w:val="000000"/>
                <w:lang w:val="cy"/>
              </w:rPr>
              <w:t>Cyfeiriad Cartref yr Ymgeisydd:</w:t>
            </w:r>
          </w:p>
          <w:p w14:paraId="31E4EC7E" w14:textId="10775F6A" w:rsidR="006C0E2D" w:rsidRPr="006C0E2D" w:rsidRDefault="006C0E2D">
            <w:pPr>
              <w:rPr>
                <w:rFonts w:ascii="Arial" w:hAnsi="Arial"/>
                <w:color w:val="000000"/>
              </w:rPr>
            </w:pPr>
            <w:r>
              <w:rPr>
                <w:rFonts w:ascii="Arial" w:hAnsi="Arial"/>
                <w:color w:val="000000"/>
                <w:lang w:val="cy"/>
              </w:rPr>
              <w:fldChar w:fldCharType="begin">
                <w:ffData>
                  <w:name w:val="Text4"/>
                  <w:enabled/>
                  <w:calcOnExit w:val="0"/>
                  <w:textInput/>
                </w:ffData>
              </w:fldChar>
            </w:r>
            <w:bookmarkStart w:id="2" w:name="Text4"/>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
          </w:p>
          <w:p w14:paraId="36517C7C" w14:textId="795B33C5" w:rsidR="006C0E2D" w:rsidRPr="006C0E2D" w:rsidRDefault="006C0E2D">
            <w:pPr>
              <w:rPr>
                <w:rFonts w:ascii="Arial" w:hAnsi="Arial"/>
                <w:color w:val="000000"/>
              </w:rPr>
            </w:pPr>
            <w:r>
              <w:rPr>
                <w:rFonts w:ascii="Arial" w:hAnsi="Arial"/>
                <w:color w:val="000000"/>
                <w:lang w:val="cy"/>
              </w:rPr>
              <w:fldChar w:fldCharType="begin">
                <w:ffData>
                  <w:name w:val="Text5"/>
                  <w:enabled/>
                  <w:calcOnExit w:val="0"/>
                  <w:textInput/>
                </w:ffData>
              </w:fldChar>
            </w:r>
            <w:bookmarkStart w:id="3" w:name="Text5"/>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3"/>
          </w:p>
          <w:p w14:paraId="6F216B4C" w14:textId="306FD1E7" w:rsidR="006C0E2D" w:rsidRPr="006C0E2D" w:rsidRDefault="006C0E2D">
            <w:pPr>
              <w:rPr>
                <w:rFonts w:ascii="Arial" w:hAnsi="Arial"/>
                <w:color w:val="000000"/>
              </w:rPr>
            </w:pPr>
            <w:r>
              <w:rPr>
                <w:rFonts w:ascii="Arial" w:hAnsi="Arial"/>
                <w:color w:val="000000"/>
                <w:lang w:val="cy"/>
              </w:rPr>
              <w:fldChar w:fldCharType="begin">
                <w:ffData>
                  <w:name w:val="Text6"/>
                  <w:enabled/>
                  <w:calcOnExit w:val="0"/>
                  <w:textInput/>
                </w:ffData>
              </w:fldChar>
            </w:r>
            <w:bookmarkStart w:id="4" w:name="Text6"/>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4"/>
          </w:p>
          <w:p w14:paraId="701E4309" w14:textId="77777777" w:rsidR="006C0E2D" w:rsidRDefault="006C0E2D">
            <w:pPr>
              <w:rPr>
                <w:rFonts w:ascii="Arial" w:hAnsi="Arial"/>
                <w:b/>
                <w:color w:val="000000"/>
              </w:rPr>
            </w:pPr>
          </w:p>
          <w:p w14:paraId="53FE96FF" w14:textId="5D9A8428" w:rsidR="006C0E2D" w:rsidRPr="006C0E2D" w:rsidRDefault="006C0E2D">
            <w:pPr>
              <w:rPr>
                <w:rFonts w:ascii="Arial" w:hAnsi="Arial"/>
                <w:color w:val="000000"/>
              </w:rPr>
            </w:pPr>
            <w:r>
              <w:rPr>
                <w:rFonts w:ascii="Arial" w:hAnsi="Arial"/>
                <w:b/>
                <w:bCs/>
                <w:color w:val="000000"/>
                <w:lang w:val="cy"/>
              </w:rPr>
              <w:t>Cod post:</w:t>
            </w:r>
            <w:r>
              <w:rPr>
                <w:rFonts w:ascii="Arial" w:hAnsi="Arial"/>
                <w:color w:val="000000"/>
                <w:lang w:val="cy"/>
              </w:rPr>
              <w:fldChar w:fldCharType="begin">
                <w:ffData>
                  <w:name w:val="Text8"/>
                  <w:enabled/>
                  <w:calcOnExit w:val="0"/>
                  <w:textInput/>
                </w:ffData>
              </w:fldChar>
            </w:r>
            <w:bookmarkStart w:id="5" w:name="Text8"/>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5"/>
          </w:p>
        </w:tc>
        <w:tc>
          <w:tcPr>
            <w:tcW w:w="4681" w:type="dxa"/>
            <w:gridSpan w:val="4"/>
            <w:tcBorders>
              <w:top w:val="nil"/>
              <w:left w:val="single" w:sz="6" w:space="0" w:color="000000"/>
              <w:bottom w:val="single" w:sz="6" w:space="0" w:color="000000"/>
              <w:right w:val="single" w:sz="6" w:space="0" w:color="000000"/>
            </w:tcBorders>
          </w:tcPr>
          <w:p w14:paraId="68F38FAC" w14:textId="77777777" w:rsidR="006C0E2D" w:rsidRPr="006C0E2D" w:rsidRDefault="006C0E2D">
            <w:pPr>
              <w:spacing w:before="120"/>
              <w:rPr>
                <w:color w:val="000000"/>
              </w:rPr>
            </w:pPr>
            <w:r>
              <w:rPr>
                <w:rFonts w:ascii="Arial" w:hAnsi="Arial"/>
                <w:b/>
                <w:bCs/>
                <w:color w:val="000000"/>
                <w:lang w:val="cy"/>
              </w:rPr>
              <w:t>Cyfeiriad y Busnes (os yn wahanol):</w:t>
            </w:r>
          </w:p>
          <w:p w14:paraId="62DBADEC" w14:textId="737E198D" w:rsidR="006C0E2D" w:rsidRPr="006C0E2D" w:rsidRDefault="006C0E2D">
            <w:pPr>
              <w:rPr>
                <w:rFonts w:ascii="Arial" w:hAnsi="Arial"/>
                <w:color w:val="000000"/>
              </w:rPr>
            </w:pPr>
            <w:r>
              <w:rPr>
                <w:rFonts w:ascii="Arial" w:hAnsi="Arial"/>
                <w:color w:val="000000"/>
                <w:lang w:val="cy"/>
              </w:rPr>
              <w:fldChar w:fldCharType="begin">
                <w:ffData>
                  <w:name w:val="Text4"/>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p w14:paraId="20AC1AEA" w14:textId="5B3DE210" w:rsidR="006C0E2D" w:rsidRPr="006C0E2D" w:rsidRDefault="006C0E2D">
            <w:pPr>
              <w:rPr>
                <w:rFonts w:ascii="Arial" w:hAnsi="Arial"/>
                <w:color w:val="000000"/>
              </w:rPr>
            </w:pPr>
            <w:r>
              <w:rPr>
                <w:rFonts w:ascii="Arial" w:hAnsi="Arial"/>
                <w:color w:val="000000"/>
                <w:lang w:val="cy"/>
              </w:rPr>
              <w:fldChar w:fldCharType="begin">
                <w:ffData>
                  <w:name w:val="Text5"/>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p w14:paraId="0591573B" w14:textId="5A041826" w:rsidR="006C0E2D" w:rsidRPr="006C0E2D" w:rsidRDefault="006C0E2D">
            <w:pPr>
              <w:rPr>
                <w:rFonts w:ascii="Arial" w:hAnsi="Arial"/>
                <w:color w:val="000000"/>
              </w:rPr>
            </w:pPr>
            <w:r>
              <w:rPr>
                <w:rFonts w:ascii="Arial" w:hAnsi="Arial"/>
                <w:color w:val="000000"/>
                <w:lang w:val="cy"/>
              </w:rPr>
              <w:fldChar w:fldCharType="begin">
                <w:ffData>
                  <w:name w:val="Text5"/>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p w14:paraId="33CC2C34" w14:textId="77777777" w:rsidR="006C0E2D" w:rsidRDefault="006C0E2D">
            <w:pPr>
              <w:rPr>
                <w:rFonts w:ascii="Arial" w:hAnsi="Arial"/>
                <w:b/>
                <w:color w:val="000000"/>
              </w:rPr>
            </w:pPr>
          </w:p>
          <w:p w14:paraId="3AC8A274" w14:textId="16F0111A" w:rsidR="006C0E2D" w:rsidRPr="006C0E2D" w:rsidRDefault="006C0E2D">
            <w:pPr>
              <w:rPr>
                <w:rFonts w:ascii="Arial" w:hAnsi="Arial"/>
                <w:color w:val="000000"/>
              </w:rPr>
            </w:pPr>
            <w:r>
              <w:rPr>
                <w:rFonts w:ascii="Arial" w:hAnsi="Arial"/>
                <w:b/>
                <w:bCs/>
                <w:color w:val="000000"/>
                <w:lang w:val="cy"/>
              </w:rPr>
              <w:t xml:space="preserve">Cod post: </w:t>
            </w:r>
            <w:r>
              <w:rPr>
                <w:rFonts w:ascii="Arial" w:hAnsi="Arial"/>
                <w:color w:val="000000"/>
                <w:lang w:val="cy"/>
              </w:rPr>
              <w:fldChar w:fldCharType="begin">
                <w:ffData>
                  <w:name w:val="Text9"/>
                  <w:enabled/>
                  <w:calcOnExit w:val="0"/>
                  <w:textInput/>
                </w:ffData>
              </w:fldChar>
            </w:r>
            <w:bookmarkStart w:id="6" w:name="Text9"/>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6"/>
          </w:p>
        </w:tc>
      </w:tr>
      <w:tr w:rsidR="006C0E2D" w14:paraId="5A6C18F9" w14:textId="77777777" w:rsidTr="00F8137D">
        <w:trPr>
          <w:trHeight w:val="485"/>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6DD5230" w14:textId="77777777" w:rsidR="006C0E2D" w:rsidRPr="006C0E2D" w:rsidRDefault="006C0E2D">
            <w:pPr>
              <w:spacing w:before="60" w:after="60"/>
              <w:rPr>
                <w:color w:val="000000"/>
              </w:rPr>
            </w:pPr>
            <w:r>
              <w:rPr>
                <w:rFonts w:ascii="Arial" w:hAnsi="Arial"/>
                <w:b/>
                <w:bCs/>
                <w:color w:val="000000"/>
                <w:lang w:val="cy"/>
              </w:rPr>
              <w:t>Rhif ffôn:</w:t>
            </w:r>
          </w:p>
        </w:tc>
        <w:tc>
          <w:tcPr>
            <w:tcW w:w="4407" w:type="dxa"/>
            <w:gridSpan w:val="3"/>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43A6ABEB" w14:textId="37A86148" w:rsidR="006C0E2D" w:rsidRPr="006C0E2D" w:rsidRDefault="006C0E2D">
            <w:pPr>
              <w:spacing w:before="60" w:after="60"/>
              <w:rPr>
                <w:rFonts w:ascii="Arial" w:hAnsi="Arial"/>
                <w:color w:val="000000"/>
              </w:rPr>
            </w:pPr>
            <w:r>
              <w:rPr>
                <w:rFonts w:ascii="Arial" w:hAnsi="Arial"/>
                <w:color w:val="000000"/>
                <w:lang w:val="cy"/>
              </w:rPr>
              <w:fldChar w:fldCharType="begin">
                <w:ffData>
                  <w:name w:val="Text11"/>
                  <w:enabled/>
                  <w:calcOnExit w:val="0"/>
                  <w:textInput/>
                </w:ffData>
              </w:fldChar>
            </w:r>
            <w:bookmarkStart w:id="7" w:name="Text11"/>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7"/>
          </w:p>
        </w:tc>
        <w:tc>
          <w:tcPr>
            <w:tcW w:w="358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1E1DDA" w14:textId="744F46E4" w:rsidR="006C0E2D" w:rsidRPr="006C0E2D" w:rsidRDefault="006C0E2D">
            <w:pPr>
              <w:spacing w:before="60" w:after="60"/>
              <w:rPr>
                <w:rFonts w:ascii="Arial" w:hAnsi="Arial"/>
                <w:color w:val="000000"/>
              </w:rPr>
            </w:pPr>
            <w:r>
              <w:rPr>
                <w:rFonts w:ascii="Arial" w:hAnsi="Arial"/>
                <w:b/>
                <w:bCs/>
                <w:color w:val="000000"/>
                <w:lang w:val="cy"/>
              </w:rPr>
              <w:t>Rhif ffôn symudol:</w:t>
            </w:r>
            <w:r>
              <w:rPr>
                <w:rFonts w:ascii="Arial" w:hAnsi="Arial"/>
                <w:color w:val="000000"/>
                <w:lang w:val="cy"/>
              </w:rPr>
              <w:tab/>
            </w:r>
            <w:r>
              <w:rPr>
                <w:rFonts w:ascii="Arial" w:hAnsi="Arial"/>
                <w:color w:val="000000"/>
                <w:lang w:val="cy"/>
              </w:rPr>
              <w:fldChar w:fldCharType="begin">
                <w:ffData>
                  <w:name w:val="Text12"/>
                  <w:enabled/>
                  <w:calcOnExit w:val="0"/>
                  <w:textInput/>
                </w:ffData>
              </w:fldChar>
            </w:r>
            <w:bookmarkStart w:id="8" w:name="Text12"/>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8"/>
          </w:p>
        </w:tc>
      </w:tr>
      <w:tr w:rsidR="006C0E2D" w14:paraId="5277B145" w14:textId="77777777" w:rsidTr="00F8137D">
        <w:trPr>
          <w:trHeight w:val="486"/>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0006EE24" w14:textId="77777777" w:rsidR="006C0E2D" w:rsidRPr="006C0E2D" w:rsidRDefault="006C0E2D">
            <w:pPr>
              <w:spacing w:before="60" w:after="60"/>
              <w:rPr>
                <w:color w:val="000000"/>
              </w:rPr>
            </w:pPr>
            <w:r>
              <w:rPr>
                <w:rFonts w:ascii="Arial" w:hAnsi="Arial"/>
                <w:b/>
                <w:bCs/>
                <w:color w:val="000000"/>
                <w:lang w:val="cy"/>
              </w:rPr>
              <w:t>E-bost:</w:t>
            </w:r>
          </w:p>
        </w:tc>
        <w:tc>
          <w:tcPr>
            <w:tcW w:w="7989" w:type="dxa"/>
            <w:gridSpan w:val="6"/>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24EA7ADA" w14:textId="2AD456CA" w:rsidR="006C0E2D" w:rsidRPr="006C0E2D" w:rsidRDefault="006C0E2D">
            <w:pPr>
              <w:spacing w:before="60" w:after="60"/>
              <w:rPr>
                <w:rFonts w:ascii="Arial" w:hAnsi="Arial"/>
                <w:color w:val="000000"/>
              </w:rPr>
            </w:pPr>
            <w:r>
              <w:rPr>
                <w:rFonts w:ascii="Arial" w:hAnsi="Arial"/>
                <w:color w:val="000000"/>
                <w:lang w:val="cy"/>
              </w:rPr>
              <w:fldChar w:fldCharType="begin">
                <w:ffData>
                  <w:name w:val="Text10"/>
                  <w:enabled/>
                  <w:calcOnExit w:val="0"/>
                  <w:textInput/>
                </w:ffData>
              </w:fldChar>
            </w:r>
            <w:bookmarkStart w:id="9" w:name="Text10"/>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9"/>
          </w:p>
        </w:tc>
      </w:tr>
      <w:tr w:rsidR="006C0E2D" w14:paraId="34E87EFA" w14:textId="77777777" w:rsidTr="00F8137D">
        <w:trPr>
          <w:trHeight w:val="485"/>
        </w:trPr>
        <w:tc>
          <w:tcPr>
            <w:tcW w:w="6004"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D894C2" w14:textId="77777777" w:rsidR="006C0E2D" w:rsidRPr="006C0E2D" w:rsidRDefault="006C0E2D">
            <w:pPr>
              <w:spacing w:before="60" w:after="60"/>
              <w:rPr>
                <w:color w:val="000000"/>
              </w:rPr>
            </w:pPr>
            <w:r>
              <w:rPr>
                <w:rFonts w:ascii="Arial" w:hAnsi="Arial"/>
                <w:b/>
                <w:bCs/>
                <w:color w:val="000000"/>
                <w:lang w:val="cy"/>
              </w:rPr>
              <w:t>Iaith ddewisol yr ymgeisydd ar gyfer cyfathrebu:</w:t>
            </w:r>
          </w:p>
        </w:tc>
        <w:tc>
          <w:tcPr>
            <w:tcW w:w="1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CFB783" w14:textId="4B65B220" w:rsidR="006C0E2D" w:rsidRPr="006C0E2D" w:rsidRDefault="006C0E2D">
            <w:pPr>
              <w:spacing w:before="60" w:after="60"/>
              <w:rPr>
                <w:color w:val="000000"/>
              </w:rPr>
            </w:pPr>
            <w:r>
              <w:rPr>
                <w:rFonts w:ascii="Arial" w:hAnsi="Arial"/>
                <w:color w:val="000000"/>
                <w:lang w:val="cy"/>
              </w:rPr>
              <w:t xml:space="preserve">Saesneg </w:t>
            </w:r>
            <w:r>
              <w:rPr>
                <w:rFonts w:ascii="Arial" w:hAnsi="Arial"/>
                <w:color w:val="000000"/>
                <w:lang w:val="cy"/>
              </w:rPr>
              <w:fldChar w:fldCharType="begin">
                <w:ffData>
                  <w:name w:val=""/>
                  <w:enabled/>
                  <w:calcOnExit w:val="0"/>
                  <w:checkBox>
                    <w:size w:val="22"/>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BFD8AF" w14:textId="25B79EDE" w:rsidR="006C0E2D" w:rsidRPr="006C0E2D" w:rsidRDefault="006C0E2D">
            <w:pPr>
              <w:spacing w:before="60" w:after="60"/>
              <w:rPr>
                <w:color w:val="000000"/>
              </w:rPr>
            </w:pPr>
            <w:r>
              <w:rPr>
                <w:rFonts w:ascii="Arial" w:hAnsi="Arial"/>
                <w:color w:val="000000"/>
                <w:lang w:val="cy"/>
              </w:rPr>
              <w:t xml:space="preserve">Cymraeg </w:t>
            </w:r>
            <w:r>
              <w:rPr>
                <w:rFonts w:ascii="Arial" w:hAnsi="Arial"/>
                <w:color w:val="000000"/>
                <w:lang w:val="cy"/>
              </w:rPr>
              <w:fldChar w:fldCharType="begin">
                <w:ffData>
                  <w:name w:val="Check2"/>
                  <w:enabled/>
                  <w:calcOnExit w:val="0"/>
                  <w:checkBox>
                    <w:size w:val="22"/>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23C49B41"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65C08A6" w14:textId="108F84E5" w:rsidR="006C0E2D" w:rsidRPr="006C0E2D" w:rsidRDefault="006C0E2D">
            <w:pPr>
              <w:spacing w:before="60" w:after="60"/>
              <w:rPr>
                <w:rFonts w:ascii="Arial" w:hAnsi="Arial"/>
                <w:color w:val="000000"/>
              </w:rPr>
            </w:pPr>
            <w:r>
              <w:rPr>
                <w:rFonts w:ascii="Arial" w:hAnsi="Arial"/>
                <w:b/>
                <w:bCs/>
                <w:color w:val="000000"/>
                <w:lang w:val="cy"/>
              </w:rPr>
              <w:t>Cyfeiriad y wefan (os oes gennych chi un):</w:t>
            </w:r>
            <w:r>
              <w:rPr>
                <w:rFonts w:ascii="Arial" w:hAnsi="Arial"/>
                <w:color w:val="000000"/>
                <w:lang w:val="cy"/>
              </w:rPr>
              <w:tab/>
            </w:r>
            <w:r>
              <w:rPr>
                <w:rFonts w:ascii="Arial" w:hAnsi="Arial"/>
                <w:color w:val="000000"/>
                <w:lang w:val="cy"/>
              </w:rPr>
              <w:fldChar w:fldCharType="begin">
                <w:ffData>
                  <w:name w:val="Text13"/>
                  <w:enabled/>
                  <w:calcOnExit w:val="0"/>
                  <w:textInput/>
                </w:ffData>
              </w:fldChar>
            </w:r>
            <w:bookmarkStart w:id="10" w:name="Text13"/>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0"/>
          </w:p>
        </w:tc>
      </w:tr>
      <w:tr w:rsidR="006C0E2D" w14:paraId="283A1EFC"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884C303" w14:textId="2A8A38F3" w:rsidR="006C0E2D" w:rsidRPr="006C0E2D" w:rsidRDefault="006C0E2D">
            <w:pPr>
              <w:spacing w:before="60" w:after="60"/>
              <w:rPr>
                <w:rFonts w:ascii="Arial" w:hAnsi="Arial"/>
                <w:color w:val="000000"/>
              </w:rPr>
            </w:pPr>
            <w:r>
              <w:rPr>
                <w:rFonts w:ascii="Arial" w:hAnsi="Arial"/>
                <w:b/>
                <w:bCs/>
                <w:color w:val="000000"/>
                <w:lang w:val="cy"/>
              </w:rPr>
              <w:t>Cyfrifon Cyfryngau Cymdeithasol:</w:t>
            </w:r>
            <w:r>
              <w:rPr>
                <w:rFonts w:ascii="Arial" w:hAnsi="Arial"/>
                <w:color w:val="000000"/>
                <w:lang w:val="cy"/>
              </w:rPr>
              <w:tab/>
            </w:r>
            <w:r>
              <w:rPr>
                <w:rFonts w:ascii="Arial" w:hAnsi="Arial"/>
                <w:color w:val="000000"/>
                <w:lang w:val="cy"/>
              </w:rPr>
              <w:fldChar w:fldCharType="begin">
                <w:ffData>
                  <w:name w:val="Text14"/>
                  <w:enabled/>
                  <w:calcOnExit w:val="0"/>
                  <w:textInput/>
                </w:ffData>
              </w:fldChar>
            </w:r>
            <w:bookmarkStart w:id="11" w:name="Text14"/>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1"/>
          </w:p>
        </w:tc>
      </w:tr>
      <w:tr w:rsidR="006C0E2D" w14:paraId="6B88DFA5"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8C37BAB" w14:textId="31F3EDB4" w:rsidR="006C0E2D" w:rsidRPr="006C0E2D" w:rsidRDefault="006C0E2D" w:rsidP="0015410B">
            <w:pPr>
              <w:spacing w:before="60" w:after="60"/>
              <w:rPr>
                <w:color w:val="000000"/>
              </w:rPr>
            </w:pPr>
            <w:r>
              <w:rPr>
                <w:rFonts w:ascii="Arial" w:hAnsi="Arial"/>
                <w:b/>
                <w:bCs/>
                <w:color w:val="000000"/>
                <w:lang w:val="cy"/>
              </w:rPr>
              <w:t>A ydych chi wedi eich sefydlu fel busnes ar hyn o bryd (ticiwch fwy na dau opsiwn):</w:t>
            </w:r>
          </w:p>
          <w:p w14:paraId="5E6C2BF5" w14:textId="19DA00D8" w:rsidR="006C0E2D" w:rsidRPr="006C0E2D" w:rsidRDefault="006C0E2D" w:rsidP="0015410B">
            <w:pPr>
              <w:spacing w:before="60" w:after="60"/>
              <w:rPr>
                <w:color w:val="000000"/>
              </w:rPr>
            </w:pPr>
            <w:r>
              <w:rPr>
                <w:color w:val="000000"/>
                <w:lang w:val="cy"/>
              </w:rPr>
              <w:fldChar w:fldCharType="begin">
                <w:ffData>
                  <w:name w:val="Check13"/>
                  <w:enabled/>
                  <w:calcOnExit w:val="0"/>
                  <w:checkBox>
                    <w:size w:val="22"/>
                    <w:default w:val="0"/>
                    <w:checked w:val="0"/>
                  </w:checkBox>
                </w:ffData>
              </w:fldChar>
            </w:r>
            <w:r>
              <w:rPr>
                <w:color w:val="000000"/>
                <w:lang w:val="cy"/>
              </w:rPr>
              <w:instrText xml:space="preserve"> FORMCHECKBOX </w:instrText>
            </w:r>
            <w:r w:rsidR="00B735FB">
              <w:rPr>
                <w:color w:val="000000"/>
                <w:lang w:val="cy"/>
              </w:rPr>
            </w:r>
            <w:r w:rsidR="00B735FB">
              <w:rPr>
                <w:color w:val="000000"/>
                <w:lang w:val="cy"/>
              </w:rPr>
              <w:fldChar w:fldCharType="separate"/>
            </w:r>
            <w:r>
              <w:rPr>
                <w:color w:val="000000"/>
                <w:lang w:val="cy"/>
              </w:rPr>
              <w:fldChar w:fldCharType="end"/>
            </w:r>
            <w:r>
              <w:rPr>
                <w:rFonts w:ascii="Arial" w:hAnsi="Arial"/>
                <w:color w:val="000000"/>
                <w:lang w:val="cy"/>
              </w:rPr>
              <w:t>Nac ydw - Busnes ar ddechrau</w:t>
            </w:r>
            <w:r>
              <w:rPr>
                <w:color w:val="000000"/>
                <w:lang w:val="cy"/>
              </w:rPr>
              <w:tab/>
            </w:r>
            <w:r>
              <w:rPr>
                <w:color w:val="000000"/>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B735FB">
              <w:rPr>
                <w:color w:val="000000"/>
                <w:lang w:val="cy"/>
              </w:rPr>
            </w:r>
            <w:r w:rsidR="00B735FB">
              <w:rPr>
                <w:color w:val="000000"/>
                <w:lang w:val="cy"/>
              </w:rPr>
              <w:fldChar w:fldCharType="separate"/>
            </w:r>
            <w:r>
              <w:rPr>
                <w:color w:val="000000"/>
                <w:lang w:val="cy"/>
              </w:rPr>
              <w:fldChar w:fldCharType="end"/>
            </w:r>
            <w:r>
              <w:rPr>
                <w:rFonts w:ascii="Arial" w:hAnsi="Arial"/>
                <w:color w:val="000000"/>
                <w:lang w:val="cy"/>
              </w:rPr>
              <w:t>Gwarchodwr</w:t>
            </w:r>
            <w:r>
              <w:rPr>
                <w:color w:val="000000"/>
                <w:lang w:val="cy"/>
              </w:rPr>
              <w:tab/>
            </w:r>
            <w:r>
              <w:rPr>
                <w:color w:val="000000"/>
                <w:lang w:val="cy"/>
              </w:rPr>
              <w:tab/>
            </w:r>
            <w:r>
              <w:rPr>
                <w:color w:val="000000"/>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B735FB">
              <w:rPr>
                <w:color w:val="000000"/>
                <w:lang w:val="cy"/>
              </w:rPr>
            </w:r>
            <w:r w:rsidR="00B735FB">
              <w:rPr>
                <w:color w:val="000000"/>
                <w:lang w:val="cy"/>
              </w:rPr>
              <w:fldChar w:fldCharType="separate"/>
            </w:r>
            <w:r>
              <w:rPr>
                <w:color w:val="000000"/>
                <w:lang w:val="cy"/>
              </w:rPr>
              <w:fldChar w:fldCharType="end"/>
            </w:r>
            <w:r>
              <w:rPr>
                <w:rFonts w:ascii="Arial" w:hAnsi="Arial"/>
                <w:color w:val="000000"/>
                <w:lang w:val="cy"/>
              </w:rPr>
              <w:t>Meithrinfa</w:t>
            </w:r>
            <w:r>
              <w:rPr>
                <w:color w:val="000000"/>
                <w:lang w:val="cy"/>
              </w:rPr>
              <w:tab/>
            </w:r>
            <w:r>
              <w:rPr>
                <w:color w:val="000000"/>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B735FB">
              <w:rPr>
                <w:color w:val="000000"/>
                <w:lang w:val="cy"/>
              </w:rPr>
            </w:r>
            <w:r w:rsidR="00B735FB">
              <w:rPr>
                <w:color w:val="000000"/>
                <w:lang w:val="cy"/>
              </w:rPr>
              <w:fldChar w:fldCharType="separate"/>
            </w:r>
            <w:r>
              <w:rPr>
                <w:color w:val="000000"/>
                <w:lang w:val="cy"/>
              </w:rPr>
              <w:fldChar w:fldCharType="end"/>
            </w:r>
            <w:r>
              <w:rPr>
                <w:rFonts w:ascii="Arial" w:hAnsi="Arial"/>
                <w:color w:val="000000"/>
                <w:lang w:val="cy"/>
              </w:rPr>
              <w:t>Cylch chwarae</w:t>
            </w:r>
          </w:p>
          <w:p w14:paraId="193A7E7D" w14:textId="77777777" w:rsidR="00CC6B0D" w:rsidRDefault="006C0E2D" w:rsidP="00CC6B0D">
            <w:pPr>
              <w:spacing w:before="60" w:after="60"/>
              <w:rPr>
                <w:color w:val="000000"/>
                <w:lang w:val="cy"/>
              </w:rPr>
            </w:pPr>
            <w:r>
              <w:rPr>
                <w:color w:val="000000"/>
                <w:lang w:val="cy"/>
              </w:rPr>
              <w:fldChar w:fldCharType="begin">
                <w:ffData>
                  <w:name w:val="Check13"/>
                  <w:enabled/>
                  <w:calcOnExit w:val="0"/>
                  <w:checkBox>
                    <w:size w:val="22"/>
                    <w:default w:val="0"/>
                    <w:checked w:val="0"/>
                  </w:checkBox>
                </w:ffData>
              </w:fldChar>
            </w:r>
            <w:r>
              <w:rPr>
                <w:color w:val="000000"/>
                <w:lang w:val="cy"/>
              </w:rPr>
              <w:instrText xml:space="preserve"> FORMCHECKBOX </w:instrText>
            </w:r>
            <w:r w:rsidR="00B735FB">
              <w:rPr>
                <w:color w:val="000000"/>
                <w:lang w:val="cy"/>
              </w:rPr>
            </w:r>
            <w:r w:rsidR="00B735FB">
              <w:rPr>
                <w:color w:val="000000"/>
                <w:lang w:val="cy"/>
              </w:rPr>
              <w:fldChar w:fldCharType="separate"/>
            </w:r>
            <w:r>
              <w:rPr>
                <w:color w:val="000000"/>
                <w:lang w:val="cy"/>
              </w:rPr>
              <w:fldChar w:fldCharType="end"/>
            </w:r>
            <w:r>
              <w:rPr>
                <w:rFonts w:ascii="Arial" w:hAnsi="Arial"/>
                <w:color w:val="000000"/>
                <w:lang w:val="cy"/>
              </w:rPr>
              <w:t>Clwb Tu Allan i Ysgol</w:t>
            </w:r>
            <w:r>
              <w:rPr>
                <w:lang w:val="cy"/>
              </w:rPr>
              <w:tab/>
            </w:r>
            <w:r w:rsidR="00CC6B0D">
              <w:rPr>
                <w:lang w:val="cy"/>
              </w:rPr>
              <w:tab/>
            </w:r>
            <w:r w:rsidR="00CC6B0D">
              <w:rPr>
                <w:lang w:val="cy"/>
              </w:rPr>
              <w:tab/>
            </w:r>
            <w:r>
              <w:rPr>
                <w:lang w:val="cy"/>
              </w:rPr>
              <w:fldChar w:fldCharType="begin">
                <w:ffData>
                  <w:name w:val="Check14"/>
                  <w:enabled/>
                  <w:calcOnExit w:val="0"/>
                  <w:checkBox>
                    <w:size w:val="22"/>
                    <w:default w:val="0"/>
                    <w:checked w:val="0"/>
                  </w:checkBox>
                </w:ffData>
              </w:fldChar>
            </w:r>
            <w:r>
              <w:rPr>
                <w:rFonts w:ascii="Arial" w:hAnsi="Arial"/>
                <w:color w:val="000000"/>
                <w:lang w:val="cy"/>
              </w:rPr>
              <w:instrText xml:space="preserve"> FORMCHECKBOX </w:instrText>
            </w:r>
            <w:r w:rsidR="00B735FB">
              <w:rPr>
                <w:lang w:val="cy"/>
              </w:rPr>
            </w:r>
            <w:r w:rsidR="00B735FB">
              <w:rPr>
                <w:lang w:val="cy"/>
              </w:rPr>
              <w:fldChar w:fldCharType="separate"/>
            </w:r>
            <w:r>
              <w:rPr>
                <w:lang w:val="cy"/>
              </w:rPr>
              <w:fldChar w:fldCharType="end"/>
            </w:r>
            <w:r>
              <w:rPr>
                <w:rFonts w:ascii="Arial" w:hAnsi="Arial"/>
                <w:color w:val="000000"/>
                <w:lang w:val="cy"/>
              </w:rPr>
              <w:t>Menter Gymdeithasol</w:t>
            </w:r>
            <w:r>
              <w:rPr>
                <w:color w:val="000000"/>
                <w:lang w:val="cy"/>
              </w:rPr>
              <w:tab/>
            </w:r>
            <w:r>
              <w:rPr>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B735FB">
              <w:rPr>
                <w:lang w:val="cy"/>
              </w:rPr>
            </w:r>
            <w:r w:rsidR="00B735FB">
              <w:rPr>
                <w:lang w:val="cy"/>
              </w:rPr>
              <w:fldChar w:fldCharType="separate"/>
            </w:r>
            <w:r>
              <w:rPr>
                <w:lang w:val="cy"/>
              </w:rPr>
              <w:fldChar w:fldCharType="end"/>
            </w:r>
            <w:r>
              <w:rPr>
                <w:rFonts w:ascii="Arial" w:hAnsi="Arial"/>
                <w:color w:val="000000"/>
                <w:lang w:val="cy"/>
              </w:rPr>
              <w:t>Unig Fasnachwr</w:t>
            </w:r>
            <w:r>
              <w:rPr>
                <w:color w:val="000000"/>
                <w:lang w:val="cy"/>
              </w:rPr>
              <w:tab/>
            </w:r>
          </w:p>
          <w:p w14:paraId="76DF31DD" w14:textId="6CFD2FE2" w:rsidR="006C0E2D" w:rsidRPr="006C0E2D" w:rsidRDefault="006C0E2D" w:rsidP="00CC6B0D">
            <w:pPr>
              <w:spacing w:before="60" w:after="60"/>
              <w:rPr>
                <w:color w:val="000000"/>
              </w:rPr>
            </w:pPr>
            <w:r>
              <w:rPr>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B735FB">
              <w:rPr>
                <w:lang w:val="cy"/>
              </w:rPr>
            </w:r>
            <w:r w:rsidR="00B735FB">
              <w:rPr>
                <w:lang w:val="cy"/>
              </w:rPr>
              <w:fldChar w:fldCharType="separate"/>
            </w:r>
            <w:r>
              <w:rPr>
                <w:lang w:val="cy"/>
              </w:rPr>
              <w:fldChar w:fldCharType="end"/>
            </w:r>
            <w:r>
              <w:rPr>
                <w:rFonts w:ascii="Arial" w:hAnsi="Arial"/>
                <w:color w:val="000000"/>
                <w:lang w:val="cy"/>
              </w:rPr>
              <w:t>Cwmni Cyfyngedig</w:t>
            </w:r>
            <w:r w:rsidR="00CC6B0D">
              <w:rPr>
                <w:rFonts w:ascii="Arial" w:hAnsi="Arial"/>
                <w:color w:val="000000"/>
                <w:lang w:val="cy"/>
              </w:rPr>
              <w:tab/>
            </w:r>
            <w:r w:rsidR="00CC6B0D">
              <w:rPr>
                <w:rFonts w:ascii="Arial" w:hAnsi="Arial"/>
                <w:color w:val="000000"/>
                <w:lang w:val="cy"/>
              </w:rPr>
              <w:tab/>
            </w:r>
            <w:r w:rsidR="00CC6B0D">
              <w:rPr>
                <w:rFonts w:ascii="Arial" w:hAnsi="Arial"/>
                <w:color w:val="000000"/>
                <w:lang w:val="cy"/>
              </w:rPr>
              <w:tab/>
            </w:r>
            <w:r w:rsidR="00554589">
              <w:rPr>
                <w:color w:val="000000"/>
                <w:lang w:val="cy"/>
              </w:rPr>
              <w:fldChar w:fldCharType="begin">
                <w:ffData>
                  <w:name w:val="Check13"/>
                  <w:enabled/>
                  <w:calcOnExit w:val="0"/>
                  <w:checkBox>
                    <w:size w:val="22"/>
                    <w:default w:val="0"/>
                    <w:checked w:val="0"/>
                  </w:checkBox>
                </w:ffData>
              </w:fldChar>
            </w:r>
            <w:r w:rsidR="00554589">
              <w:rPr>
                <w:color w:val="000000"/>
                <w:lang w:val="cy"/>
              </w:rPr>
              <w:instrText xml:space="preserve"> FORMCHECKBOX </w:instrText>
            </w:r>
            <w:r w:rsidR="00B735FB">
              <w:rPr>
                <w:color w:val="000000"/>
                <w:lang w:val="cy"/>
              </w:rPr>
            </w:r>
            <w:r w:rsidR="00B735FB">
              <w:rPr>
                <w:color w:val="000000"/>
                <w:lang w:val="cy"/>
              </w:rPr>
              <w:fldChar w:fldCharType="separate"/>
            </w:r>
            <w:r w:rsidR="00554589">
              <w:rPr>
                <w:color w:val="000000"/>
                <w:lang w:val="cy"/>
              </w:rPr>
              <w:fldChar w:fldCharType="end"/>
            </w:r>
            <w:r w:rsidR="00554589">
              <w:rPr>
                <w:rFonts w:ascii="Arial" w:hAnsi="Arial"/>
                <w:color w:val="000000"/>
                <w:lang w:val="cy"/>
              </w:rPr>
              <w:t>Arall (nodwch)</w:t>
            </w:r>
            <w:r w:rsidR="00554589">
              <w:rPr>
                <w:color w:val="000000"/>
                <w:lang w:val="cy"/>
              </w:rPr>
              <w:t xml:space="preserve"> </w:t>
            </w:r>
          </w:p>
        </w:tc>
      </w:tr>
      <w:tr w:rsidR="006C0E2D" w14:paraId="6E01403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7CF8C096" w14:textId="4419E9E9" w:rsidR="006C0E2D" w:rsidRPr="006C0E2D" w:rsidRDefault="006C0E2D">
            <w:pPr>
              <w:spacing w:before="60" w:after="60"/>
              <w:rPr>
                <w:rFonts w:ascii="Arial" w:hAnsi="Arial"/>
                <w:color w:val="000000"/>
              </w:rPr>
            </w:pPr>
            <w:r>
              <w:rPr>
                <w:rFonts w:ascii="Arial" w:hAnsi="Arial"/>
                <w:b/>
                <w:bCs/>
                <w:color w:val="000000"/>
                <w:lang w:val="cy"/>
              </w:rPr>
              <w:t xml:space="preserve">A ydych chi wedi eich cofrestru ar gyfer TAW?  </w:t>
            </w:r>
            <w:r>
              <w:rPr>
                <w:rFonts w:ascii="Arial" w:hAnsi="Arial"/>
                <w:color w:val="000000"/>
                <w:lang w:val="cy"/>
              </w:rPr>
              <w:t>Os felly, nodwch eich rhif cofrestru:</w:t>
            </w:r>
            <w:r>
              <w:rPr>
                <w:rFonts w:ascii="Arial" w:hAnsi="Arial"/>
                <w:b/>
                <w:bCs/>
                <w:color w:val="000000"/>
                <w:lang w:val="cy"/>
              </w:rPr>
              <w:t xml:space="preserve"> </w:t>
            </w:r>
            <w:r>
              <w:rPr>
                <w:rFonts w:ascii="Arial" w:hAnsi="Arial"/>
                <w:color w:val="000000"/>
                <w:lang w:val="cy"/>
              </w:rPr>
              <w:fldChar w:fldCharType="begin">
                <w:ffData>
                  <w:name w:val="Text25"/>
                  <w:enabled/>
                  <w:calcOnExit w:val="0"/>
                  <w:textInput/>
                </w:ffData>
              </w:fldChar>
            </w:r>
            <w:bookmarkStart w:id="12" w:name="Text25"/>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2"/>
          </w:p>
        </w:tc>
      </w:tr>
      <w:tr w:rsidR="006C0E2D" w14:paraId="424C887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10A46D7" w14:textId="4CEC3EC7" w:rsidR="006C0E2D" w:rsidRPr="006C0E2D" w:rsidRDefault="006C0E2D">
            <w:pPr>
              <w:spacing w:before="60" w:after="60"/>
              <w:rPr>
                <w:rFonts w:ascii="Arial" w:hAnsi="Arial"/>
                <w:color w:val="000000"/>
              </w:rPr>
            </w:pPr>
            <w:r>
              <w:rPr>
                <w:rFonts w:ascii="Arial" w:hAnsi="Arial"/>
                <w:b/>
                <w:bCs/>
                <w:color w:val="000000"/>
                <w:lang w:val="cy"/>
              </w:rPr>
              <w:t xml:space="preserve">Os ydych chi'n Gwmni Cyfyngedig, nodwch Rif Cofrestru eich Cwmni: </w:t>
            </w:r>
            <w:r>
              <w:rPr>
                <w:rFonts w:ascii="Arial" w:hAnsi="Arial"/>
                <w:color w:val="000000"/>
                <w:lang w:val="cy"/>
              </w:rPr>
              <w:fldChar w:fldCharType="begin">
                <w:ffData>
                  <w:name w:val="Text14"/>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r>
    </w:tbl>
    <w:p w14:paraId="0D1CE9D9" w14:textId="77777777" w:rsidR="006C0E2D" w:rsidRDefault="006C0E2D" w:rsidP="006C0E2D"/>
    <w:tbl>
      <w:tblPr>
        <w:tblW w:w="9214" w:type="dxa"/>
        <w:tblInd w:w="-8" w:type="dxa"/>
        <w:tblLook w:val="04A0" w:firstRow="1" w:lastRow="0" w:firstColumn="1" w:lastColumn="0" w:noHBand="0" w:noVBand="1"/>
      </w:tblPr>
      <w:tblGrid>
        <w:gridCol w:w="2359"/>
        <w:gridCol w:w="2586"/>
        <w:gridCol w:w="2658"/>
        <w:gridCol w:w="1611"/>
      </w:tblGrid>
      <w:tr w:rsidR="006C0E2D" w14:paraId="2A128272" w14:textId="77777777" w:rsidTr="00F8137D">
        <w:tc>
          <w:tcPr>
            <w:tcW w:w="9214"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2943D36B" w14:textId="77777777" w:rsidR="006C0E2D" w:rsidRPr="006C0E2D" w:rsidRDefault="006C0E2D">
            <w:pPr>
              <w:rPr>
                <w:color w:val="000000"/>
                <w:sz w:val="32"/>
              </w:rPr>
            </w:pPr>
            <w:r>
              <w:rPr>
                <w:rFonts w:ascii="Arial" w:hAnsi="Arial"/>
                <w:b/>
                <w:bCs/>
                <w:color w:val="000000"/>
                <w:sz w:val="32"/>
                <w:lang w:val="cy"/>
              </w:rPr>
              <w:t>ADRAN 2 - MANYLION BANC</w:t>
            </w:r>
            <w:r>
              <w:rPr>
                <w:rFonts w:ascii="Arial" w:hAnsi="Arial"/>
                <w:b/>
                <w:bCs/>
                <w:color w:val="000000"/>
                <w:sz w:val="30"/>
                <w:lang w:val="cy"/>
              </w:rPr>
              <w:t xml:space="preserve"> </w:t>
            </w:r>
            <w:r>
              <w:rPr>
                <w:rFonts w:ascii="Arial" w:hAnsi="Arial"/>
                <w:b/>
                <w:bCs/>
                <w:color w:val="000000"/>
                <w:lang w:val="cy"/>
              </w:rPr>
              <w:t>(yn ofynnol ar gyfer talu grant)</w:t>
            </w:r>
          </w:p>
        </w:tc>
      </w:tr>
      <w:tr w:rsidR="006C0E2D" w14:paraId="4E9BC0B9" w14:textId="77777777" w:rsidTr="00F8137D">
        <w:tc>
          <w:tcPr>
            <w:tcW w:w="9214" w:type="dxa"/>
            <w:gridSpan w:val="4"/>
            <w:tcBorders>
              <w:top w:val="single" w:sz="6" w:space="0" w:color="000000"/>
              <w:left w:val="single" w:sz="6" w:space="0" w:color="000000"/>
              <w:bottom w:val="single" w:sz="6" w:space="0" w:color="000000"/>
              <w:right w:val="single" w:sz="6" w:space="0" w:color="000000"/>
            </w:tcBorders>
          </w:tcPr>
          <w:p w14:paraId="1229EB62" w14:textId="013B9532" w:rsidR="006C0E2D" w:rsidRPr="006C0E2D" w:rsidRDefault="006C0E2D">
            <w:pPr>
              <w:rPr>
                <w:rFonts w:ascii="Arial" w:hAnsi="Arial"/>
                <w:color w:val="000000"/>
              </w:rPr>
            </w:pPr>
            <w:r>
              <w:rPr>
                <w:rFonts w:ascii="Arial" w:hAnsi="Arial"/>
                <w:b/>
                <w:bCs/>
                <w:color w:val="000000"/>
                <w:lang w:val="cy"/>
              </w:rPr>
              <w:t>Enw a Chyfeiriad y Banc:</w:t>
            </w:r>
            <w:r>
              <w:rPr>
                <w:rFonts w:ascii="Arial" w:hAnsi="Arial"/>
                <w:color w:val="000000"/>
                <w:lang w:val="cy"/>
              </w:rPr>
              <w:tab/>
            </w:r>
            <w:r>
              <w:rPr>
                <w:rFonts w:ascii="Arial" w:hAnsi="Arial"/>
                <w:color w:val="000000"/>
                <w:lang w:val="cy"/>
              </w:rPr>
              <w:tab/>
            </w:r>
            <w:r>
              <w:rPr>
                <w:rFonts w:ascii="Arial" w:hAnsi="Arial"/>
                <w:color w:val="000000"/>
                <w:lang w:val="cy"/>
              </w:rPr>
              <w:fldChar w:fldCharType="begin">
                <w:ffData>
                  <w:name w:val="Text20"/>
                  <w:enabled/>
                  <w:calcOnExit w:val="0"/>
                  <w:textInput/>
                </w:ffData>
              </w:fldChar>
            </w:r>
            <w:bookmarkStart w:id="13" w:name="Text20"/>
            <w:r>
              <w:rPr>
                <w:rFonts w:ascii="Arial" w:hAnsi="Arial"/>
                <w:sz w:val="22"/>
                <w:szCs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3"/>
          </w:p>
          <w:p w14:paraId="6D37B87C" w14:textId="3017F925" w:rsidR="006C0E2D" w:rsidRPr="006C0E2D" w:rsidRDefault="006C0E2D">
            <w:pPr>
              <w:rPr>
                <w:rFonts w:ascii="Arial" w:hAnsi="Arial"/>
                <w:color w:val="000000"/>
              </w:rPr>
            </w:pP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fldChar w:fldCharType="begin">
                <w:ffData>
                  <w:name w:val="Text21"/>
                  <w:enabled/>
                  <w:calcOnExit w:val="0"/>
                  <w:textInput/>
                </w:ffData>
              </w:fldChar>
            </w:r>
            <w:bookmarkStart w:id="14" w:name="Text21"/>
            <w:r>
              <w:rPr>
                <w:rFonts w:ascii="Arial" w:hAnsi="Arial"/>
                <w:sz w:val="22"/>
                <w:szCs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4"/>
          </w:p>
          <w:p w14:paraId="0DAD5B7F" w14:textId="2CCE3B15" w:rsidR="006C0E2D" w:rsidRPr="006C0E2D" w:rsidRDefault="006C0E2D">
            <w:pPr>
              <w:rPr>
                <w:rFonts w:ascii="Arial" w:hAnsi="Arial"/>
                <w:color w:val="000000"/>
              </w:rPr>
            </w:pP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fldChar w:fldCharType="begin">
                <w:ffData>
                  <w:name w:val="Text22"/>
                  <w:enabled/>
                  <w:calcOnExit w:val="0"/>
                  <w:textInput/>
                </w:ffData>
              </w:fldChar>
            </w:r>
            <w:bookmarkStart w:id="15" w:name="Text22"/>
            <w:r>
              <w:rPr>
                <w:rFonts w:ascii="Arial" w:hAnsi="Arial"/>
                <w:sz w:val="22"/>
                <w:szCs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5"/>
          </w:p>
        </w:tc>
      </w:tr>
      <w:tr w:rsidR="006C0E2D" w14:paraId="7290F193" w14:textId="77777777" w:rsidTr="00F8137D">
        <w:tc>
          <w:tcPr>
            <w:tcW w:w="9214" w:type="dxa"/>
            <w:gridSpan w:val="4"/>
            <w:tcBorders>
              <w:top w:val="single" w:sz="6" w:space="0" w:color="000000"/>
              <w:left w:val="single" w:sz="6" w:space="0" w:color="000000"/>
              <w:bottom w:val="nil"/>
              <w:right w:val="single" w:sz="6" w:space="0" w:color="000000"/>
            </w:tcBorders>
            <w:hideMark/>
          </w:tcPr>
          <w:p w14:paraId="483D4BC7" w14:textId="3B16AADB" w:rsidR="006C0E2D" w:rsidRPr="006C0E2D" w:rsidRDefault="006C0E2D">
            <w:pPr>
              <w:spacing w:before="60" w:after="60"/>
              <w:rPr>
                <w:rFonts w:ascii="Arial" w:hAnsi="Arial"/>
                <w:color w:val="000000"/>
              </w:rPr>
            </w:pPr>
            <w:r>
              <w:rPr>
                <w:rFonts w:ascii="Arial" w:hAnsi="Arial"/>
                <w:b/>
                <w:bCs/>
                <w:color w:val="000000"/>
                <w:lang w:val="cy"/>
              </w:rPr>
              <w:t>Enw'r Cyfrif:</w:t>
            </w:r>
            <w:r>
              <w:rPr>
                <w:rFonts w:ascii="Arial" w:hAnsi="Arial"/>
                <w:color w:val="000000"/>
                <w:lang w:val="cy"/>
              </w:rPr>
              <w:tab/>
            </w:r>
            <w:r>
              <w:rPr>
                <w:rFonts w:ascii="Arial" w:hAnsi="Arial"/>
                <w:color w:val="000000"/>
                <w:lang w:val="cy"/>
              </w:rPr>
              <w:fldChar w:fldCharType="begin">
                <w:ffData>
                  <w:name w:val="Text19"/>
                  <w:enabled/>
                  <w:calcOnExit w:val="0"/>
                  <w:textInput/>
                </w:ffData>
              </w:fldChar>
            </w:r>
            <w:bookmarkStart w:id="16" w:name="Text19"/>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6"/>
          </w:p>
        </w:tc>
      </w:tr>
      <w:tr w:rsidR="006C0E2D" w14:paraId="1FAED52E" w14:textId="77777777" w:rsidTr="00F8137D">
        <w:tc>
          <w:tcPr>
            <w:tcW w:w="2359"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3D907DE7" w14:textId="77777777" w:rsidR="006C0E2D" w:rsidRPr="006C0E2D" w:rsidRDefault="006C0E2D">
            <w:pPr>
              <w:spacing w:before="60" w:after="60"/>
              <w:rPr>
                <w:color w:val="000000"/>
              </w:rPr>
            </w:pPr>
            <w:r>
              <w:rPr>
                <w:rFonts w:ascii="Arial" w:hAnsi="Arial"/>
                <w:b/>
                <w:bCs/>
                <w:color w:val="000000"/>
                <w:lang w:val="cy"/>
              </w:rPr>
              <w:t>Cod Didoli'r Banc:</w:t>
            </w:r>
          </w:p>
        </w:tc>
        <w:tc>
          <w:tcPr>
            <w:tcW w:w="2586" w:type="dxa"/>
            <w:tcBorders>
              <w:top w:val="single" w:sz="6" w:space="0" w:color="000000"/>
              <w:left w:val="nil"/>
              <w:bottom w:val="single" w:sz="6" w:space="0" w:color="000000"/>
              <w:right w:val="nil"/>
            </w:tcBorders>
            <w:tcMar>
              <w:top w:w="8" w:type="dxa"/>
              <w:left w:w="113" w:type="dxa"/>
              <w:bottom w:w="8" w:type="dxa"/>
              <w:right w:w="113" w:type="dxa"/>
            </w:tcMar>
            <w:hideMark/>
          </w:tcPr>
          <w:p w14:paraId="6B3AD72A" w14:textId="2884FD4F" w:rsidR="006C0E2D" w:rsidRPr="006C0E2D" w:rsidRDefault="006C0E2D">
            <w:pPr>
              <w:spacing w:before="60" w:after="60"/>
              <w:rPr>
                <w:rFonts w:ascii="Arial" w:hAnsi="Arial"/>
                <w:color w:val="000000"/>
              </w:rPr>
            </w:pPr>
            <w:r>
              <w:rPr>
                <w:rFonts w:ascii="Arial" w:hAnsi="Arial"/>
                <w:color w:val="000000"/>
                <w:lang w:val="cy"/>
              </w:rPr>
              <w:fldChar w:fldCharType="begin">
                <w:ffData>
                  <w:name w:val="Text15"/>
                  <w:enabled/>
                  <w:calcOnExit w:val="0"/>
                  <w:textInput/>
                </w:ffData>
              </w:fldChar>
            </w:r>
            <w:bookmarkStart w:id="17" w:name="Text15"/>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7"/>
            <w:r>
              <w:rPr>
                <w:rFonts w:ascii="Arial" w:hAnsi="Arial"/>
                <w:b/>
                <w:bCs/>
                <w:color w:val="000000"/>
                <w:lang w:val="cy"/>
              </w:rPr>
              <w:t>-</w:t>
            </w:r>
            <w:r>
              <w:rPr>
                <w:rFonts w:ascii="Arial" w:hAnsi="Arial"/>
                <w:b/>
                <w:bCs/>
                <w:color w:val="000000"/>
                <w:lang w:val="cy"/>
              </w:rPr>
              <w:fldChar w:fldCharType="begin">
                <w:ffData>
                  <w:name w:val="Text16"/>
                  <w:enabled/>
                  <w:calcOnExit w:val="0"/>
                  <w:textInput/>
                </w:ffData>
              </w:fldChar>
            </w:r>
            <w:bookmarkStart w:id="18" w:name="Text16"/>
            <w:r>
              <w:rPr>
                <w:rFonts w:ascii="Arial" w:hAnsi="Arial"/>
                <w:b/>
                <w:bCs/>
                <w:sz w:val="22"/>
                <w:lang w:val="cy"/>
              </w:rPr>
              <w:instrText xml:space="preserve"> FORMTEXT </w:instrText>
            </w:r>
            <w:r>
              <w:rPr>
                <w:rFonts w:ascii="Arial" w:hAnsi="Arial"/>
                <w:b/>
                <w:bCs/>
                <w:color w:val="000000"/>
                <w:lang w:val="cy"/>
              </w:rPr>
            </w:r>
            <w:r>
              <w:rPr>
                <w:rFonts w:ascii="Arial" w:hAnsi="Arial"/>
                <w:b/>
                <w:bCs/>
                <w:color w:val="000000"/>
                <w:lang w:val="cy"/>
              </w:rPr>
              <w:fldChar w:fldCharType="separate"/>
            </w:r>
            <w:r>
              <w:rPr>
                <w:rFonts w:ascii="Arial" w:hAnsi="Arial"/>
                <w:b/>
                <w:bCs/>
                <w:color w:val="000000"/>
                <w:lang w:val="cy"/>
              </w:rPr>
              <w:t xml:space="preserve"> </w:t>
            </w:r>
            <w:r>
              <w:rPr>
                <w:rFonts w:ascii="Arial" w:hAnsi="Arial"/>
                <w:lang w:val="cy"/>
              </w:rPr>
              <w:fldChar w:fldCharType="end"/>
            </w:r>
            <w:bookmarkEnd w:id="18"/>
            <w:r>
              <w:rPr>
                <w:rFonts w:ascii="Arial" w:hAnsi="Arial"/>
                <w:color w:val="000000"/>
                <w:lang w:val="cy"/>
              </w:rPr>
              <w:t>-</w:t>
            </w:r>
            <w:r>
              <w:rPr>
                <w:rFonts w:ascii="Arial" w:hAnsi="Arial"/>
                <w:color w:val="000000"/>
                <w:lang w:val="cy"/>
              </w:rPr>
              <w:fldChar w:fldCharType="begin">
                <w:ffData>
                  <w:name w:val="Text17"/>
                  <w:enabled/>
                  <w:calcOnExit w:val="0"/>
                  <w:textInput/>
                </w:ffData>
              </w:fldChar>
            </w:r>
            <w:bookmarkStart w:id="19" w:name="Text17"/>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9"/>
          </w:p>
        </w:tc>
        <w:tc>
          <w:tcPr>
            <w:tcW w:w="2658" w:type="dxa"/>
            <w:tcBorders>
              <w:top w:val="single" w:sz="6" w:space="0" w:color="000000"/>
              <w:left w:val="nil"/>
              <w:bottom w:val="single" w:sz="6" w:space="0" w:color="000000"/>
              <w:right w:val="nil"/>
            </w:tcBorders>
            <w:tcMar>
              <w:top w:w="8" w:type="dxa"/>
              <w:left w:w="113" w:type="dxa"/>
              <w:bottom w:w="8" w:type="dxa"/>
              <w:right w:w="113" w:type="dxa"/>
            </w:tcMar>
            <w:hideMark/>
          </w:tcPr>
          <w:p w14:paraId="4B5D54B4" w14:textId="77777777" w:rsidR="006C0E2D" w:rsidRPr="006C0E2D" w:rsidRDefault="006C0E2D">
            <w:pPr>
              <w:spacing w:before="60" w:after="60"/>
              <w:rPr>
                <w:color w:val="000000"/>
              </w:rPr>
            </w:pPr>
            <w:r>
              <w:rPr>
                <w:rFonts w:ascii="Arial" w:hAnsi="Arial"/>
                <w:b/>
                <w:bCs/>
                <w:color w:val="000000"/>
                <w:lang w:val="cy"/>
              </w:rPr>
              <w:t>Rhif y Cyfrif Banc:</w:t>
            </w:r>
          </w:p>
        </w:tc>
        <w:tc>
          <w:tcPr>
            <w:tcW w:w="1611" w:type="dxa"/>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874D57" w14:textId="0958A011" w:rsidR="006C0E2D" w:rsidRPr="006C0E2D" w:rsidRDefault="006C0E2D">
            <w:pPr>
              <w:spacing w:before="60" w:after="60"/>
              <w:rPr>
                <w:rFonts w:ascii="Arial" w:hAnsi="Arial"/>
                <w:color w:val="000000"/>
              </w:rPr>
            </w:pPr>
            <w:r>
              <w:rPr>
                <w:rFonts w:ascii="Arial" w:hAnsi="Arial"/>
                <w:color w:val="000000"/>
                <w:lang w:val="cy"/>
              </w:rPr>
              <w:fldChar w:fldCharType="begin">
                <w:ffData>
                  <w:name w:val="Text18"/>
                  <w:enabled/>
                  <w:calcOnExit w:val="0"/>
                  <w:textInput/>
                </w:ffData>
              </w:fldChar>
            </w:r>
            <w:bookmarkStart w:id="20" w:name="Text18"/>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0"/>
          </w:p>
        </w:tc>
      </w:tr>
    </w:tbl>
    <w:p w14:paraId="1134FFA2" w14:textId="77777777" w:rsidR="006C0E2D" w:rsidRDefault="006C0E2D" w:rsidP="006C0E2D"/>
    <w:tbl>
      <w:tblPr>
        <w:tblW w:w="9214" w:type="dxa"/>
        <w:tblInd w:w="-8" w:type="dxa"/>
        <w:tblLook w:val="04A0" w:firstRow="1" w:lastRow="0" w:firstColumn="1" w:lastColumn="0" w:noHBand="0" w:noVBand="1"/>
      </w:tblPr>
      <w:tblGrid>
        <w:gridCol w:w="3071"/>
        <w:gridCol w:w="3071"/>
        <w:gridCol w:w="3072"/>
      </w:tblGrid>
      <w:tr w:rsidR="006C0E2D" w14:paraId="5ADC3628" w14:textId="77777777" w:rsidTr="003F1223">
        <w:tc>
          <w:tcPr>
            <w:tcW w:w="9214" w:type="dxa"/>
            <w:gridSpan w:val="3"/>
            <w:tcBorders>
              <w:top w:val="single" w:sz="6" w:space="0" w:color="000000"/>
              <w:left w:val="single" w:sz="6" w:space="0" w:color="000000"/>
              <w:bottom w:val="single" w:sz="6" w:space="0" w:color="000000"/>
              <w:right w:val="single" w:sz="6" w:space="0" w:color="000000"/>
            </w:tcBorders>
            <w:shd w:val="clear" w:color="auto" w:fill="D8D8D8"/>
            <w:hideMark/>
          </w:tcPr>
          <w:p w14:paraId="393FACFD" w14:textId="3B15C92B" w:rsidR="006C0E2D" w:rsidRPr="006C0E2D" w:rsidRDefault="006C0E2D">
            <w:pPr>
              <w:rPr>
                <w:color w:val="000000"/>
                <w:sz w:val="32"/>
              </w:rPr>
            </w:pPr>
            <w:r>
              <w:rPr>
                <w:rFonts w:ascii="Arial" w:hAnsi="Arial"/>
                <w:b/>
                <w:bCs/>
                <w:color w:val="000000"/>
                <w:sz w:val="32"/>
                <w:lang w:val="cy"/>
              </w:rPr>
              <w:t xml:space="preserve">ADRAN 3 - MANYLION YSWIRIANT </w:t>
            </w:r>
            <w:r>
              <w:rPr>
                <w:rFonts w:ascii="Arial" w:hAnsi="Arial"/>
                <w:b/>
                <w:bCs/>
                <w:color w:val="000000"/>
                <w:lang w:val="cy"/>
              </w:rPr>
              <w:t>(os yn berthnasol)</w:t>
            </w:r>
          </w:p>
        </w:tc>
      </w:tr>
      <w:tr w:rsidR="00355B5B" w14:paraId="1B7285BC" w14:textId="77777777" w:rsidTr="003F1223">
        <w:tc>
          <w:tcPr>
            <w:tcW w:w="3071" w:type="dxa"/>
            <w:tcBorders>
              <w:top w:val="nil"/>
              <w:left w:val="single" w:sz="6" w:space="0" w:color="000000"/>
              <w:bottom w:val="single" w:sz="6" w:space="0" w:color="000000"/>
              <w:right w:val="single" w:sz="6" w:space="0" w:color="000000"/>
            </w:tcBorders>
            <w:hideMark/>
          </w:tcPr>
          <w:p w14:paraId="4D168AFA" w14:textId="77777777" w:rsidR="00355B5B" w:rsidRPr="006C0E2D" w:rsidRDefault="00355B5B" w:rsidP="006579C0">
            <w:pPr>
              <w:spacing w:before="120"/>
              <w:rPr>
                <w:color w:val="000000"/>
              </w:rPr>
            </w:pPr>
            <w:r>
              <w:rPr>
                <w:rFonts w:ascii="Arial" w:hAnsi="Arial"/>
                <w:b/>
                <w:bCs/>
                <w:color w:val="000000"/>
                <w:lang w:val="cy"/>
              </w:rPr>
              <w:t>Darparwr Atebolrwydd Cyhoeddus</w:t>
            </w:r>
          </w:p>
          <w:p w14:paraId="74DE689E" w14:textId="45558AE0" w:rsidR="00355B5B" w:rsidRPr="006C0E2D" w:rsidRDefault="00355B5B">
            <w:pPr>
              <w:spacing w:before="120"/>
              <w:rPr>
                <w:rFonts w:ascii="Arial" w:hAnsi="Arial"/>
                <w:color w:val="000000"/>
              </w:rPr>
            </w:pPr>
            <w:r>
              <w:rPr>
                <w:rFonts w:ascii="Arial" w:hAnsi="Arial"/>
                <w:color w:val="000000"/>
                <w:lang w:val="cy"/>
              </w:rPr>
              <w:fldChar w:fldCharType="begin">
                <w:ffData>
                  <w:name w:val="Text8"/>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c>
          <w:tcPr>
            <w:tcW w:w="3071" w:type="dxa"/>
            <w:tcBorders>
              <w:top w:val="nil"/>
              <w:left w:val="single" w:sz="6" w:space="0" w:color="000000"/>
              <w:bottom w:val="single" w:sz="6" w:space="0" w:color="000000"/>
              <w:right w:val="single" w:sz="6" w:space="0" w:color="000000"/>
            </w:tcBorders>
            <w:hideMark/>
          </w:tcPr>
          <w:p w14:paraId="6D69A888" w14:textId="4B65FD6D" w:rsidR="00355B5B" w:rsidRPr="006C0E2D" w:rsidRDefault="00355B5B" w:rsidP="004B6D04">
            <w:pPr>
              <w:spacing w:before="120"/>
              <w:rPr>
                <w:color w:val="000000"/>
              </w:rPr>
            </w:pPr>
            <w:r>
              <w:rPr>
                <w:rFonts w:ascii="Arial" w:hAnsi="Arial"/>
                <w:b/>
                <w:bCs/>
                <w:color w:val="000000"/>
                <w:lang w:val="cy"/>
              </w:rPr>
              <w:t xml:space="preserve">Darparwr Indemniad Proffesiynol </w:t>
            </w:r>
            <w:r>
              <w:rPr>
                <w:rFonts w:ascii="Arial" w:hAnsi="Arial"/>
                <w:color w:val="000000"/>
                <w:lang w:val="cy"/>
              </w:rPr>
              <w:fldChar w:fldCharType="begin">
                <w:ffData>
                  <w:name w:val="Text9"/>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c>
          <w:tcPr>
            <w:tcW w:w="3072" w:type="dxa"/>
            <w:tcBorders>
              <w:top w:val="nil"/>
              <w:left w:val="single" w:sz="6" w:space="0" w:color="000000"/>
              <w:bottom w:val="single" w:sz="6" w:space="0" w:color="000000"/>
              <w:right w:val="single" w:sz="6" w:space="0" w:color="000000"/>
            </w:tcBorders>
          </w:tcPr>
          <w:p w14:paraId="449CE016" w14:textId="40254675" w:rsidR="00355B5B" w:rsidRPr="006C0E2D" w:rsidRDefault="00063693" w:rsidP="00355B5B">
            <w:pPr>
              <w:spacing w:before="120"/>
              <w:rPr>
                <w:color w:val="000000"/>
              </w:rPr>
            </w:pPr>
            <w:r>
              <w:rPr>
                <w:rFonts w:ascii="Arial" w:hAnsi="Arial"/>
                <w:b/>
                <w:bCs/>
                <w:color w:val="000000"/>
                <w:lang w:val="cy"/>
              </w:rPr>
              <w:t>Darparwr Atebolrwydd Cyflogwyr</w:t>
            </w:r>
          </w:p>
          <w:p w14:paraId="735EEB37" w14:textId="7171242C" w:rsidR="00355B5B" w:rsidRPr="006C0E2D" w:rsidRDefault="00355B5B">
            <w:pPr>
              <w:spacing w:before="120"/>
              <w:rPr>
                <w:rFonts w:ascii="Arial" w:hAnsi="Arial"/>
                <w:color w:val="000000"/>
              </w:rPr>
            </w:pPr>
            <w:r>
              <w:rPr>
                <w:rFonts w:ascii="Arial" w:hAnsi="Arial"/>
                <w:color w:val="000000"/>
                <w:lang w:val="cy"/>
              </w:rPr>
              <w:fldChar w:fldCharType="begin">
                <w:ffData>
                  <w:name w:val="Text9"/>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355B5B" w14:paraId="3F11DE8A" w14:textId="77777777" w:rsidTr="003F1223">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F8D8A1C" w14:textId="63F81894" w:rsidR="00355B5B" w:rsidRDefault="00355B5B">
            <w:pPr>
              <w:spacing w:before="60" w:after="60"/>
              <w:rPr>
                <w:rFonts w:ascii="Arial" w:hAnsi="Arial"/>
                <w:color w:val="000000"/>
              </w:rPr>
            </w:pPr>
            <w:r>
              <w:rPr>
                <w:rFonts w:ascii="Arial" w:hAnsi="Arial"/>
                <w:b/>
                <w:bCs/>
                <w:color w:val="000000"/>
                <w:lang w:val="cy"/>
              </w:rPr>
              <w:t>Rhif y Polisi:</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p w14:paraId="5DDCF1BD" w14:textId="32F9ADCE" w:rsidR="00355B5B" w:rsidRPr="006C0E2D" w:rsidRDefault="00355B5B">
            <w:pPr>
              <w:spacing w:before="60" w:after="60"/>
              <w:rPr>
                <w:rFonts w:ascii="Arial" w:hAnsi="Arial"/>
                <w:color w:val="000000"/>
              </w:rPr>
            </w:pPr>
            <w:r>
              <w:rPr>
                <w:rFonts w:ascii="Arial" w:hAnsi="Arial"/>
                <w:b/>
                <w:bCs/>
                <w:color w:val="000000"/>
                <w:lang w:val="cy"/>
              </w:rPr>
              <w:t xml:space="preserve">Dyddiad dod i ben: </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0F2FDFAC" w14:textId="77777777" w:rsidR="00355B5B" w:rsidRDefault="00355B5B">
            <w:pPr>
              <w:spacing w:before="60" w:after="60"/>
              <w:rPr>
                <w:rFonts w:ascii="Arial" w:hAnsi="Arial"/>
                <w:color w:val="000000"/>
              </w:rPr>
            </w:pPr>
            <w:r>
              <w:rPr>
                <w:rFonts w:ascii="Arial" w:hAnsi="Arial"/>
                <w:b/>
                <w:bCs/>
                <w:color w:val="000000"/>
                <w:lang w:val="cy"/>
              </w:rPr>
              <w:t xml:space="preserve">Rhif y Polisi: </w:t>
            </w:r>
            <w:r>
              <w:rPr>
                <w:rFonts w:ascii="Arial" w:hAnsi="Arial"/>
                <w:color w:val="000000"/>
                <w:lang w:val="cy"/>
              </w:rPr>
              <w:fldChar w:fldCharType="begin">
                <w:ffData>
                  <w:name w:val="Text18"/>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p w14:paraId="4547963E" w14:textId="3AA4789D" w:rsidR="00355B5B" w:rsidRPr="006C0E2D" w:rsidRDefault="00355B5B">
            <w:pPr>
              <w:spacing w:before="60" w:after="60"/>
              <w:rPr>
                <w:color w:val="000000"/>
              </w:rPr>
            </w:pPr>
            <w:r>
              <w:rPr>
                <w:rFonts w:ascii="Arial" w:hAnsi="Arial"/>
                <w:b/>
                <w:bCs/>
                <w:color w:val="000000"/>
                <w:lang w:val="cy"/>
              </w:rPr>
              <w:t xml:space="preserve">Dyddiad dod i ben: </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c>
          <w:tcPr>
            <w:tcW w:w="3072" w:type="dxa"/>
            <w:tcBorders>
              <w:top w:val="single" w:sz="6" w:space="0" w:color="000000"/>
              <w:left w:val="single" w:sz="6" w:space="0" w:color="000000"/>
              <w:bottom w:val="single" w:sz="6" w:space="0" w:color="000000"/>
              <w:right w:val="single" w:sz="6" w:space="0" w:color="000000"/>
            </w:tcBorders>
          </w:tcPr>
          <w:p w14:paraId="262D7F1D" w14:textId="4A31AFDF" w:rsidR="00355B5B" w:rsidRDefault="00355B5B" w:rsidP="00355B5B">
            <w:pPr>
              <w:spacing w:before="60" w:after="60"/>
              <w:rPr>
                <w:rFonts w:ascii="Arial" w:hAnsi="Arial"/>
                <w:color w:val="000000"/>
              </w:rPr>
            </w:pPr>
            <w:r>
              <w:rPr>
                <w:rFonts w:ascii="Arial" w:hAnsi="Arial"/>
                <w:b/>
                <w:bCs/>
                <w:color w:val="000000"/>
                <w:lang w:val="cy"/>
              </w:rPr>
              <w:t xml:space="preserve">Rhif y Polisi: </w:t>
            </w:r>
            <w:r>
              <w:rPr>
                <w:rFonts w:ascii="Arial" w:hAnsi="Arial"/>
                <w:color w:val="000000"/>
                <w:lang w:val="cy"/>
              </w:rPr>
              <w:fldChar w:fldCharType="begin">
                <w:ffData>
                  <w:name w:val="Text18"/>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p w14:paraId="3775D8FB" w14:textId="3A723395" w:rsidR="00355B5B" w:rsidRPr="006C0E2D" w:rsidRDefault="00355B5B" w:rsidP="00355B5B">
            <w:pPr>
              <w:spacing w:before="60" w:after="60"/>
              <w:rPr>
                <w:rFonts w:ascii="Arial" w:hAnsi="Arial"/>
                <w:color w:val="000000"/>
              </w:rPr>
            </w:pPr>
            <w:r>
              <w:rPr>
                <w:rFonts w:ascii="Arial" w:hAnsi="Arial"/>
                <w:b/>
                <w:bCs/>
                <w:color w:val="000000"/>
                <w:lang w:val="cy"/>
              </w:rPr>
              <w:t xml:space="preserve">Dyddiad dod i ben: </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r>
    </w:tbl>
    <w:p w14:paraId="3BEFEA90" w14:textId="77777777" w:rsidR="00CC6B0D" w:rsidRDefault="00CC6B0D">
      <w:r>
        <w:br w:type="page"/>
      </w:r>
    </w:p>
    <w:tbl>
      <w:tblPr>
        <w:tblW w:w="9072" w:type="dxa"/>
        <w:tblInd w:w="-8" w:type="dxa"/>
        <w:tblLook w:val="04A0" w:firstRow="1" w:lastRow="0" w:firstColumn="1" w:lastColumn="0" w:noHBand="0" w:noVBand="1"/>
      </w:tblPr>
      <w:tblGrid>
        <w:gridCol w:w="9072"/>
      </w:tblGrid>
      <w:tr w:rsidR="006C0E2D" w14:paraId="2952ACFE" w14:textId="77777777" w:rsidTr="0035711F">
        <w:trPr>
          <w:trHeight w:val="486"/>
        </w:trPr>
        <w:tc>
          <w:tcPr>
            <w:tcW w:w="9072" w:type="dxa"/>
            <w:tcBorders>
              <w:top w:val="single" w:sz="6" w:space="0" w:color="000000"/>
              <w:left w:val="single" w:sz="6" w:space="0" w:color="000000"/>
              <w:bottom w:val="single" w:sz="6" w:space="0" w:color="000000"/>
              <w:right w:val="single" w:sz="6" w:space="0" w:color="000000"/>
            </w:tcBorders>
            <w:hideMark/>
          </w:tcPr>
          <w:p w14:paraId="497F8DCF" w14:textId="5A9FB502" w:rsidR="006C0E2D" w:rsidRPr="006C0E2D" w:rsidRDefault="006C0E2D" w:rsidP="006579C0">
            <w:pPr>
              <w:spacing w:before="60" w:after="60"/>
              <w:rPr>
                <w:color w:val="000000"/>
              </w:rPr>
            </w:pPr>
            <w:r>
              <w:rPr>
                <w:rFonts w:ascii="Arial" w:hAnsi="Arial"/>
                <w:b/>
                <w:bCs/>
                <w:color w:val="000000"/>
                <w:lang w:val="cy"/>
              </w:rPr>
              <w:lastRenderedPageBreak/>
              <w:t xml:space="preserve">A ydych chi wedi cofrestru gydag Arolygiaeth Gofal Cymru (CIW)?   </w:t>
            </w:r>
            <w:r>
              <w:rPr>
                <w:rFonts w:ascii="Arial" w:hAnsi="Arial"/>
                <w:color w:val="000000"/>
                <w:lang w:val="cy"/>
              </w:rPr>
              <w:fldChar w:fldCharType="begin">
                <w:ffData>
                  <w:name w:val="Check15"/>
                  <w:enabled/>
                  <w:calcOnExit w:val="0"/>
                  <w:checkBox>
                    <w:size w:val="22"/>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r>
              <w:rPr>
                <w:rFonts w:ascii="Arial" w:hAnsi="Arial"/>
                <w:color w:val="000000"/>
                <w:lang w:val="cy"/>
              </w:rPr>
              <w:t xml:space="preserve">Do / </w:t>
            </w:r>
            <w:r>
              <w:rPr>
                <w:rFonts w:ascii="Arial" w:hAnsi="Arial"/>
                <w:color w:val="000000"/>
                <w:lang w:val="cy"/>
              </w:rPr>
              <w:fldChar w:fldCharType="begin">
                <w:ffData>
                  <w:name w:val="Check16"/>
                  <w:enabled/>
                  <w:calcOnExit w:val="0"/>
                  <w:checkBox>
                    <w:size w:val="22"/>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r>
              <w:rPr>
                <w:rFonts w:ascii="Arial" w:hAnsi="Arial"/>
                <w:color w:val="000000"/>
                <w:lang w:val="cy"/>
              </w:rPr>
              <w:t>Naddo</w:t>
            </w:r>
          </w:p>
          <w:p w14:paraId="3D70151E" w14:textId="2E997CA0" w:rsidR="006C0E2D" w:rsidRPr="006C0E2D" w:rsidRDefault="006C0E2D" w:rsidP="006579C0">
            <w:pPr>
              <w:spacing w:before="60" w:after="60"/>
              <w:rPr>
                <w:rFonts w:ascii="Arial" w:hAnsi="Arial"/>
                <w:color w:val="000000"/>
              </w:rPr>
            </w:pPr>
            <w:r>
              <w:rPr>
                <w:rFonts w:ascii="Arial" w:hAnsi="Arial"/>
                <w:color w:val="000000"/>
                <w:lang w:val="cy"/>
              </w:rPr>
              <w:t xml:space="preserve">Os ydych chi wedi cofrestru, nodwch eich rhif cofrestru: </w:t>
            </w:r>
            <w:r>
              <w:rPr>
                <w:rFonts w:ascii="Arial" w:hAnsi="Arial"/>
                <w:color w:val="000000"/>
                <w:lang w:val="cy"/>
              </w:rPr>
              <w:fldChar w:fldCharType="begin">
                <w:ffData>
                  <w:name w:val="Text2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b/>
                <w:bCs/>
                <w:color w:val="000000"/>
                <w:lang w:val="cy"/>
              </w:rPr>
              <w:t xml:space="preserve"> </w:t>
            </w:r>
            <w:r>
              <w:rPr>
                <w:rFonts w:ascii="Arial" w:hAnsi="Arial"/>
                <w:color w:val="000000"/>
                <w:lang w:val="cy"/>
              </w:rPr>
              <w:fldChar w:fldCharType="end"/>
            </w:r>
          </w:p>
          <w:p w14:paraId="0FE6EE5A" w14:textId="430FC60B" w:rsidR="006C0E2D" w:rsidRPr="006C0E2D" w:rsidRDefault="006C0E2D" w:rsidP="006579C0">
            <w:pPr>
              <w:spacing w:before="60" w:after="60"/>
              <w:rPr>
                <w:rFonts w:ascii="Arial" w:hAnsi="Arial"/>
                <w:color w:val="000000"/>
              </w:rPr>
            </w:pPr>
            <w:r>
              <w:rPr>
                <w:rFonts w:ascii="Arial" w:hAnsi="Arial"/>
                <w:color w:val="000000"/>
                <w:lang w:val="cy"/>
              </w:rPr>
              <w:t xml:space="preserve">Os nad ydych chi wedi cofrestru, nodwch y dyddiad y gwnaethoch ymgeisio/yr ydych chi'n bwriadu ymgeisio: </w:t>
            </w:r>
            <w:r>
              <w:rPr>
                <w:rFonts w:ascii="Arial" w:hAnsi="Arial"/>
                <w:color w:val="000000"/>
                <w:lang w:val="cy"/>
              </w:rPr>
              <w:fldChar w:fldCharType="begin">
                <w:ffData>
                  <w:name w:val="Text2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bl>
    <w:p w14:paraId="63C34BE3" w14:textId="77777777" w:rsidR="006C0E2D" w:rsidRDefault="006C0E2D" w:rsidP="006C0E2D"/>
    <w:p w14:paraId="56432578" w14:textId="77777777" w:rsidR="006C0E2D" w:rsidRPr="006C0E2D" w:rsidRDefault="006C0E2D" w:rsidP="0035711F">
      <w:pPr>
        <w:pBdr>
          <w:top w:val="single" w:sz="6" w:space="1" w:color="000000"/>
          <w:left w:val="single" w:sz="6" w:space="4" w:color="000000"/>
          <w:bottom w:val="single" w:sz="6" w:space="1" w:color="000000"/>
          <w:right w:val="single" w:sz="6" w:space="5" w:color="000000"/>
        </w:pBdr>
        <w:ind w:left="95" w:right="95"/>
        <w:rPr>
          <w:rFonts w:ascii="Arial" w:hAnsi="Arial"/>
        </w:rPr>
      </w:pPr>
    </w:p>
    <w:p w14:paraId="69015CE9" w14:textId="17674FCB" w:rsidR="006C0E2D" w:rsidRPr="00252AA3" w:rsidRDefault="006C0E2D" w:rsidP="0035711F">
      <w:pPr>
        <w:pBdr>
          <w:top w:val="single" w:sz="6" w:space="1" w:color="000000"/>
          <w:left w:val="single" w:sz="6" w:space="4" w:color="000000"/>
          <w:bottom w:val="single" w:sz="6" w:space="1" w:color="000000"/>
          <w:right w:val="single" w:sz="6" w:space="5" w:color="000000"/>
        </w:pBdr>
        <w:ind w:left="95" w:right="95"/>
      </w:pPr>
      <w:r>
        <w:rPr>
          <w:lang w:val="cy"/>
        </w:rPr>
        <w:fldChar w:fldCharType="begin">
          <w:ffData>
            <w:name w:val="Check15"/>
            <w:enabled/>
            <w:calcOnExit w:val="0"/>
            <w:checkBox>
              <w:size w:val="22"/>
              <w:default w:val="0"/>
              <w:checked w:val="0"/>
            </w:checkBox>
          </w:ffData>
        </w:fldChar>
      </w:r>
      <w:r>
        <w:rPr>
          <w:lang w:val="cy"/>
        </w:rPr>
        <w:instrText xml:space="preserve"> FORMCHECKBOX </w:instrText>
      </w:r>
      <w:r w:rsidR="00B735FB">
        <w:rPr>
          <w:lang w:val="cy"/>
        </w:rPr>
      </w:r>
      <w:r w:rsidR="00B735FB">
        <w:rPr>
          <w:lang w:val="cy"/>
        </w:rPr>
        <w:fldChar w:fldCharType="separate"/>
      </w:r>
      <w:r>
        <w:rPr>
          <w:lang w:val="cy"/>
        </w:rPr>
        <w:fldChar w:fldCharType="end"/>
      </w:r>
      <w:r>
        <w:rPr>
          <w:lang w:val="cy"/>
        </w:rPr>
        <w:t xml:space="preserve"> </w:t>
      </w:r>
      <w:r>
        <w:rPr>
          <w:rFonts w:ascii="Arial" w:hAnsi="Arial"/>
          <w:b/>
          <w:bCs/>
          <w:lang w:val="cy"/>
        </w:rPr>
        <w:t>Rwy'n cydnabod ac yn deall</w:t>
      </w:r>
      <w:r>
        <w:rPr>
          <w:rFonts w:ascii="Arial" w:hAnsi="Arial"/>
          <w:lang w:val="cy"/>
        </w:rPr>
        <w:t xml:space="preserve"> bod rhaid i'r holl leoliadau gofal plant cofrestredig fodloni'r </w:t>
      </w:r>
      <w:hyperlink r:id="rId7" w:history="1">
        <w:r>
          <w:rPr>
            <w:rFonts w:ascii="Arial" w:hAnsi="Arial"/>
            <w:lang w:val="cy"/>
          </w:rPr>
          <w:t>Safonau Gofynnol Cenedlaethol ar gyfer Gofal Plant a Reoleiddir</w:t>
        </w:r>
      </w:hyperlink>
      <w:hyperlink r:id="rId8" w:history="1"/>
      <w:hyperlink r:id="rId9" w:history="1"/>
      <w:r>
        <w:rPr>
          <w:rFonts w:ascii="Arial" w:hAnsi="Arial"/>
          <w:lang w:val="cy"/>
        </w:rPr>
        <w:t xml:space="preserve"> ar gyfer plant hyd at 12 oed (ticiwch i gytuno)</w:t>
      </w:r>
    </w:p>
    <w:p w14:paraId="74563B32" w14:textId="77777777" w:rsidR="006C0E2D" w:rsidRDefault="006C0E2D" w:rsidP="0035711F">
      <w:pPr>
        <w:pBdr>
          <w:top w:val="single" w:sz="6" w:space="1" w:color="000000"/>
          <w:left w:val="single" w:sz="6" w:space="4" w:color="000000"/>
          <w:bottom w:val="single" w:sz="6" w:space="1" w:color="000000"/>
          <w:right w:val="single" w:sz="6" w:space="5" w:color="000000"/>
        </w:pBdr>
        <w:ind w:left="95" w:right="95"/>
        <w:rPr>
          <w:rFonts w:ascii="Arial" w:hAnsi="Arial"/>
        </w:rPr>
      </w:pPr>
    </w:p>
    <w:p w14:paraId="012550AD" w14:textId="77777777" w:rsidR="006C0E2D" w:rsidRDefault="006C0E2D" w:rsidP="006C0E2D"/>
    <w:tbl>
      <w:tblPr>
        <w:tblW w:w="5034" w:type="pct"/>
        <w:tblInd w:w="-8" w:type="dxa"/>
        <w:tblCellMar>
          <w:left w:w="0" w:type="dxa"/>
          <w:right w:w="0" w:type="dxa"/>
        </w:tblCellMar>
        <w:tblLook w:val="04A0" w:firstRow="1" w:lastRow="0" w:firstColumn="1" w:lastColumn="0" w:noHBand="0" w:noVBand="1"/>
      </w:tblPr>
      <w:tblGrid>
        <w:gridCol w:w="9071"/>
      </w:tblGrid>
      <w:tr w:rsidR="006C0E2D" w14:paraId="57D27F97" w14:textId="77777777" w:rsidTr="0035711F">
        <w:trPr>
          <w:trHeight w:val="610"/>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0F94BAE4" w14:textId="77777777" w:rsidR="006C0E2D" w:rsidRPr="006C0E2D" w:rsidRDefault="006C0E2D">
            <w:pPr>
              <w:rPr>
                <w:color w:val="000000"/>
                <w:sz w:val="32"/>
              </w:rPr>
            </w:pPr>
            <w:r>
              <w:rPr>
                <w:rFonts w:ascii="Arial" w:hAnsi="Arial"/>
                <w:b/>
                <w:bCs/>
                <w:color w:val="000000"/>
                <w:sz w:val="32"/>
                <w:lang w:val="cy"/>
              </w:rPr>
              <w:t>ADRAN 4 - MANYLION Y ROLAU/BUSNES NEWYDD</w:t>
            </w:r>
          </w:p>
        </w:tc>
      </w:tr>
      <w:tr w:rsidR="006C0E2D" w14:paraId="6D5754C4"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5A321" w14:textId="77777777" w:rsidR="006C0E2D" w:rsidRPr="006C0E2D" w:rsidRDefault="006C0E2D" w:rsidP="004B6D04">
            <w:pPr>
              <w:tabs>
                <w:tab w:val="left" w:pos="1710"/>
              </w:tabs>
              <w:spacing w:before="60" w:after="60"/>
              <w:rPr>
                <w:color w:val="000000"/>
              </w:rPr>
            </w:pPr>
            <w:r>
              <w:rPr>
                <w:rFonts w:ascii="Arial" w:hAnsi="Arial"/>
                <w:b/>
                <w:bCs/>
                <w:color w:val="000000"/>
                <w:lang w:val="cy"/>
              </w:rPr>
              <w:t xml:space="preserve">Darparwch grynodeb byr o'ch busnes/busnes arfaethedig </w:t>
            </w:r>
            <w:r>
              <w:rPr>
                <w:rFonts w:ascii="Arial" w:hAnsi="Arial"/>
                <w:b/>
                <w:bCs/>
                <w:color w:val="000000"/>
                <w:sz w:val="12"/>
                <w:lang w:val="cy"/>
              </w:rPr>
              <w:t>(os yw'n arfaethedig, mae'r dyddiad dechrau disgwyliedig yn ofynnol)</w:t>
            </w:r>
            <w:r>
              <w:rPr>
                <w:rFonts w:ascii="Arial" w:hAnsi="Arial"/>
                <w:b/>
                <w:bCs/>
                <w:color w:val="000000"/>
                <w:lang w:val="cy"/>
              </w:rPr>
              <w:t>:</w:t>
            </w:r>
            <w:r>
              <w:rPr>
                <w:rFonts w:ascii="Arial" w:hAnsi="Arial"/>
                <w:color w:val="000000"/>
                <w:lang w:val="cy"/>
              </w:rPr>
              <w:t xml:space="preserve"> </w:t>
            </w:r>
          </w:p>
          <w:p w14:paraId="58FFEDEC" w14:textId="41BD1A76" w:rsidR="006C0E2D" w:rsidRPr="006C0E2D" w:rsidRDefault="006C0E2D" w:rsidP="004B6D04">
            <w:pPr>
              <w:tabs>
                <w:tab w:val="left" w:pos="1710"/>
              </w:tabs>
              <w:spacing w:before="60" w:after="60"/>
              <w:rPr>
                <w:rFonts w:ascii="Arial" w:hAnsi="Arial"/>
                <w:color w:val="000000"/>
              </w:rPr>
            </w:pPr>
            <w:r>
              <w:rPr>
                <w:rFonts w:ascii="Arial" w:hAnsi="Arial"/>
                <w:color w:val="000000"/>
                <w:lang w:val="cy"/>
              </w:rPr>
              <w:fldChar w:fldCharType="begin">
                <w:ffData>
                  <w:name w:val="Text26"/>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35B4F192"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BE1D5" w14:textId="722E4297" w:rsidR="006C0E2D" w:rsidRPr="006C0E2D" w:rsidRDefault="006C0E2D" w:rsidP="004B6D04">
            <w:pPr>
              <w:tabs>
                <w:tab w:val="left" w:pos="1710"/>
              </w:tabs>
              <w:spacing w:before="60" w:after="60"/>
              <w:rPr>
                <w:color w:val="000000"/>
              </w:rPr>
            </w:pPr>
            <w:r>
              <w:rPr>
                <w:rFonts w:ascii="Arial" w:hAnsi="Arial"/>
                <w:b/>
                <w:bCs/>
                <w:color w:val="000000"/>
                <w:lang w:val="cy"/>
              </w:rPr>
              <w:t>Dywedwch wrthym am y rhwystrau mawr a wynebir wrth ehangu eich busnes i hwyluso gofalu am fwy o blant.</w:t>
            </w:r>
          </w:p>
          <w:p w14:paraId="41F38152" w14:textId="25E82969" w:rsidR="006C0E2D" w:rsidRPr="006C0E2D" w:rsidRDefault="006C0E2D" w:rsidP="004B6D04">
            <w:pPr>
              <w:tabs>
                <w:tab w:val="left" w:pos="1710"/>
              </w:tabs>
              <w:spacing w:before="60" w:after="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44FC0DFD"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42C27" w14:textId="4BC19966" w:rsidR="006C0E2D" w:rsidRPr="006C0E2D" w:rsidRDefault="006C0E2D" w:rsidP="004B6D04">
            <w:pPr>
              <w:tabs>
                <w:tab w:val="left" w:pos="1710"/>
              </w:tabs>
              <w:spacing w:before="60" w:after="60"/>
              <w:rPr>
                <w:color w:val="000000"/>
              </w:rPr>
            </w:pPr>
            <w:r>
              <w:rPr>
                <w:rFonts w:ascii="Arial" w:hAnsi="Arial"/>
                <w:b/>
                <w:bCs/>
                <w:color w:val="000000"/>
                <w:lang w:val="cy"/>
              </w:rPr>
              <w:t>Darparwch fanylion a thystiolaeth o'r galw neu angen am leoliadau gofal plant yn yr ardal y bydd eich busnes/busnes arfaethedig yn ei gwasanaethu:</w:t>
            </w:r>
          </w:p>
          <w:p w14:paraId="2A3EC443" w14:textId="663EEA6E" w:rsidR="006C0E2D" w:rsidRPr="006C0E2D" w:rsidRDefault="006C0E2D" w:rsidP="004B6D04">
            <w:pPr>
              <w:tabs>
                <w:tab w:val="left" w:pos="1710"/>
              </w:tabs>
              <w:spacing w:before="60" w:after="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775D08EB"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17FF9" w14:textId="2E4B8A04" w:rsidR="006C0E2D" w:rsidRPr="006C0E2D" w:rsidRDefault="006C0E2D" w:rsidP="004B6D04">
            <w:pPr>
              <w:spacing w:before="60"/>
              <w:rPr>
                <w:color w:val="000000"/>
              </w:rPr>
            </w:pPr>
            <w:r>
              <w:rPr>
                <w:rFonts w:ascii="Arial" w:hAnsi="Arial"/>
                <w:b/>
                <w:bCs/>
                <w:color w:val="000000"/>
                <w:lang w:val="cy"/>
              </w:rPr>
              <w:t>Darparwch fanylion a thystiolaeth o'ch gweithlu a'ch strwythur cyfredol.</w:t>
            </w:r>
          </w:p>
          <w:p w14:paraId="78873DDC" w14:textId="5234ACC1" w:rsidR="006C0E2D" w:rsidRPr="006C0E2D" w:rsidRDefault="006C0E2D" w:rsidP="004B6D04">
            <w:pPr>
              <w:spacing w:before="60"/>
              <w:rPr>
                <w:rFonts w:ascii="Arial" w:hAnsi="Arial"/>
                <w:color w:val="000000"/>
              </w:rPr>
            </w:pPr>
            <w:r>
              <w:rPr>
                <w:rFonts w:ascii="Arial" w:hAnsi="Arial"/>
                <w:color w:val="000000"/>
                <w:lang w:val="cy"/>
              </w:rPr>
              <w:fldChar w:fldCharType="begin">
                <w:ffData>
                  <w:name w:val="Text28"/>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10F98F9B"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C2412" w14:textId="77777777" w:rsidR="006C0E2D" w:rsidRPr="006C0E2D" w:rsidRDefault="006C0E2D" w:rsidP="004B6D04">
            <w:pPr>
              <w:spacing w:before="60"/>
              <w:rPr>
                <w:color w:val="000000"/>
              </w:rPr>
            </w:pPr>
            <w:r>
              <w:rPr>
                <w:rFonts w:ascii="Arial" w:hAnsi="Arial"/>
                <w:b/>
                <w:bCs/>
                <w:color w:val="000000"/>
                <w:lang w:val="cy"/>
              </w:rPr>
              <w:t>Dywedwch wrthym am y rolau newydd arfaethedig: teitl y swydd, y cymwysterau sylfaenol gofynnol, y dyddiad dechrau arfaethedig, nifer yr oriau bob mis (ar gyfartaledd dros gyfnod o dri mis).</w:t>
            </w:r>
          </w:p>
          <w:p w14:paraId="03709465" w14:textId="3A74217C" w:rsidR="006C0E2D" w:rsidRPr="006C0E2D" w:rsidRDefault="006C0E2D">
            <w:pPr>
              <w:spacing w:before="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bookmarkStart w:id="21" w:name="_GoBack"/>
            <w:r>
              <w:rPr>
                <w:rFonts w:ascii="Arial" w:hAnsi="Arial"/>
                <w:color w:val="000000"/>
                <w:lang w:val="cy"/>
              </w:rPr>
              <w:t>     </w:t>
            </w:r>
            <w:bookmarkEnd w:id="21"/>
            <w:r>
              <w:rPr>
                <w:rFonts w:ascii="Arial" w:hAnsi="Arial"/>
                <w:color w:val="000000"/>
                <w:lang w:val="cy"/>
              </w:rPr>
              <w:fldChar w:fldCharType="end"/>
            </w:r>
          </w:p>
        </w:tc>
      </w:tr>
      <w:tr w:rsidR="006C0E2D" w14:paraId="256BD9C7" w14:textId="77777777" w:rsidTr="0035711F">
        <w:tblPrEx>
          <w:tblCellMar>
            <w:left w:w="108" w:type="dxa"/>
            <w:right w:w="108" w:type="dxa"/>
          </w:tblCellMar>
        </w:tblPrEx>
        <w:trPr>
          <w:trHeight w:val="1555"/>
        </w:trPr>
        <w:tc>
          <w:tcPr>
            <w:tcW w:w="5000" w:type="pct"/>
            <w:tcBorders>
              <w:top w:val="single" w:sz="6" w:space="0" w:color="000000"/>
              <w:left w:val="single" w:sz="6" w:space="0" w:color="000000"/>
              <w:bottom w:val="single" w:sz="6" w:space="0" w:color="000000"/>
              <w:right w:val="single" w:sz="6" w:space="0" w:color="000000"/>
            </w:tcBorders>
            <w:hideMark/>
          </w:tcPr>
          <w:p w14:paraId="10ED050E" w14:textId="77777777" w:rsidR="006C0E2D" w:rsidRPr="006C0E2D" w:rsidRDefault="006C0E2D" w:rsidP="004B6D04">
            <w:pPr>
              <w:spacing w:before="60"/>
              <w:rPr>
                <w:color w:val="000000"/>
              </w:rPr>
            </w:pPr>
            <w:r>
              <w:rPr>
                <w:rFonts w:ascii="Arial" w:hAnsi="Arial"/>
                <w:b/>
                <w:bCs/>
                <w:color w:val="000000"/>
                <w:lang w:val="cy"/>
              </w:rPr>
              <w:t>Dywedwch wrthym am faint o leoliadau gofal plant yr ydych yn eu cynnig ar hyn o bryd, faint fydd yn cael eu cynnig ar ôl i'r grant gael ei ddyfarnu a sut fydd y rolau newydd yn eich helpu i gynnig y lleoliadau gofal plant ychwanegol hyn.</w:t>
            </w:r>
          </w:p>
          <w:p w14:paraId="6FE7A9D9" w14:textId="49E0B63F" w:rsidR="006C0E2D" w:rsidRPr="006C0E2D" w:rsidRDefault="006C0E2D">
            <w:pPr>
              <w:spacing w:before="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bl>
    <w:p w14:paraId="358E6928" w14:textId="66C33F7A" w:rsidR="003F1223" w:rsidRDefault="003F1223" w:rsidP="006C0E2D"/>
    <w:p w14:paraId="6B671771" w14:textId="77777777" w:rsidR="003F1223" w:rsidRDefault="003F1223">
      <w:pPr>
        <w:spacing w:after="160" w:line="259" w:lineRule="auto"/>
      </w:pPr>
      <w:r>
        <w:br w:type="page"/>
      </w:r>
    </w:p>
    <w:p w14:paraId="723B4497" w14:textId="77777777" w:rsidR="006C0E2D" w:rsidRDefault="006C0E2D" w:rsidP="006C0E2D"/>
    <w:tbl>
      <w:tblPr>
        <w:tblW w:w="8976" w:type="dxa"/>
        <w:tblInd w:w="-8" w:type="dxa"/>
        <w:tblLook w:val="04A0" w:firstRow="1" w:lastRow="0" w:firstColumn="1" w:lastColumn="0" w:noHBand="0" w:noVBand="1"/>
      </w:tblPr>
      <w:tblGrid>
        <w:gridCol w:w="2410"/>
        <w:gridCol w:w="2204"/>
        <w:gridCol w:w="1945"/>
        <w:gridCol w:w="104"/>
        <w:gridCol w:w="1046"/>
        <w:gridCol w:w="1267"/>
      </w:tblGrid>
      <w:tr w:rsidR="006C0E2D" w14:paraId="1E7A1062" w14:textId="77777777" w:rsidTr="00F8137D">
        <w:trPr>
          <w:trHeight w:val="427"/>
        </w:trPr>
        <w:tc>
          <w:tcPr>
            <w:tcW w:w="8976"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4267AD8F" w14:textId="3F501A8E" w:rsidR="006C0E2D" w:rsidRPr="006C0E2D" w:rsidRDefault="006C0E2D">
            <w:pPr>
              <w:rPr>
                <w:color w:val="000000"/>
                <w:sz w:val="30"/>
              </w:rPr>
            </w:pPr>
            <w:r>
              <w:rPr>
                <w:rFonts w:ascii="Arial" w:hAnsi="Arial"/>
                <w:b/>
                <w:bCs/>
                <w:color w:val="000000"/>
                <w:sz w:val="30"/>
                <w:lang w:val="cy"/>
              </w:rPr>
              <w:t>ADRAN 5 - DATGANIAD</w:t>
            </w:r>
          </w:p>
        </w:tc>
      </w:tr>
      <w:tr w:rsidR="006C0E2D" w14:paraId="40E2B70F" w14:textId="77777777" w:rsidTr="00F8137D">
        <w:trPr>
          <w:trHeight w:val="91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04631325" w14:textId="0692AC04" w:rsidR="006C0E2D" w:rsidRPr="00F8137D" w:rsidRDefault="006C0E2D" w:rsidP="00F8137D">
            <w:pPr>
              <w:tabs>
                <w:tab w:val="left" w:pos="342"/>
                <w:tab w:val="left" w:pos="720"/>
              </w:tabs>
              <w:rPr>
                <w:rFonts w:ascii="Arial" w:hAnsi="Arial" w:cs="Arial"/>
                <w:color w:val="000000"/>
                <w:sz w:val="18"/>
                <w:szCs w:val="18"/>
              </w:rPr>
            </w:pPr>
            <w:r>
              <w:rPr>
                <w:rFonts w:ascii="Arial" w:hAnsi="Arial" w:cs="Arial"/>
                <w:color w:val="000000"/>
                <w:sz w:val="18"/>
                <w:szCs w:val="18"/>
                <w:lang w:val="cy"/>
              </w:rPr>
              <w:t xml:space="preserve">A oes gennych chi neu unrhyw rai o'r Partneriaid/Cyfarwyddwyr/Cyd-berchnogion/Ymddiriedolwyr fuddiant mewn unrhyw fusnes arall, p'un a ydych mewn cysylltiad â'r cais grant hwn ai peidio?  </w:t>
            </w:r>
            <w:r>
              <w:rPr>
                <w:rFonts w:ascii="Arial" w:hAnsi="Arial" w:cs="Arial"/>
                <w:i/>
                <w:iCs/>
                <w:color w:val="000000"/>
                <w:sz w:val="18"/>
                <w:szCs w:val="18"/>
                <w:lang w:val="cy"/>
              </w:rPr>
              <w:t>Os atebwyd 'oes' darparwch fanylion llawn………………………………………………….</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7E21BCD" w14:textId="77777777" w:rsidR="006C0E2D" w:rsidRDefault="006C0E2D">
            <w:pPr>
              <w:rPr>
                <w:rFonts w:ascii="Arial" w:hAnsi="Arial"/>
                <w:color w:val="000000"/>
              </w:rPr>
            </w:pPr>
          </w:p>
          <w:p w14:paraId="685179DF" w14:textId="77777777" w:rsidR="006C0E2D" w:rsidRDefault="006C0E2D">
            <w:pPr>
              <w:jc w:val="center"/>
              <w:rPr>
                <w:rFonts w:ascii="Arial" w:hAnsi="Arial"/>
                <w:b/>
                <w:color w:val="000000"/>
              </w:rPr>
            </w:pPr>
          </w:p>
          <w:p w14:paraId="18BD5760" w14:textId="208E723F" w:rsidR="006C0E2D" w:rsidRPr="006C0E2D" w:rsidRDefault="006C0E2D">
            <w:pPr>
              <w:jc w:val="center"/>
              <w:rPr>
                <w:color w:val="000000"/>
              </w:rPr>
            </w:pPr>
            <w:r>
              <w:rPr>
                <w:rFonts w:ascii="Arial" w:hAnsi="Arial"/>
                <w:b/>
                <w:bCs/>
                <w:color w:val="000000"/>
                <w:lang w:val="cy"/>
              </w:rPr>
              <w:t>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32CDBEEA" w14:textId="77777777" w:rsidR="006C0E2D" w:rsidRDefault="006C0E2D">
            <w:pPr>
              <w:rPr>
                <w:rFonts w:ascii="Arial" w:hAnsi="Arial"/>
                <w:color w:val="000000"/>
              </w:rPr>
            </w:pPr>
          </w:p>
          <w:p w14:paraId="1A21E3F6" w14:textId="77777777" w:rsidR="006C0E2D" w:rsidRDefault="006C0E2D">
            <w:pPr>
              <w:jc w:val="center"/>
              <w:rPr>
                <w:rFonts w:ascii="Arial" w:hAnsi="Arial"/>
                <w:b/>
                <w:color w:val="000000"/>
              </w:rPr>
            </w:pPr>
          </w:p>
          <w:p w14:paraId="21331CC0" w14:textId="0C114454" w:rsidR="006C0E2D" w:rsidRPr="006C0E2D" w:rsidRDefault="006C0E2D">
            <w:pPr>
              <w:jc w:val="center"/>
              <w:rPr>
                <w:color w:val="000000"/>
              </w:rPr>
            </w:pPr>
            <w:r>
              <w:rPr>
                <w:rFonts w:ascii="Arial" w:hAnsi="Arial"/>
                <w:b/>
                <w:bCs/>
                <w:color w:val="000000"/>
                <w:lang w:val="cy"/>
              </w:rPr>
              <w:t>Nac 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1E9BDD17" w14:textId="77777777" w:rsidTr="00F8137D">
        <w:trPr>
          <w:trHeight w:val="1139"/>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237055FE" w14:textId="14E9C10C" w:rsidR="006C0E2D" w:rsidRPr="00F8137D" w:rsidRDefault="006C0E2D" w:rsidP="00F8137D">
            <w:pPr>
              <w:tabs>
                <w:tab w:val="left" w:pos="342"/>
                <w:tab w:val="left" w:pos="720"/>
              </w:tabs>
              <w:rPr>
                <w:rFonts w:ascii="Arial" w:hAnsi="Arial" w:cs="Arial"/>
                <w:color w:val="000000"/>
                <w:sz w:val="18"/>
                <w:szCs w:val="18"/>
              </w:rPr>
            </w:pPr>
            <w:r>
              <w:rPr>
                <w:rFonts w:ascii="Arial" w:hAnsi="Arial" w:cs="Arial"/>
                <w:color w:val="000000"/>
                <w:sz w:val="18"/>
                <w:szCs w:val="18"/>
                <w:lang w:val="cy"/>
              </w:rPr>
              <w:t xml:space="preserve">A ydych chi neu unrhyw rai o'r Partneriaid/Cyfarwyddwyr/Cyd-berchnogion/Ymddiriedolwyr wedi cael eich dyfarnu'n fethdalwr o fewn y 7 blynedd diwethaf neu gyda chynllun yn ei le gyda'ch credydwyr o dan y Ddeddf Fethdalu?  A oes gennych chi neu unrhyw rai o'r Partneriaid/Cyfarwyddwyr/Cyd-berchnogion unrhyw Ddyfarniadau Llys Sirol wedi'u cofrestru yn eich erbyn?  </w:t>
            </w:r>
            <w:r>
              <w:rPr>
                <w:rFonts w:ascii="Arial" w:hAnsi="Arial" w:cs="Arial"/>
                <w:i/>
                <w:iCs/>
                <w:color w:val="000000"/>
                <w:sz w:val="18"/>
                <w:szCs w:val="18"/>
                <w:lang w:val="cy"/>
              </w:rPr>
              <w:t>Os atebwyd 'oes' darparwch fanylion llawn………………………………………………….</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279FC2DF" w14:textId="77777777" w:rsidR="006C0E2D" w:rsidRDefault="006C0E2D">
            <w:pPr>
              <w:rPr>
                <w:rFonts w:ascii="Arial" w:hAnsi="Arial"/>
                <w:color w:val="000000"/>
              </w:rPr>
            </w:pPr>
          </w:p>
          <w:p w14:paraId="3703B76F" w14:textId="77777777" w:rsidR="006C0E2D" w:rsidRDefault="006C0E2D">
            <w:pPr>
              <w:jc w:val="center"/>
              <w:rPr>
                <w:rFonts w:ascii="Arial" w:hAnsi="Arial"/>
                <w:b/>
                <w:color w:val="000000"/>
              </w:rPr>
            </w:pPr>
          </w:p>
          <w:p w14:paraId="24A0EFAC" w14:textId="570C788E" w:rsidR="006C0E2D" w:rsidRPr="006C0E2D" w:rsidRDefault="006C0E2D">
            <w:pPr>
              <w:jc w:val="center"/>
              <w:rPr>
                <w:color w:val="000000"/>
              </w:rPr>
            </w:pPr>
            <w:r>
              <w:rPr>
                <w:rFonts w:ascii="Arial" w:hAnsi="Arial"/>
                <w:b/>
                <w:bCs/>
                <w:color w:val="000000"/>
                <w:lang w:val="cy"/>
              </w:rPr>
              <w:t>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4D1764DD" w14:textId="77777777" w:rsidR="006C0E2D" w:rsidRDefault="006C0E2D">
            <w:pPr>
              <w:rPr>
                <w:rFonts w:ascii="Arial" w:hAnsi="Arial"/>
                <w:color w:val="000000"/>
              </w:rPr>
            </w:pPr>
          </w:p>
          <w:p w14:paraId="158541C9" w14:textId="77777777" w:rsidR="006C0E2D" w:rsidRDefault="006C0E2D">
            <w:pPr>
              <w:jc w:val="center"/>
              <w:rPr>
                <w:rFonts w:ascii="Arial" w:hAnsi="Arial"/>
                <w:b/>
                <w:color w:val="000000"/>
              </w:rPr>
            </w:pPr>
          </w:p>
          <w:p w14:paraId="34398B25" w14:textId="0F694ECD" w:rsidR="006C0E2D" w:rsidRPr="006C0E2D" w:rsidRDefault="006C0E2D">
            <w:pPr>
              <w:jc w:val="center"/>
              <w:rPr>
                <w:color w:val="000000"/>
              </w:rPr>
            </w:pPr>
            <w:r>
              <w:rPr>
                <w:rFonts w:ascii="Arial" w:hAnsi="Arial"/>
                <w:b/>
                <w:bCs/>
                <w:color w:val="000000"/>
                <w:lang w:val="cy"/>
              </w:rPr>
              <w:t>Nac 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370F33FB" w14:textId="77777777" w:rsidTr="00F8137D">
        <w:trPr>
          <w:trHeight w:val="845"/>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5C7D7C3E" w14:textId="7F2AE03E" w:rsidR="006C0E2D" w:rsidRPr="00F8137D" w:rsidRDefault="006C0E2D" w:rsidP="006C0E2D">
            <w:pPr>
              <w:tabs>
                <w:tab w:val="left" w:pos="342"/>
                <w:tab w:val="left" w:pos="720"/>
              </w:tabs>
              <w:rPr>
                <w:rFonts w:ascii="Arial" w:hAnsi="Arial" w:cs="Arial"/>
                <w:color w:val="000000"/>
                <w:sz w:val="18"/>
                <w:szCs w:val="18"/>
              </w:rPr>
            </w:pPr>
            <w:r>
              <w:rPr>
                <w:rFonts w:ascii="Arial" w:hAnsi="Arial" w:cs="Arial"/>
                <w:color w:val="000000"/>
                <w:sz w:val="18"/>
                <w:szCs w:val="18"/>
                <w:lang w:val="cy"/>
              </w:rPr>
              <w:t>A ydych chi neu unrhyw rai o'r Partneriaid/Cyfarwyddwyr/Cyd-berchnogion/Ymddiriedolwyr erioed wedi cael eich euogfarnu o dwyll neu unrhyw drosedd arall yn ymwneud ag anonestrwydd?</w:t>
            </w:r>
          </w:p>
          <w:p w14:paraId="044ADD8B" w14:textId="6D507257" w:rsidR="006C0E2D" w:rsidRPr="00F8137D" w:rsidRDefault="006C0E2D">
            <w:pPr>
              <w:tabs>
                <w:tab w:val="left" w:pos="342"/>
                <w:tab w:val="left" w:pos="720"/>
              </w:tabs>
              <w:rPr>
                <w:rFonts w:ascii="Arial" w:hAnsi="Arial" w:cs="Arial"/>
                <w:color w:val="000000"/>
                <w:sz w:val="18"/>
                <w:szCs w:val="18"/>
              </w:rPr>
            </w:pPr>
            <w:r>
              <w:rPr>
                <w:rFonts w:ascii="Arial" w:hAnsi="Arial" w:cs="Arial"/>
                <w:i/>
                <w:iCs/>
                <w:color w:val="000000"/>
                <w:sz w:val="18"/>
                <w:szCs w:val="18"/>
                <w:lang w:val="cy"/>
              </w:rPr>
              <w:t>Os atebwyd 'do' darparwch fanylion llawn………………………………………………….</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4721E20E" w14:textId="77777777" w:rsidR="006C0E2D" w:rsidRDefault="006C0E2D">
            <w:pPr>
              <w:rPr>
                <w:rFonts w:ascii="Arial" w:hAnsi="Arial"/>
                <w:color w:val="000000"/>
              </w:rPr>
            </w:pPr>
          </w:p>
          <w:p w14:paraId="79EA14A4" w14:textId="77777777" w:rsidR="006C0E2D" w:rsidRDefault="006C0E2D">
            <w:pPr>
              <w:jc w:val="center"/>
              <w:rPr>
                <w:rFonts w:ascii="Arial" w:hAnsi="Arial"/>
                <w:b/>
                <w:color w:val="000000"/>
              </w:rPr>
            </w:pPr>
          </w:p>
          <w:p w14:paraId="2426C473" w14:textId="71796F0B" w:rsidR="006C0E2D" w:rsidRPr="006C0E2D" w:rsidRDefault="006C0E2D">
            <w:pPr>
              <w:jc w:val="center"/>
              <w:rPr>
                <w:color w:val="000000"/>
              </w:rPr>
            </w:pPr>
            <w:r>
              <w:rPr>
                <w:rFonts w:ascii="Arial" w:hAnsi="Arial"/>
                <w:b/>
                <w:bCs/>
                <w:color w:val="000000"/>
                <w:lang w:val="cy"/>
              </w:rPr>
              <w:t>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E4B46C4" w14:textId="77777777" w:rsidR="006C0E2D" w:rsidRDefault="006C0E2D">
            <w:pPr>
              <w:rPr>
                <w:rFonts w:ascii="Arial" w:hAnsi="Arial"/>
                <w:color w:val="000000"/>
              </w:rPr>
            </w:pPr>
          </w:p>
          <w:p w14:paraId="28E6C8FD" w14:textId="77777777" w:rsidR="006C0E2D" w:rsidRDefault="006C0E2D">
            <w:pPr>
              <w:jc w:val="center"/>
              <w:rPr>
                <w:rFonts w:ascii="Arial" w:hAnsi="Arial"/>
                <w:b/>
                <w:color w:val="000000"/>
              </w:rPr>
            </w:pPr>
          </w:p>
          <w:p w14:paraId="38B94816" w14:textId="45EC6A57" w:rsidR="006C0E2D" w:rsidRPr="006C0E2D" w:rsidRDefault="006C0E2D">
            <w:pPr>
              <w:jc w:val="center"/>
              <w:rPr>
                <w:color w:val="000000"/>
              </w:rPr>
            </w:pPr>
            <w:r>
              <w:rPr>
                <w:rFonts w:ascii="Arial" w:hAnsi="Arial"/>
                <w:b/>
                <w:bCs/>
                <w:color w:val="000000"/>
                <w:lang w:val="cy"/>
              </w:rPr>
              <w:t>Naddo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1C718371" w14:textId="77777777" w:rsidTr="00F8137D">
        <w:trPr>
          <w:trHeight w:val="106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0EFF12CF" w14:textId="30DA7189" w:rsidR="006C0E2D" w:rsidRPr="00F8137D" w:rsidRDefault="006C0E2D">
            <w:pPr>
              <w:tabs>
                <w:tab w:val="left" w:pos="342"/>
                <w:tab w:val="left" w:pos="720"/>
              </w:tabs>
              <w:rPr>
                <w:rFonts w:ascii="Arial" w:hAnsi="Arial" w:cs="Arial"/>
                <w:color w:val="000000"/>
                <w:sz w:val="18"/>
                <w:szCs w:val="18"/>
              </w:rPr>
            </w:pPr>
            <w:r>
              <w:rPr>
                <w:rFonts w:ascii="Arial" w:hAnsi="Arial" w:cs="Arial"/>
                <w:color w:val="000000"/>
                <w:sz w:val="18"/>
                <w:szCs w:val="18"/>
                <w:lang w:val="cy"/>
              </w:rPr>
              <w:t xml:space="preserve">A ydych chi neu unrhyw rai o'r Partneriaid/Cyfarwyddwyr/Cyd-berchnogion/Ymddiriedolwyr erioed wedi bod yn Gyfarwyddwr neu'n gyfranddaliwr o bwys mewn cwmni sydd wedi rhoi'r gorau i fasnachu neu wedi mynd i'r wal neu i ddwylo'r derbynwyr neu mae gweinyddwr wedi cael ei benodi i ddelio ag ef?  </w:t>
            </w:r>
            <w:r>
              <w:rPr>
                <w:rFonts w:ascii="Arial" w:hAnsi="Arial" w:cs="Arial"/>
                <w:i/>
                <w:iCs/>
                <w:color w:val="000000"/>
                <w:sz w:val="18"/>
                <w:szCs w:val="18"/>
                <w:lang w:val="cy"/>
              </w:rPr>
              <w:t>Os atebwyd 'do' darparwch fanylion llawn………………………………………………….</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A814E5D" w14:textId="77777777" w:rsidR="006C0E2D" w:rsidRDefault="006C0E2D">
            <w:pPr>
              <w:rPr>
                <w:rFonts w:ascii="Arial" w:hAnsi="Arial"/>
                <w:color w:val="000000"/>
              </w:rPr>
            </w:pPr>
          </w:p>
          <w:p w14:paraId="7DA82457" w14:textId="77777777" w:rsidR="006C0E2D" w:rsidRDefault="006C0E2D">
            <w:pPr>
              <w:jc w:val="center"/>
              <w:rPr>
                <w:rFonts w:ascii="Arial" w:hAnsi="Arial"/>
                <w:b/>
                <w:color w:val="000000"/>
              </w:rPr>
            </w:pPr>
          </w:p>
          <w:p w14:paraId="368726A6" w14:textId="383A6D61" w:rsidR="006C0E2D" w:rsidRPr="006C0E2D" w:rsidRDefault="006C0E2D">
            <w:pPr>
              <w:jc w:val="center"/>
              <w:rPr>
                <w:color w:val="000000"/>
              </w:rPr>
            </w:pPr>
            <w:r>
              <w:rPr>
                <w:rFonts w:ascii="Arial" w:hAnsi="Arial"/>
                <w:b/>
                <w:bCs/>
                <w:color w:val="000000"/>
                <w:lang w:val="cy"/>
              </w:rPr>
              <w:t>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9E290AF" w14:textId="77777777" w:rsidR="006C0E2D" w:rsidRDefault="006C0E2D">
            <w:pPr>
              <w:rPr>
                <w:rFonts w:ascii="Arial" w:hAnsi="Arial"/>
                <w:color w:val="000000"/>
              </w:rPr>
            </w:pPr>
          </w:p>
          <w:p w14:paraId="03D57660" w14:textId="77777777" w:rsidR="006C0E2D" w:rsidRDefault="006C0E2D">
            <w:pPr>
              <w:jc w:val="center"/>
              <w:rPr>
                <w:rFonts w:ascii="Arial" w:hAnsi="Arial"/>
                <w:b/>
                <w:color w:val="000000"/>
              </w:rPr>
            </w:pPr>
          </w:p>
          <w:p w14:paraId="2F2AEA76" w14:textId="60337986" w:rsidR="006C0E2D" w:rsidRPr="006C0E2D" w:rsidRDefault="006C0E2D">
            <w:pPr>
              <w:jc w:val="center"/>
              <w:rPr>
                <w:color w:val="000000"/>
              </w:rPr>
            </w:pPr>
            <w:r>
              <w:rPr>
                <w:rFonts w:ascii="Arial" w:hAnsi="Arial"/>
                <w:b/>
                <w:bCs/>
                <w:color w:val="000000"/>
                <w:lang w:val="cy"/>
              </w:rPr>
              <w:t>Naddo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5CC8D4F0"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2806F578" w14:textId="795FB900" w:rsidR="006C0E2D" w:rsidRPr="00F8137D" w:rsidRDefault="006C0E2D" w:rsidP="00F8137D">
            <w:pPr>
              <w:tabs>
                <w:tab w:val="left" w:pos="342"/>
                <w:tab w:val="left" w:pos="720"/>
              </w:tabs>
              <w:rPr>
                <w:rFonts w:ascii="Arial" w:hAnsi="Arial" w:cs="Arial"/>
                <w:color w:val="000000"/>
                <w:sz w:val="18"/>
                <w:szCs w:val="18"/>
              </w:rPr>
            </w:pPr>
            <w:r>
              <w:rPr>
                <w:rFonts w:ascii="Arial" w:hAnsi="Arial" w:cs="Arial"/>
                <w:color w:val="000000"/>
                <w:sz w:val="18"/>
                <w:szCs w:val="18"/>
                <w:lang w:val="cy"/>
              </w:rPr>
              <w:t xml:space="preserve">A ydych chi wedi derbyn cyllid o'r blaen neu'n ymgeisio ar hyn o bryd am gyllid gan unrhyw raglen gyllido gyhoeddus neu'r UE ar gyfer y prosiect hwn?  </w:t>
            </w:r>
            <w:r>
              <w:rPr>
                <w:rFonts w:ascii="Arial" w:hAnsi="Arial" w:cs="Arial"/>
                <w:i/>
                <w:iCs/>
                <w:color w:val="000000"/>
                <w:sz w:val="18"/>
                <w:szCs w:val="18"/>
                <w:lang w:val="cy"/>
              </w:rPr>
              <w:t>Os atebwyd 'do' darparwch fanylion llawn………………………………………………….</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2E03C4AD" w14:textId="5A82E5F1" w:rsidR="006C0E2D" w:rsidRPr="006C0E2D" w:rsidRDefault="006C0E2D" w:rsidP="00F8137D">
            <w:pPr>
              <w:tabs>
                <w:tab w:val="left" w:pos="342"/>
              </w:tabs>
              <w:jc w:val="center"/>
              <w:rPr>
                <w:color w:val="000000"/>
              </w:rPr>
            </w:pPr>
            <w:r>
              <w:rPr>
                <w:rFonts w:ascii="Arial" w:hAnsi="Arial"/>
                <w:b/>
                <w:bCs/>
                <w:color w:val="000000"/>
                <w:lang w:val="cy"/>
              </w:rPr>
              <w:t xml:space="preserve">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619CF0A5" w14:textId="456E7334" w:rsidR="006C0E2D" w:rsidRPr="006C0E2D" w:rsidRDefault="006C0E2D" w:rsidP="00F8137D">
            <w:pPr>
              <w:tabs>
                <w:tab w:val="left" w:pos="342"/>
              </w:tabs>
              <w:jc w:val="center"/>
              <w:rPr>
                <w:color w:val="000000"/>
              </w:rPr>
            </w:pPr>
            <w:r>
              <w:rPr>
                <w:rFonts w:ascii="Arial" w:hAnsi="Arial"/>
                <w:b/>
                <w:bCs/>
                <w:color w:val="000000"/>
                <w:lang w:val="cy"/>
              </w:rPr>
              <w:t xml:space="preserve">Naddo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0AF88A27"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30290CF1" w14:textId="36EB77AB" w:rsidR="006C0E2D" w:rsidRPr="00F8137D" w:rsidRDefault="006C0E2D">
            <w:pPr>
              <w:tabs>
                <w:tab w:val="left" w:pos="342"/>
                <w:tab w:val="left" w:pos="720"/>
              </w:tabs>
              <w:rPr>
                <w:rFonts w:ascii="Arial" w:hAnsi="Arial" w:cs="Arial"/>
                <w:color w:val="000000"/>
                <w:sz w:val="18"/>
                <w:szCs w:val="18"/>
              </w:rPr>
            </w:pPr>
            <w:r>
              <w:rPr>
                <w:rFonts w:ascii="Arial" w:hAnsi="Arial" w:cs="Arial"/>
                <w:color w:val="000000"/>
                <w:sz w:val="18"/>
                <w:szCs w:val="18"/>
                <w:lang w:val="cy"/>
              </w:rPr>
              <w:t xml:space="preserve">A ydych chi wedi derbyn unrhyw gymorth ariannol gan yr UE neu gorff cyhoeddus ar gyfer unrhyw brosiect arall o fewn y tair blynedd diwethaf? </w:t>
            </w:r>
            <w:r>
              <w:rPr>
                <w:rFonts w:ascii="Arial" w:hAnsi="Arial" w:cs="Arial"/>
                <w:i/>
                <w:iCs/>
                <w:color w:val="000000"/>
                <w:sz w:val="18"/>
                <w:szCs w:val="18"/>
                <w:lang w:val="cy"/>
              </w:rPr>
              <w:t>Os atebwyd 'do' darparwch fanylion llawn………………………………………………….</w:t>
            </w:r>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31E2447B" w14:textId="51ABC90E" w:rsidR="006C0E2D" w:rsidRPr="006C0E2D" w:rsidRDefault="006C0E2D" w:rsidP="00D70670">
            <w:pPr>
              <w:tabs>
                <w:tab w:val="left" w:pos="342"/>
              </w:tabs>
              <w:jc w:val="center"/>
              <w:rPr>
                <w:color w:val="000000"/>
              </w:rPr>
            </w:pPr>
            <w:r>
              <w:rPr>
                <w:rFonts w:ascii="Arial" w:hAnsi="Arial"/>
                <w:b/>
                <w:bCs/>
                <w:color w:val="000000"/>
                <w:lang w:val="cy"/>
              </w:rPr>
              <w:t xml:space="preserve">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5069EEBC" w14:textId="6BE13E6B" w:rsidR="006C0E2D" w:rsidRPr="006C0E2D" w:rsidRDefault="006C0E2D" w:rsidP="00D70670">
            <w:pPr>
              <w:tabs>
                <w:tab w:val="left" w:pos="342"/>
              </w:tabs>
              <w:jc w:val="center"/>
              <w:rPr>
                <w:color w:val="000000"/>
              </w:rPr>
            </w:pPr>
            <w:r>
              <w:rPr>
                <w:rFonts w:ascii="Arial" w:hAnsi="Arial"/>
                <w:b/>
                <w:bCs/>
                <w:color w:val="000000"/>
                <w:lang w:val="cy"/>
              </w:rPr>
              <w:t xml:space="preserve">Naddo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B735FB">
              <w:rPr>
                <w:rFonts w:ascii="Arial" w:hAnsi="Arial"/>
                <w:color w:val="000000"/>
                <w:lang w:val="cy"/>
              </w:rPr>
            </w:r>
            <w:r w:rsidR="00B735FB">
              <w:rPr>
                <w:rFonts w:ascii="Arial" w:hAnsi="Arial"/>
                <w:color w:val="000000"/>
                <w:lang w:val="cy"/>
              </w:rPr>
              <w:fldChar w:fldCharType="separate"/>
            </w:r>
            <w:r>
              <w:rPr>
                <w:rFonts w:ascii="Arial" w:hAnsi="Arial"/>
                <w:color w:val="000000"/>
                <w:lang w:val="cy"/>
              </w:rPr>
              <w:fldChar w:fldCharType="end"/>
            </w:r>
          </w:p>
        </w:tc>
      </w:tr>
      <w:tr w:rsidR="006C0E2D" w14:paraId="7F79F69C" w14:textId="77777777" w:rsidTr="00F8137D">
        <w:trPr>
          <w:trHeight w:val="2981"/>
        </w:trPr>
        <w:tc>
          <w:tcPr>
            <w:tcW w:w="8976" w:type="dxa"/>
            <w:gridSpan w:val="6"/>
            <w:tcBorders>
              <w:top w:val="single" w:sz="6" w:space="0" w:color="000000"/>
              <w:left w:val="single" w:sz="6" w:space="0" w:color="000000"/>
              <w:bottom w:val="single" w:sz="6" w:space="0" w:color="000000"/>
              <w:right w:val="single" w:sz="6" w:space="0" w:color="000000"/>
            </w:tcBorders>
          </w:tcPr>
          <w:p w14:paraId="7BD8A433" w14:textId="6B309114" w:rsidR="006C0E2D" w:rsidRPr="00F8137D" w:rsidRDefault="006C0E2D" w:rsidP="00F8137D">
            <w:pPr>
              <w:pStyle w:val="BodyText"/>
              <w:numPr>
                <w:ilvl w:val="0"/>
                <w:numId w:val="2"/>
              </w:numPr>
              <w:spacing w:before="120" w:after="60"/>
              <w:ind w:left="357" w:hanging="357"/>
              <w:rPr>
                <w:b w:val="0"/>
                <w:color w:val="000000"/>
                <w:sz w:val="18"/>
                <w:szCs w:val="18"/>
              </w:rPr>
            </w:pPr>
            <w:r>
              <w:rPr>
                <w:b w:val="0"/>
                <w:color w:val="000000"/>
                <w:sz w:val="20"/>
                <w:lang w:val="cy"/>
              </w:rPr>
              <w:t xml:space="preserve">Hoffwn i, </w:t>
            </w:r>
            <w:r>
              <w:rPr>
                <w:b w:val="0"/>
                <w:color w:val="000000"/>
                <w:sz w:val="18"/>
                <w:szCs w:val="18"/>
                <w:lang w:val="cy"/>
              </w:rPr>
              <w:t>sydd wedi arwyddo isod, ymgeisio am Grant i Ddarparwyr Gofal Plant Newydd Busnes Cymru.</w:t>
            </w:r>
          </w:p>
          <w:p w14:paraId="412034E9" w14:textId="77777777" w:rsidR="006C0E2D" w:rsidRPr="00F8137D" w:rsidRDefault="006C0E2D" w:rsidP="00F8137D">
            <w:pPr>
              <w:numPr>
                <w:ilvl w:val="0"/>
                <w:numId w:val="2"/>
              </w:numPr>
              <w:spacing w:after="120"/>
              <w:ind w:left="357" w:hanging="357"/>
              <w:rPr>
                <w:color w:val="000000"/>
                <w:sz w:val="18"/>
                <w:szCs w:val="18"/>
              </w:rPr>
            </w:pPr>
            <w:r>
              <w:rPr>
                <w:rFonts w:ascii="Arial" w:hAnsi="Arial"/>
                <w:color w:val="000000"/>
                <w:sz w:val="18"/>
                <w:szCs w:val="18"/>
                <w:lang w:val="cy"/>
              </w:rPr>
              <w:t>Rwyf wedi darllen a derbyn y nodyn cyfarwyddyd a'r datganiad preifatrwydd (Atodiad) sydd ynghlwm â'r ffurflen hon:</w:t>
            </w:r>
          </w:p>
          <w:p w14:paraId="0B9A9634" w14:textId="77777777" w:rsidR="006C0E2D" w:rsidRPr="00F8137D" w:rsidRDefault="006C0E2D" w:rsidP="00F8137D">
            <w:pPr>
              <w:numPr>
                <w:ilvl w:val="0"/>
                <w:numId w:val="2"/>
              </w:numPr>
              <w:spacing w:after="60"/>
              <w:ind w:left="357" w:hanging="357"/>
              <w:rPr>
                <w:color w:val="000000"/>
                <w:sz w:val="18"/>
                <w:szCs w:val="18"/>
              </w:rPr>
            </w:pPr>
            <w:r>
              <w:rPr>
                <w:rFonts w:ascii="Arial" w:hAnsi="Arial"/>
                <w:color w:val="000000"/>
                <w:sz w:val="18"/>
                <w:szCs w:val="18"/>
                <w:lang w:val="cy"/>
              </w:rPr>
              <w:t>Rwy'n cydnabod y bydd Llywodraeth Cymru a'i chontractwr a benodir yn:</w:t>
            </w:r>
          </w:p>
          <w:p w14:paraId="44810E46" w14:textId="77777777" w:rsidR="006C0E2D" w:rsidRPr="00F8137D" w:rsidRDefault="006C0E2D" w:rsidP="00F8137D">
            <w:pPr>
              <w:numPr>
                <w:ilvl w:val="0"/>
                <w:numId w:val="2"/>
              </w:numPr>
              <w:spacing w:after="60"/>
              <w:ind w:left="714" w:hanging="357"/>
              <w:rPr>
                <w:color w:val="000000"/>
                <w:sz w:val="18"/>
                <w:szCs w:val="18"/>
              </w:rPr>
            </w:pPr>
            <w:r>
              <w:rPr>
                <w:rFonts w:ascii="Arial" w:hAnsi="Arial"/>
                <w:color w:val="000000"/>
                <w:sz w:val="18"/>
                <w:szCs w:val="18"/>
                <w:lang w:val="cy"/>
              </w:rPr>
              <w:t>Ymgymryd ag unrhyw wiriad credyd neu wiriadau busnes priodol eraill a ystyrir yn angenrheidiol i asesu'r cais</w:t>
            </w:r>
          </w:p>
          <w:p w14:paraId="260D74EA" w14:textId="77777777" w:rsidR="006C0E2D" w:rsidRPr="00F8137D" w:rsidRDefault="006C0E2D" w:rsidP="00F8137D">
            <w:pPr>
              <w:numPr>
                <w:ilvl w:val="0"/>
                <w:numId w:val="2"/>
              </w:numPr>
              <w:spacing w:after="60"/>
              <w:ind w:left="714" w:hanging="357"/>
              <w:rPr>
                <w:color w:val="000000"/>
                <w:sz w:val="18"/>
                <w:szCs w:val="18"/>
              </w:rPr>
            </w:pPr>
            <w:r>
              <w:rPr>
                <w:rFonts w:ascii="Arial" w:hAnsi="Arial"/>
                <w:color w:val="000000"/>
                <w:sz w:val="18"/>
                <w:szCs w:val="18"/>
                <w:lang w:val="cy"/>
              </w:rPr>
              <w:t>Cymryd y cyfle i rannu fy manylion a manylion fy musnes fel astudiaeth achos ar gyfer dibenion cyhoeddusrwydd</w:t>
            </w:r>
          </w:p>
          <w:p w14:paraId="6D4AF48B" w14:textId="77777777" w:rsidR="006C0E2D" w:rsidRPr="00F8137D" w:rsidRDefault="006C0E2D" w:rsidP="00F8137D">
            <w:pPr>
              <w:numPr>
                <w:ilvl w:val="0"/>
                <w:numId w:val="2"/>
              </w:numPr>
              <w:spacing w:after="60"/>
              <w:ind w:left="714" w:hanging="357"/>
              <w:rPr>
                <w:color w:val="000000"/>
                <w:sz w:val="18"/>
                <w:szCs w:val="18"/>
              </w:rPr>
            </w:pPr>
            <w:r>
              <w:rPr>
                <w:rFonts w:ascii="Arial" w:hAnsi="Arial"/>
                <w:color w:val="000000"/>
                <w:sz w:val="18"/>
                <w:szCs w:val="18"/>
                <w:lang w:val="cy"/>
              </w:rPr>
              <w:t>Gwirio natur ac effaith y Grant yn y dyfodol.</w:t>
            </w:r>
          </w:p>
          <w:p w14:paraId="2E153AB5" w14:textId="6D27CFAD" w:rsidR="006C0E2D" w:rsidRPr="006C0E2D" w:rsidRDefault="006C0E2D" w:rsidP="00D70670">
            <w:pPr>
              <w:numPr>
                <w:ilvl w:val="0"/>
                <w:numId w:val="2"/>
              </w:numPr>
              <w:spacing w:after="60"/>
              <w:ind w:left="357" w:hanging="357"/>
              <w:rPr>
                <w:color w:val="000000"/>
                <w:sz w:val="18"/>
              </w:rPr>
            </w:pPr>
            <w:r>
              <w:rPr>
                <w:rFonts w:ascii="Arial" w:hAnsi="Arial"/>
                <w:color w:val="000000"/>
                <w:sz w:val="18"/>
                <w:szCs w:val="18"/>
                <w:lang w:val="cy"/>
              </w:rPr>
              <w:t>Rwy'n datgan bod yr wybodaeth a ddarperir yn y cais hwn yn wir a chywir, hyd eithaf fy ngwybodaeth, a gall gwneud datganiad fflas arwain at Lywodraeth Cymru neu ei chontractwyr a benodir yn cymryd camau gweithredu yn erbyn y llofnodwr i adennill y Grant</w:t>
            </w:r>
            <w:r>
              <w:rPr>
                <w:rFonts w:ascii="Arial" w:hAnsi="Arial"/>
                <w:color w:val="000000"/>
                <w:lang w:val="cy"/>
              </w:rPr>
              <w:t>.</w:t>
            </w:r>
          </w:p>
        </w:tc>
      </w:tr>
      <w:tr w:rsidR="006C0E2D" w14:paraId="51EBC353" w14:textId="77777777" w:rsidTr="00F8137D">
        <w:trPr>
          <w:trHeight w:hRule="exact" w:val="427"/>
        </w:trPr>
        <w:tc>
          <w:tcPr>
            <w:tcW w:w="2410" w:type="dxa"/>
            <w:tcBorders>
              <w:top w:val="single" w:sz="6" w:space="0" w:color="000000"/>
              <w:left w:val="single" w:sz="6" w:space="0" w:color="000000"/>
              <w:bottom w:val="single" w:sz="6" w:space="0" w:color="000000"/>
              <w:right w:val="single" w:sz="6" w:space="0" w:color="000000"/>
            </w:tcBorders>
            <w:hideMark/>
          </w:tcPr>
          <w:p w14:paraId="04F6BC1B" w14:textId="77777777" w:rsidR="006C0E2D" w:rsidRPr="006C0E2D" w:rsidRDefault="006C0E2D">
            <w:pPr>
              <w:spacing w:before="120" w:after="120"/>
              <w:rPr>
                <w:color w:val="000000"/>
              </w:rPr>
            </w:pPr>
            <w:r>
              <w:rPr>
                <w:rFonts w:ascii="Arial" w:hAnsi="Arial"/>
                <w:b/>
                <w:bCs/>
                <w:color w:val="000000"/>
                <w:lang w:val="cy"/>
              </w:rPr>
              <w:t>Llofnodwyd:</w:t>
            </w:r>
          </w:p>
        </w:tc>
        <w:tc>
          <w:tcPr>
            <w:tcW w:w="2204" w:type="dxa"/>
            <w:tcBorders>
              <w:top w:val="single" w:sz="6" w:space="0" w:color="000000"/>
              <w:left w:val="single" w:sz="6" w:space="0" w:color="000000"/>
              <w:bottom w:val="single" w:sz="6" w:space="0" w:color="000000"/>
              <w:right w:val="single" w:sz="6" w:space="0" w:color="000000"/>
            </w:tcBorders>
            <w:hideMark/>
          </w:tcPr>
          <w:p w14:paraId="089B0DFC" w14:textId="672065E4"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3"/>
                  <w:enabled/>
                  <w:calcOnExit w:val="0"/>
                  <w:textInput/>
                </w:ffData>
              </w:fldChar>
            </w:r>
            <w:bookmarkStart w:id="22" w:name="Text23"/>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2"/>
          </w:p>
        </w:tc>
        <w:tc>
          <w:tcPr>
            <w:tcW w:w="2049" w:type="dxa"/>
            <w:gridSpan w:val="2"/>
            <w:tcBorders>
              <w:top w:val="single" w:sz="6" w:space="0" w:color="000000"/>
              <w:left w:val="single" w:sz="6" w:space="0" w:color="000000"/>
              <w:bottom w:val="single" w:sz="6" w:space="0" w:color="000000"/>
              <w:right w:val="single" w:sz="6" w:space="0" w:color="000000"/>
            </w:tcBorders>
            <w:hideMark/>
          </w:tcPr>
          <w:p w14:paraId="3F743C89" w14:textId="77777777" w:rsidR="006C0E2D" w:rsidRPr="006C0E2D" w:rsidRDefault="006C0E2D">
            <w:pPr>
              <w:spacing w:before="120" w:after="120"/>
              <w:rPr>
                <w:color w:val="000000"/>
              </w:rPr>
            </w:pPr>
            <w:r>
              <w:rPr>
                <w:rFonts w:ascii="Arial" w:hAnsi="Arial"/>
                <w:b/>
                <w:bCs/>
                <w:color w:val="000000"/>
                <w:lang w:val="cy"/>
              </w:rPr>
              <w:t>Enw mewn Print:</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69433240" w14:textId="21724357"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3"/>
                  <w:enabled/>
                  <w:calcOnExit w:val="0"/>
                  <w:textInput/>
                </w:ffData>
              </w:fldChar>
            </w:r>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5983C60E" w14:textId="77777777" w:rsidTr="00F8137D">
        <w:trPr>
          <w:trHeight w:hRule="exact" w:val="516"/>
        </w:trPr>
        <w:tc>
          <w:tcPr>
            <w:tcW w:w="2410" w:type="dxa"/>
            <w:tcBorders>
              <w:top w:val="single" w:sz="6" w:space="0" w:color="000000"/>
              <w:left w:val="single" w:sz="6" w:space="0" w:color="000000"/>
              <w:bottom w:val="single" w:sz="6" w:space="0" w:color="000000"/>
              <w:right w:val="single" w:sz="6" w:space="0" w:color="000000"/>
            </w:tcBorders>
            <w:hideMark/>
          </w:tcPr>
          <w:p w14:paraId="5CB12D94" w14:textId="77777777" w:rsidR="006C0E2D" w:rsidRPr="006C0E2D" w:rsidRDefault="006C0E2D">
            <w:pPr>
              <w:spacing w:before="120" w:after="120"/>
              <w:rPr>
                <w:color w:val="000000"/>
              </w:rPr>
            </w:pPr>
            <w:r>
              <w:rPr>
                <w:rFonts w:ascii="Arial" w:hAnsi="Arial"/>
                <w:b/>
                <w:bCs/>
                <w:color w:val="000000"/>
                <w:lang w:val="cy"/>
              </w:rPr>
              <w:t>Swydd yn y Cwmni:</w:t>
            </w:r>
          </w:p>
        </w:tc>
        <w:tc>
          <w:tcPr>
            <w:tcW w:w="2204" w:type="dxa"/>
            <w:tcBorders>
              <w:top w:val="single" w:sz="6" w:space="0" w:color="000000"/>
              <w:left w:val="single" w:sz="6" w:space="0" w:color="000000"/>
              <w:bottom w:val="single" w:sz="6" w:space="0" w:color="000000"/>
              <w:right w:val="single" w:sz="6" w:space="0" w:color="000000"/>
            </w:tcBorders>
            <w:hideMark/>
          </w:tcPr>
          <w:p w14:paraId="142E6C39" w14:textId="219344F2"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4"/>
                  <w:enabled/>
                  <w:calcOnExit w:val="0"/>
                  <w:textInput/>
                </w:ffData>
              </w:fldChar>
            </w:r>
            <w:bookmarkStart w:id="23" w:name="Text24"/>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3"/>
          </w:p>
        </w:tc>
        <w:tc>
          <w:tcPr>
            <w:tcW w:w="2049" w:type="dxa"/>
            <w:gridSpan w:val="2"/>
            <w:tcBorders>
              <w:top w:val="single" w:sz="6" w:space="0" w:color="000000"/>
              <w:left w:val="single" w:sz="6" w:space="0" w:color="000000"/>
              <w:bottom w:val="single" w:sz="6" w:space="0" w:color="000000"/>
              <w:right w:val="single" w:sz="6" w:space="0" w:color="000000"/>
            </w:tcBorders>
            <w:hideMark/>
          </w:tcPr>
          <w:p w14:paraId="53FA77EF" w14:textId="77777777" w:rsidR="006C0E2D" w:rsidRPr="006C0E2D" w:rsidRDefault="006C0E2D">
            <w:pPr>
              <w:spacing w:before="120" w:after="120"/>
              <w:rPr>
                <w:color w:val="000000"/>
              </w:rPr>
            </w:pPr>
            <w:r>
              <w:rPr>
                <w:rFonts w:ascii="Arial" w:hAnsi="Arial"/>
                <w:b/>
                <w:bCs/>
                <w:color w:val="000000"/>
                <w:lang w:val="cy"/>
              </w:rPr>
              <w:t>Dyddiad:</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4AD7F2A0" w14:textId="49D1FB09"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4"/>
                  <w:enabled/>
                  <w:calcOnExit w:val="0"/>
                  <w:textInput/>
                </w:ffData>
              </w:fldChar>
            </w:r>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bl>
    <w:p w14:paraId="2F51F070" w14:textId="77777777" w:rsidR="006C0E2D" w:rsidRDefault="006C0E2D" w:rsidP="00D70670">
      <w:pPr>
        <w:ind w:left="-2"/>
        <w:jc w:val="center"/>
        <w:rPr>
          <w:rFonts w:ascii="Arial" w:hAnsi="Arial" w:cs="Arial"/>
          <w:b/>
          <w:bCs/>
          <w:caps/>
          <w:sz w:val="19"/>
          <w:szCs w:val="19"/>
        </w:rPr>
      </w:pPr>
    </w:p>
    <w:p w14:paraId="7581BAFF" w14:textId="77777777" w:rsidR="006C0E2D" w:rsidRPr="00F8137D" w:rsidRDefault="006C0E2D" w:rsidP="006C0E2D">
      <w:pPr>
        <w:jc w:val="center"/>
        <w:rPr>
          <w:rFonts w:ascii="Arial" w:hAnsi="Arial" w:cs="Arial"/>
        </w:rPr>
      </w:pPr>
      <w:r>
        <w:rPr>
          <w:rFonts w:ascii="Arial" w:hAnsi="Arial" w:cs="Arial"/>
          <w:b/>
          <w:bCs/>
          <w:i/>
          <w:iCs/>
          <w:lang w:val="cy"/>
        </w:rPr>
        <w:t xml:space="preserve">Anfonwch eich copi wedi'i sganio, ei lofnodi a'i ddyddio at: </w:t>
      </w:r>
      <w:hyperlink r:id="rId10" w:history="1">
        <w:r>
          <w:rPr>
            <w:rStyle w:val="Hyperlink"/>
            <w:rFonts w:ascii="Arial" w:hAnsi="Arial" w:cs="Arial"/>
            <w:color w:val="auto"/>
            <w:u w:val="none" w:color="0000FF"/>
            <w:lang w:val="cy"/>
          </w:rPr>
          <w:t>Childcaregrant@businesswales.org.uk</w:t>
        </w:r>
      </w:hyperlink>
    </w:p>
    <w:p w14:paraId="0CEFBF54" w14:textId="77777777" w:rsidR="006C0E2D" w:rsidRPr="00F8137D" w:rsidRDefault="006C0E2D" w:rsidP="006C0E2D">
      <w:pPr>
        <w:jc w:val="center"/>
        <w:rPr>
          <w:rFonts w:ascii="Arial" w:hAnsi="Arial" w:cs="Arial"/>
          <w:b/>
        </w:rPr>
      </w:pPr>
    </w:p>
    <w:p w14:paraId="648BA233" w14:textId="3CC58EB1" w:rsidR="003F1223" w:rsidRDefault="006C0E2D" w:rsidP="006C0E2D">
      <w:pPr>
        <w:jc w:val="center"/>
        <w:rPr>
          <w:rStyle w:val="Hyperlink"/>
          <w:rFonts w:ascii="Arial" w:hAnsi="Arial" w:cs="Arial"/>
          <w:lang w:val="cy"/>
        </w:rPr>
      </w:pPr>
      <w:r>
        <w:rPr>
          <w:rFonts w:ascii="Arial" w:hAnsi="Arial" w:cs="Arial"/>
          <w:b/>
          <w:bCs/>
          <w:lang w:val="cy"/>
        </w:rPr>
        <w:t xml:space="preserve">Os oes angen cymorth arnoch gyda'r cais hwn, siaradwch â'ch tîm Busnes Cymru lleol, neu ffoniwch ni ar 03000 6 03000.  Gallwch sgwrsio'n fyw hefyd ar </w:t>
      </w:r>
      <w:hyperlink r:id="rId11" w:history="1">
        <w:r>
          <w:rPr>
            <w:rStyle w:val="Hyperlink"/>
            <w:rFonts w:ascii="Arial" w:hAnsi="Arial" w:cs="Arial"/>
            <w:lang w:val="cy"/>
          </w:rPr>
          <w:t>www.busines</w:t>
        </w:r>
        <w:bookmarkStart w:id="24" w:name="_Hlt11224040"/>
        <w:r>
          <w:rPr>
            <w:rStyle w:val="Hyperlink"/>
            <w:rFonts w:ascii="Arial" w:hAnsi="Arial" w:cs="Arial"/>
            <w:lang w:val="cy"/>
          </w:rPr>
          <w:t>s</w:t>
        </w:r>
        <w:bookmarkEnd w:id="24"/>
        <w:r>
          <w:rPr>
            <w:rStyle w:val="Hyperlink"/>
            <w:rFonts w:ascii="Arial" w:hAnsi="Arial" w:cs="Arial"/>
            <w:lang w:val="cy"/>
          </w:rPr>
          <w:t>wales</w:t>
        </w:r>
        <w:bookmarkStart w:id="25" w:name="_Hlt11224036"/>
        <w:bookmarkStart w:id="26" w:name="_Hlt11224035"/>
        <w:r>
          <w:rPr>
            <w:rStyle w:val="Hyperlink"/>
            <w:rFonts w:ascii="Arial" w:hAnsi="Arial" w:cs="Arial"/>
            <w:lang w:val="cy"/>
          </w:rPr>
          <w:t>.</w:t>
        </w:r>
        <w:bookmarkEnd w:id="25"/>
        <w:bookmarkEnd w:id="26"/>
        <w:r>
          <w:rPr>
            <w:rStyle w:val="Hyperlink"/>
            <w:rFonts w:ascii="Arial" w:hAnsi="Arial" w:cs="Arial"/>
            <w:lang w:val="cy"/>
          </w:rPr>
          <w:t>gov.uk</w:t>
        </w:r>
      </w:hyperlink>
    </w:p>
    <w:p w14:paraId="01FFFDF0" w14:textId="77777777" w:rsidR="003F1223" w:rsidRDefault="003F1223">
      <w:pPr>
        <w:spacing w:after="160" w:line="259" w:lineRule="auto"/>
        <w:rPr>
          <w:rStyle w:val="Hyperlink"/>
          <w:rFonts w:ascii="Arial" w:hAnsi="Arial" w:cs="Arial"/>
          <w:lang w:val="cy"/>
        </w:rPr>
      </w:pPr>
      <w:r>
        <w:rPr>
          <w:rStyle w:val="Hyperlink"/>
          <w:rFonts w:ascii="Arial" w:hAnsi="Arial" w:cs="Arial"/>
          <w:lang w:val="cy"/>
        </w:rPr>
        <w:br w:type="page"/>
      </w:r>
    </w:p>
    <w:p w14:paraId="24D88FED" w14:textId="77777777" w:rsidR="003F1223" w:rsidRDefault="003F1223" w:rsidP="003F1223">
      <w:pPr>
        <w:spacing w:after="225"/>
        <w:ind w:right="286"/>
        <w:jc w:val="both"/>
        <w:rPr>
          <w:rFonts w:ascii="Arial" w:hAnsi="Arial" w:cs="Arial"/>
        </w:rPr>
      </w:pPr>
      <w:r>
        <w:rPr>
          <w:rFonts w:ascii="Arial" w:hAnsi="Arial" w:cs="Arial"/>
          <w:b/>
          <w:bCs/>
          <w:lang w:val="cy-GB"/>
        </w:rPr>
        <w:lastRenderedPageBreak/>
        <w:t>ATODIAD A</w:t>
      </w:r>
    </w:p>
    <w:p w14:paraId="23162F12" w14:textId="7CFD3EB5" w:rsidR="003F1223" w:rsidRDefault="003F1223" w:rsidP="003F1223">
      <w:pPr>
        <w:spacing w:before="225" w:after="225"/>
        <w:ind w:right="286"/>
        <w:jc w:val="both"/>
        <w:rPr>
          <w:rFonts w:ascii="Arial" w:hAnsi="Arial" w:cs="Arial"/>
        </w:rPr>
      </w:pPr>
      <w:r w:rsidRPr="003F1223">
        <w:rPr>
          <w:rFonts w:ascii="Arial" w:hAnsi="Arial" w:cs="Arial"/>
          <w:b/>
          <w:bCs/>
          <w:color w:val="333333"/>
          <w:lang w:val="cy-GB"/>
        </w:rPr>
        <w:t>Ffurflen Gais Grant Gofal Plant</w:t>
      </w:r>
      <w:r>
        <w:rPr>
          <w:rFonts w:ascii="Arial" w:hAnsi="Arial" w:cs="Arial"/>
          <w:b/>
          <w:bCs/>
          <w:color w:val="333333"/>
          <w:lang w:val="cy-GB"/>
        </w:rPr>
        <w:t xml:space="preserve"> </w:t>
      </w:r>
      <w:r w:rsidRPr="003F1223">
        <w:rPr>
          <w:rFonts w:ascii="Arial" w:hAnsi="Arial" w:cs="Arial"/>
          <w:b/>
          <w:bCs/>
          <w:color w:val="333333"/>
          <w:lang w:val="cy-GB"/>
        </w:rPr>
        <w:t>Gweithwyr Newydd</w:t>
      </w:r>
      <w:r>
        <w:rPr>
          <w:rFonts w:ascii="Arial" w:hAnsi="Arial" w:cs="Arial"/>
          <w:b/>
          <w:bCs/>
          <w:color w:val="333333"/>
          <w:lang w:val="cy-GB"/>
        </w:rPr>
        <w:t xml:space="preserve"> - Busnes Cymru</w:t>
      </w:r>
    </w:p>
    <w:p w14:paraId="25189351" w14:textId="046D80C6" w:rsidR="003F1223" w:rsidRDefault="003F1223" w:rsidP="003F1223">
      <w:pPr>
        <w:spacing w:before="225"/>
        <w:jc w:val="both"/>
        <w:rPr>
          <w:rFonts w:ascii="Arial" w:hAnsi="Arial" w:cs="Arial"/>
        </w:rPr>
      </w:pPr>
      <w:r>
        <w:rPr>
          <w:rFonts w:ascii="Arial" w:hAnsi="Arial" w:cs="Arial"/>
          <w:color w:val="333333"/>
          <w:lang w:val="cy-GB"/>
        </w:rPr>
        <w:t xml:space="preserve">Er mwyn cael eich ystyried ar gyfer y </w:t>
      </w:r>
      <w:r w:rsidRPr="003F1223">
        <w:rPr>
          <w:rFonts w:ascii="Arial" w:hAnsi="Arial" w:cs="Arial"/>
          <w:bCs/>
          <w:color w:val="333333"/>
          <w:lang w:val="cy-GB"/>
        </w:rPr>
        <w:t>Grant Gofal Plant Gweithwyr Newydd</w:t>
      </w:r>
      <w:r>
        <w:rPr>
          <w:rFonts w:ascii="Arial" w:hAnsi="Arial" w:cs="Arial"/>
          <w:b/>
          <w:bCs/>
          <w:color w:val="333333"/>
          <w:lang w:val="cy-GB"/>
        </w:rPr>
        <w:t xml:space="preserve"> </w:t>
      </w:r>
      <w:r>
        <w:rPr>
          <w:rFonts w:ascii="Arial" w:hAnsi="Arial" w:cs="Arial"/>
          <w:color w:val="333333"/>
          <w:lang w:val="cy-GB"/>
        </w:rPr>
        <w:t>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3AD852BB" w14:textId="77777777" w:rsidR="003F1223" w:rsidRDefault="003F1223" w:rsidP="003F1223">
      <w:pPr>
        <w:jc w:val="both"/>
        <w:rPr>
          <w:rFonts w:ascii="Arial" w:hAnsi="Arial" w:cs="Arial"/>
          <w:color w:val="333333"/>
          <w:spacing w:val="-2"/>
        </w:rPr>
      </w:pPr>
    </w:p>
    <w:p w14:paraId="17EAB4A4" w14:textId="77777777" w:rsidR="003F1223" w:rsidRDefault="003F1223" w:rsidP="003F1223">
      <w:pPr>
        <w:jc w:val="both"/>
        <w:rPr>
          <w:rFonts w:ascii="Arial" w:hAnsi="Arial" w:cs="Arial"/>
        </w:rPr>
      </w:pPr>
      <w:r>
        <w:rPr>
          <w:rFonts w:ascii="Arial" w:hAnsi="Arial" w:cs="Arial"/>
          <w:color w:val="333333"/>
          <w:lang w:val="cy-GB"/>
        </w:rPr>
        <w:t xml:space="preserve">Mae eich preifatrwydd yn bwysig i Busnes Cymru ac yn unol â'r Rheoliadau Cyffredinol ar Ddiogelu Data (GDPR) rydym wedi datblygu Hysbysiad Preifatrwydd sy'n sicrhau y bydd eich data personol yn cael ei brosesu'n deg ac yn gyfreithlon ac mewn modd tryloyw. </w:t>
      </w:r>
    </w:p>
    <w:p w14:paraId="2220AFDA" w14:textId="77777777" w:rsidR="003F1223" w:rsidRPr="003F1223" w:rsidRDefault="003F1223" w:rsidP="003F1223">
      <w:pPr>
        <w:jc w:val="both"/>
        <w:rPr>
          <w:rFonts w:ascii="Arial" w:hAnsi="Arial" w:cs="Arial"/>
          <w:lang w:val="cy-GB"/>
        </w:rPr>
      </w:pPr>
    </w:p>
    <w:p w14:paraId="5B07017B" w14:textId="77777777" w:rsidR="003F1223" w:rsidRDefault="003F1223" w:rsidP="003F1223">
      <w:pPr>
        <w:jc w:val="both"/>
        <w:rPr>
          <w:rFonts w:ascii="Arial" w:hAnsi="Arial" w:cs="Arial"/>
        </w:rPr>
      </w:pPr>
      <w:r>
        <w:rPr>
          <w:rFonts w:ascii="Arial" w:hAnsi="Arial" w:cs="Arial"/>
          <w:lang w:val="cy-GB"/>
        </w:rPr>
        <w:t xml:space="preserve">Y sail gyfreithiol rydym yn dibynnu arni i brosesu data yw </w:t>
      </w:r>
      <w:r w:rsidRPr="003F1223">
        <w:rPr>
          <w:rFonts w:ascii="Arial" w:hAnsi="Arial" w:cs="Arial"/>
        </w:rPr>
        <w:t>Tasg gyhoeddus</w:t>
      </w:r>
      <w:r w:rsidRPr="003F1223">
        <w:rPr>
          <w:rFonts w:ascii="Arial" w:hAnsi="Arial" w:cs="Arial"/>
          <w:b/>
          <w:bCs/>
        </w:rPr>
        <w:t>, Llywodraeth Cymru.</w:t>
      </w:r>
      <w:r w:rsidRPr="003F1223">
        <w:rPr>
          <w:rFonts w:ascii="Arial" w:hAnsi="Arial" w:cs="Arial"/>
        </w:rPr>
        <w:t xml:space="preserve"> </w:t>
      </w:r>
      <w:r>
        <w:rPr>
          <w:rFonts w:ascii="Arial" w:hAnsi="Arial" w:cs="Arial"/>
          <w:lang w:val="cy-GB"/>
        </w:rPr>
        <w:t>Mae prosesu data yn hanfodol i Busnes Cymru allu darparu'r grant hwn ac mae'r sail gyfreithiol yn glir ar gyfer gwneud hynny.</w:t>
      </w:r>
    </w:p>
    <w:p w14:paraId="36D0A9DF" w14:textId="77777777" w:rsidR="003F1223" w:rsidRDefault="003F1223" w:rsidP="003F1223">
      <w:pPr>
        <w:jc w:val="both"/>
        <w:rPr>
          <w:rFonts w:ascii="Arial" w:eastAsia="Calibri" w:hAnsi="Arial" w:cs="Arial"/>
        </w:rPr>
      </w:pPr>
    </w:p>
    <w:p w14:paraId="7E118FD9" w14:textId="77777777" w:rsidR="003F1223" w:rsidRDefault="003F1223" w:rsidP="003F1223">
      <w:pPr>
        <w:jc w:val="both"/>
        <w:rPr>
          <w:rFonts w:ascii="Arial" w:hAnsi="Arial" w:cs="Arial"/>
        </w:rPr>
      </w:pPr>
      <w:r>
        <w:rPr>
          <w:rFonts w:ascii="Arial" w:hAnsi="Arial" w:cs="Arial"/>
          <w:lang w:val="cy-GB"/>
        </w:rPr>
        <w:t>Mae hyn yn unol ag Erthygl 6(1)(e) o Reoliad Cyffredinol ar Ddiogelu Data 2016 ac yn seiliedig ar ein hawdurdod swyddogol o dan Adran 60 (1) (a) o Ddeddf Llywodraeth Cymru. Lle mae gan Lywodraeth Cymru'r pwerau i gyflawni gweithredoedd y maent yn eu hystyried yn briodol i hybu neu wella lles economaidd Cymru. Lle darperir data categori arbennig gan ddefnyddwyr bydd o dan amod Erthygl 9(2) (a) o'r GDPR (Rheoliad UE 2016/679).</w:t>
      </w:r>
    </w:p>
    <w:p w14:paraId="02C86EBF" w14:textId="77777777" w:rsidR="003F1223" w:rsidRDefault="003F1223" w:rsidP="003F1223">
      <w:pPr>
        <w:jc w:val="both"/>
        <w:rPr>
          <w:rFonts w:ascii="Arial" w:hAnsi="Arial" w:cs="Arial"/>
          <w:b/>
          <w:color w:val="333333"/>
        </w:rPr>
      </w:pPr>
    </w:p>
    <w:p w14:paraId="5E4D530D" w14:textId="77777777" w:rsidR="003F1223" w:rsidRDefault="003F1223" w:rsidP="003F1223">
      <w:pPr>
        <w:jc w:val="both"/>
        <w:rPr>
          <w:rFonts w:ascii="Arial" w:hAnsi="Arial" w:cs="Arial"/>
        </w:rPr>
      </w:pPr>
      <w:r>
        <w:rPr>
          <w:rFonts w:ascii="Arial" w:hAnsi="Arial" w:cs="Arial"/>
          <w:b/>
          <w:bCs/>
          <w:color w:val="333333"/>
          <w:lang w:val="cy-GB"/>
        </w:rPr>
        <w:t>Cymerwch funud i gynefino eich hun â'n harferion preifatrwydd.</w:t>
      </w:r>
    </w:p>
    <w:p w14:paraId="5778065F" w14:textId="77777777" w:rsidR="003F1223" w:rsidRDefault="003F1223" w:rsidP="003F1223">
      <w:pPr>
        <w:jc w:val="both"/>
        <w:rPr>
          <w:rFonts w:ascii="Arial" w:hAnsi="Arial" w:cs="Arial"/>
          <w:color w:val="333333"/>
        </w:rPr>
      </w:pPr>
    </w:p>
    <w:p w14:paraId="32994387" w14:textId="77777777" w:rsidR="003F1223" w:rsidRDefault="003F1223" w:rsidP="003F1223">
      <w:pPr>
        <w:jc w:val="both"/>
        <w:rPr>
          <w:rFonts w:ascii="Arial" w:hAnsi="Arial" w:cs="Arial"/>
        </w:rPr>
      </w:pPr>
      <w:r>
        <w:rPr>
          <w:rFonts w:ascii="Arial" w:hAnsi="Arial" w:cs="Arial"/>
          <w:b/>
          <w:bCs/>
          <w:color w:val="333333"/>
          <w:lang w:val="cy-GB"/>
        </w:rPr>
        <w:t>Pam ein bod yn casglu ac yn prosesu'r data a gesglir</w:t>
      </w:r>
    </w:p>
    <w:p w14:paraId="3CC063CA" w14:textId="1495F025" w:rsidR="003F1223" w:rsidRDefault="003F1223" w:rsidP="003F1223">
      <w:pPr>
        <w:jc w:val="both"/>
        <w:rPr>
          <w:rFonts w:ascii="Arial" w:hAnsi="Arial" w:cs="Arial"/>
          <w:color w:val="333333"/>
        </w:rPr>
      </w:pPr>
      <w:r>
        <w:rPr>
          <w:rFonts w:ascii="Arial" w:hAnsi="Arial" w:cs="Arial"/>
          <w:color w:val="333333"/>
          <w:lang w:val="cy-GB"/>
        </w:rPr>
        <w:t xml:space="preserve">Er mwyn cael eich ystyried ar gyfer y </w:t>
      </w:r>
      <w:r w:rsidRPr="003F1223">
        <w:rPr>
          <w:rFonts w:ascii="Arial" w:hAnsi="Arial" w:cs="Arial"/>
          <w:bCs/>
          <w:color w:val="333333"/>
          <w:lang w:val="cy-GB"/>
        </w:rPr>
        <w:t>Grant Gofal Plant Gweithwyr Newydd</w:t>
      </w:r>
      <w:r>
        <w:rPr>
          <w:rFonts w:ascii="Arial" w:hAnsi="Arial" w:cs="Arial"/>
          <w:color w:val="333333"/>
          <w:lang w:val="cy-GB"/>
        </w:rPr>
        <w:t xml:space="preserve"> 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3BC11CBE" w14:textId="77777777" w:rsidR="003F1223" w:rsidRDefault="003F1223" w:rsidP="003F1223">
      <w:pPr>
        <w:jc w:val="both"/>
        <w:rPr>
          <w:rFonts w:ascii="Arial" w:hAnsi="Arial" w:cs="Arial"/>
        </w:rPr>
      </w:pPr>
    </w:p>
    <w:p w14:paraId="7A786F20" w14:textId="77777777" w:rsidR="003F1223" w:rsidRDefault="003F1223" w:rsidP="003F1223">
      <w:pPr>
        <w:jc w:val="both"/>
        <w:rPr>
          <w:rFonts w:ascii="Arial" w:hAnsi="Arial" w:cs="Arial"/>
        </w:rPr>
      </w:pPr>
      <w:r>
        <w:rPr>
          <w:rFonts w:ascii="Arial" w:hAnsi="Arial" w:cs="Arial"/>
          <w:color w:val="333333"/>
          <w:lang w:val="cy-GB"/>
        </w:rPr>
        <w:t>Llywodraeth Cymru fydd y Rheolydd Data ar gyfer y data personol a ddarperir gennych yn eich Grant i Ddarparwyr Gofal Plant Newydd. Yn unol â'n tasg gyhoeddus, bydd y data a ddarperir yn cael ei ddefnyddio i asesu eich cais am grant a dyfarnu cyllid i chi os byddwch yn llwyddiannus.</w:t>
      </w:r>
    </w:p>
    <w:p w14:paraId="794C111D" w14:textId="77777777" w:rsidR="003F1223" w:rsidRDefault="003F1223" w:rsidP="003F1223">
      <w:pPr>
        <w:jc w:val="both"/>
        <w:rPr>
          <w:rFonts w:ascii="Arial" w:hAnsi="Arial" w:cs="Arial"/>
          <w:color w:val="333333"/>
        </w:rPr>
      </w:pPr>
    </w:p>
    <w:p w14:paraId="7639745A" w14:textId="77777777" w:rsidR="003F1223" w:rsidRPr="003F1223" w:rsidRDefault="003F1223" w:rsidP="003F1223">
      <w:pPr>
        <w:jc w:val="both"/>
        <w:rPr>
          <w:rFonts w:ascii="Arial" w:hAnsi="Arial" w:cs="Arial"/>
          <w:color w:val="333333"/>
          <w:lang w:val="cy-GB"/>
        </w:rPr>
      </w:pPr>
      <w:r>
        <w:rPr>
          <w:rFonts w:ascii="Arial" w:hAnsi="Arial" w:cs="Arial"/>
          <w:color w:val="333333"/>
          <w:lang w:val="cy-GB"/>
        </w:rPr>
        <w:t>Mae'r wybodaeth a gesglir yn cynnwys enw, cyfeiriad, gwybodaeth gyswllt a gwybodaeth am eich busnes.   I dderbyn cymorth gan Busnes Cymru, byddwn yn gofyn am wybodaeth ddemograffig sy'n ein helpu i dargedu'r grwpiau demograffig iawn am Gymorth Busnes. Mae gan ymgeiswyr yr opsiwn o "</w:t>
      </w:r>
      <w:r w:rsidRPr="003F1223">
        <w:rPr>
          <w:rFonts w:ascii="Arial" w:hAnsi="Arial" w:cs="Arial"/>
          <w:color w:val="333333"/>
          <w:lang w:val="cy-GB"/>
        </w:rPr>
        <w:t xml:space="preserve">Byddai'n well gennyf beidio â dweud". </w:t>
      </w:r>
    </w:p>
    <w:p w14:paraId="1531936A" w14:textId="77777777" w:rsidR="003F1223" w:rsidRPr="003F1223" w:rsidRDefault="003F1223" w:rsidP="003F1223">
      <w:pPr>
        <w:jc w:val="both"/>
        <w:rPr>
          <w:rFonts w:ascii="Arial" w:hAnsi="Arial" w:cs="Arial"/>
          <w:color w:val="333333"/>
          <w:lang w:val="cy-GB"/>
        </w:rPr>
      </w:pPr>
    </w:p>
    <w:p w14:paraId="29F10095" w14:textId="77777777" w:rsidR="003F1223" w:rsidRDefault="003F1223" w:rsidP="003F1223">
      <w:pPr>
        <w:jc w:val="both"/>
        <w:rPr>
          <w:rFonts w:ascii="Arial" w:hAnsi="Arial" w:cs="Arial"/>
        </w:rPr>
      </w:pPr>
      <w:r>
        <w:rPr>
          <w:rFonts w:ascii="Arial" w:hAnsi="Arial" w:cs="Arial"/>
          <w:color w:val="333333"/>
          <w:lang w:val="cy-GB"/>
        </w:rPr>
        <w:t>Os nad ydych chi'n llwyddiannus yn eich cais, byddwn yn ysgrifennu atoch gydag amlinelliad o'r rhesymau pam a sut allwch chi ymgeisio eto am gyllid (pe baech yn dymuno gwneud hynny).</w:t>
      </w:r>
    </w:p>
    <w:p w14:paraId="1DB01B03" w14:textId="77777777" w:rsidR="003F1223" w:rsidRDefault="003F1223" w:rsidP="003F1223">
      <w:pPr>
        <w:jc w:val="both"/>
        <w:rPr>
          <w:rFonts w:ascii="Arial" w:hAnsi="Arial" w:cs="Arial"/>
          <w:color w:val="1F497D"/>
        </w:rPr>
      </w:pPr>
    </w:p>
    <w:p w14:paraId="0809157D" w14:textId="77777777" w:rsidR="003F1223" w:rsidRDefault="003F1223" w:rsidP="003F1223">
      <w:pPr>
        <w:jc w:val="both"/>
        <w:rPr>
          <w:rFonts w:ascii="Arial" w:hAnsi="Arial" w:cs="Arial"/>
        </w:rPr>
      </w:pPr>
      <w:r>
        <w:rPr>
          <w:rFonts w:ascii="Arial" w:hAnsi="Arial" w:cs="Arial"/>
          <w:b/>
          <w:bCs/>
          <w:color w:val="333333"/>
          <w:lang w:val="cy-GB"/>
        </w:rPr>
        <w:t xml:space="preserve">Pwy fydd yn cael mynediad at eich data:  </w:t>
      </w:r>
    </w:p>
    <w:p w14:paraId="5F8A1641" w14:textId="77777777" w:rsidR="003F1223" w:rsidRDefault="003F1223" w:rsidP="003F1223">
      <w:pPr>
        <w:jc w:val="both"/>
        <w:rPr>
          <w:rFonts w:ascii="Arial" w:hAnsi="Arial" w:cs="Arial"/>
        </w:rPr>
      </w:pPr>
      <w:r>
        <w:rPr>
          <w:rFonts w:ascii="Arial" w:hAnsi="Arial" w:cs="Arial"/>
          <w:color w:val="333333"/>
          <w:lang w:val="cy-GB"/>
        </w:rPr>
        <w:t>Bydd gweinyddwyr technegol y system, sy'n cefnogi'r system TG, yn gallu gweld yr wybodaeth a gesglir.  Ni fydd gweinyddwyr technegol y system yn defnyddio eich manylion mewn unrhyw ffordd. </w:t>
      </w:r>
    </w:p>
    <w:p w14:paraId="4F849E25" w14:textId="77777777" w:rsidR="003F1223" w:rsidRDefault="003F1223" w:rsidP="003F1223">
      <w:pPr>
        <w:jc w:val="both"/>
        <w:rPr>
          <w:rFonts w:ascii="Arial" w:hAnsi="Arial" w:cs="Arial"/>
        </w:rPr>
      </w:pPr>
      <w:r>
        <w:rPr>
          <w:rFonts w:ascii="Arial" w:hAnsi="Arial" w:cs="Arial"/>
          <w:color w:val="333333"/>
          <w:lang w:val="cy-GB"/>
        </w:rPr>
        <w:t xml:space="preserve">Rhennir yr wybodaeth a gesglir at ddibenion darparu cymorth Busnes Cymru gyda'r sefydliadau canlynol ar gyfer y dibenion a restrir isod: </w:t>
      </w:r>
    </w:p>
    <w:p w14:paraId="2DB3C5D0" w14:textId="77777777" w:rsidR="003F1223" w:rsidRDefault="003F1223" w:rsidP="003F1223">
      <w:pPr>
        <w:numPr>
          <w:ilvl w:val="0"/>
          <w:numId w:val="21"/>
        </w:numPr>
        <w:ind w:hanging="424"/>
        <w:jc w:val="both"/>
        <w:rPr>
          <w:rFonts w:ascii="Arial" w:eastAsia="Calibri" w:hAnsi="Arial" w:cs="Arial"/>
          <w:color w:val="333333"/>
          <w:spacing w:val="-2"/>
        </w:rPr>
      </w:pPr>
      <w:r>
        <w:rPr>
          <w:rFonts w:ascii="Arial" w:hAnsi="Arial" w:cs="Arial"/>
          <w:color w:val="333333"/>
          <w:lang w:val="cy-GB"/>
        </w:rPr>
        <w:t>Gan gontractwyr sy'n darparu'r gwasanaeth Busnes Cymru sy'n darparu cymorth i fuddiolwyr;</w:t>
      </w:r>
    </w:p>
    <w:p w14:paraId="64B88444" w14:textId="77777777" w:rsidR="003F1223" w:rsidRDefault="003F1223" w:rsidP="003F1223">
      <w:pPr>
        <w:numPr>
          <w:ilvl w:val="0"/>
          <w:numId w:val="21"/>
        </w:numPr>
        <w:ind w:hanging="424"/>
        <w:jc w:val="both"/>
        <w:rPr>
          <w:rFonts w:ascii="Arial" w:hAnsi="Arial" w:cs="Arial"/>
          <w:color w:val="333333"/>
          <w:spacing w:val="-2"/>
        </w:rPr>
      </w:pPr>
      <w:r>
        <w:rPr>
          <w:rFonts w:ascii="Arial" w:hAnsi="Arial" w:cs="Arial"/>
          <w:color w:val="333333"/>
          <w:lang w:val="cy-GB"/>
        </w:rPr>
        <w:t>Gan sefydliadau ymchwil cymdeithasol cymeradwy, i gynnal ymchwil, dadansoddiad neu fonitro cyfleoedd cyfartal gwasanaeth Busnes Cymru;</w:t>
      </w:r>
    </w:p>
    <w:p w14:paraId="15B71E64" w14:textId="77777777" w:rsidR="003F1223" w:rsidRDefault="003F1223" w:rsidP="003F1223">
      <w:pPr>
        <w:numPr>
          <w:ilvl w:val="0"/>
          <w:numId w:val="21"/>
        </w:numPr>
        <w:ind w:hanging="424"/>
        <w:jc w:val="both"/>
        <w:rPr>
          <w:rFonts w:ascii="Arial" w:hAnsi="Arial" w:cs="Arial"/>
          <w:color w:val="333333"/>
          <w:spacing w:val="-2"/>
        </w:rPr>
      </w:pPr>
      <w:r>
        <w:rPr>
          <w:rFonts w:ascii="Arial" w:hAnsi="Arial" w:cs="Arial"/>
          <w:color w:val="333333"/>
          <w:lang w:val="cy-GB"/>
        </w:rPr>
        <w:t>EC (y Comisiwn Ewropeaidd) a Thîm Archwilio Cronfeydd Ewropeaidd (EFAT) a fydd yn cymryd samplau o'n data i sicrhau ein bod yn dilyn y prosesau cywir</w:t>
      </w:r>
    </w:p>
    <w:p w14:paraId="2D159535" w14:textId="77777777" w:rsidR="003F1223" w:rsidRDefault="003F1223" w:rsidP="003F1223">
      <w:pPr>
        <w:jc w:val="both"/>
        <w:rPr>
          <w:rFonts w:ascii="Arial" w:hAnsi="Arial" w:cs="Arial"/>
          <w:b/>
          <w:color w:val="333333"/>
          <w:spacing w:val="-2"/>
        </w:rPr>
      </w:pPr>
    </w:p>
    <w:p w14:paraId="3009D28B" w14:textId="77777777" w:rsidR="003F1223" w:rsidRDefault="003F1223" w:rsidP="003F1223">
      <w:pPr>
        <w:jc w:val="both"/>
        <w:rPr>
          <w:rFonts w:ascii="Arial" w:hAnsi="Arial" w:cs="Arial"/>
        </w:rPr>
      </w:pPr>
      <w:r>
        <w:rPr>
          <w:rFonts w:ascii="Arial" w:hAnsi="Arial" w:cs="Arial"/>
          <w:b/>
          <w:bCs/>
          <w:color w:val="333333"/>
          <w:lang w:val="cy-GB"/>
        </w:rPr>
        <w:t>Yr hyn a wnawn gyda'r data</w:t>
      </w:r>
    </w:p>
    <w:p w14:paraId="03DEF27F" w14:textId="77777777" w:rsidR="003F1223" w:rsidRDefault="003F1223" w:rsidP="003F1223">
      <w:pPr>
        <w:numPr>
          <w:ilvl w:val="0"/>
          <w:numId w:val="22"/>
        </w:numPr>
        <w:ind w:hanging="424"/>
        <w:jc w:val="both"/>
        <w:rPr>
          <w:rFonts w:ascii="Arial" w:hAnsi="Arial" w:cs="Arial"/>
          <w:color w:val="333333"/>
          <w:spacing w:val="-2"/>
        </w:rPr>
      </w:pPr>
      <w:r>
        <w:rPr>
          <w:rFonts w:ascii="Arial" w:hAnsi="Arial" w:cs="Arial"/>
          <w:color w:val="333333"/>
          <w:lang w:val="cy-GB"/>
        </w:rPr>
        <w:t xml:space="preserve">I fonitro ac adrodd ar y nifer o unigolion a mentrau sy'n cymryd rhan mewn prosiectau a'r nifer o bobl o grwpiau gwahanol a gefnogir (e.e. oedrannau gwahanol, rhywiau ac ethnigrwydd).   </w:t>
      </w:r>
    </w:p>
    <w:p w14:paraId="1B099701" w14:textId="77777777" w:rsidR="003F1223" w:rsidRDefault="003F1223" w:rsidP="003F1223">
      <w:pPr>
        <w:numPr>
          <w:ilvl w:val="0"/>
          <w:numId w:val="22"/>
        </w:numPr>
        <w:ind w:hanging="424"/>
        <w:jc w:val="both"/>
        <w:rPr>
          <w:rFonts w:ascii="Arial" w:hAnsi="Arial" w:cs="Arial"/>
          <w:color w:val="333333"/>
          <w:spacing w:val="-2"/>
        </w:rPr>
      </w:pPr>
      <w:r>
        <w:rPr>
          <w:rFonts w:ascii="Arial" w:hAnsi="Arial" w:cs="Arial"/>
          <w:color w:val="333333"/>
          <w:lang w:val="cy-GB"/>
        </w:rPr>
        <w:lastRenderedPageBreak/>
        <w:t>Noder mai dim ond sampl o unigolion a/neu fentrau fydd sefydliadau/gwerthuswyr yn cysylltu â nhw. Os cysylltir â chi i gymryd rhan mewn unrhyw ymchwil/gwerthusiad am eich profiad o'r prosiect, bydd diben y cyfweliad neu'r arolwg yn cael ei egluro i chi a byddwch yn cael yr opsiwn i ddweud ie neu na i gymryd rhan. Dim ond at ymchwil cymeradwy y bydd eich manylion cyswllt yn cael eu defnyddio a byddant yn cael eu dileu unwaith y bydd yr ymchwil cymeradwy hwn wedi cael ei gwblhau.</w:t>
      </w:r>
    </w:p>
    <w:p w14:paraId="59F2C2ED" w14:textId="77777777" w:rsidR="003F1223" w:rsidRDefault="003F1223" w:rsidP="003F1223">
      <w:pPr>
        <w:ind w:left="720"/>
        <w:jc w:val="both"/>
        <w:rPr>
          <w:rFonts w:ascii="Arial" w:hAnsi="Arial" w:cs="Arial"/>
          <w:color w:val="333333"/>
        </w:rPr>
      </w:pPr>
    </w:p>
    <w:p w14:paraId="512CD577" w14:textId="77777777" w:rsidR="003F1223" w:rsidRDefault="003F1223" w:rsidP="003F1223">
      <w:pPr>
        <w:jc w:val="both"/>
        <w:rPr>
          <w:rFonts w:ascii="Arial" w:hAnsi="Arial" w:cs="Arial"/>
        </w:rPr>
      </w:pPr>
    </w:p>
    <w:p w14:paraId="40060821" w14:textId="77777777" w:rsidR="003F1223" w:rsidRDefault="003F1223" w:rsidP="003F1223">
      <w:pPr>
        <w:jc w:val="both"/>
        <w:rPr>
          <w:rFonts w:ascii="Arial" w:hAnsi="Arial" w:cs="Arial"/>
        </w:rPr>
      </w:pPr>
      <w:r>
        <w:rPr>
          <w:rFonts w:ascii="Arial" w:hAnsi="Arial" w:cs="Arial"/>
          <w:b/>
          <w:bCs/>
          <w:color w:val="333333"/>
          <w:lang w:val="cy-GB"/>
        </w:rPr>
        <w:t>Am ba mor hir y cedwir eich manylion?</w:t>
      </w:r>
    </w:p>
    <w:p w14:paraId="4272A1EB" w14:textId="77777777" w:rsidR="003F1223" w:rsidRDefault="003F1223" w:rsidP="003F1223">
      <w:pPr>
        <w:jc w:val="both"/>
        <w:rPr>
          <w:rFonts w:ascii="Arial" w:hAnsi="Arial" w:cs="Arial"/>
        </w:rPr>
      </w:pPr>
      <w:r>
        <w:rPr>
          <w:rFonts w:ascii="Arial" w:hAnsi="Arial" w:cs="Arial"/>
          <w:color w:val="333333"/>
          <w:lang w:val="cy-GB"/>
        </w:rPr>
        <w:t xml:space="preserve">Mae gofyn i ni o dan ddeddfwriaeth cymorth gwladwriaethol i gadw eich data personol am isafswm o 10 mlynedd ar ôl i'r prosiect ddod i ben, ac ar ôl y cyfnod hwnnw bydd yn cael ei ddinistrio'n ddiogel. </w:t>
      </w:r>
    </w:p>
    <w:p w14:paraId="42BA9C99" w14:textId="77777777" w:rsidR="003F1223" w:rsidRDefault="003F1223" w:rsidP="003F1223">
      <w:pPr>
        <w:jc w:val="both"/>
        <w:rPr>
          <w:rFonts w:ascii="Arial" w:hAnsi="Arial" w:cs="Arial"/>
          <w:b/>
          <w:color w:val="333333"/>
        </w:rPr>
      </w:pPr>
    </w:p>
    <w:p w14:paraId="0C166676" w14:textId="77777777" w:rsidR="003F1223" w:rsidRDefault="003F1223" w:rsidP="003F1223">
      <w:pPr>
        <w:jc w:val="both"/>
        <w:rPr>
          <w:rFonts w:ascii="Arial" w:hAnsi="Arial" w:cs="Arial"/>
        </w:rPr>
      </w:pPr>
      <w:r>
        <w:rPr>
          <w:rFonts w:ascii="Arial" w:hAnsi="Arial" w:cs="Arial"/>
          <w:b/>
          <w:bCs/>
          <w:color w:val="333333"/>
          <w:lang w:val="cy-GB"/>
        </w:rPr>
        <w:t>Eich hawliau</w:t>
      </w:r>
    </w:p>
    <w:p w14:paraId="52657E47" w14:textId="77777777" w:rsidR="003F1223" w:rsidRDefault="003F1223" w:rsidP="003F1223">
      <w:pPr>
        <w:jc w:val="both"/>
        <w:rPr>
          <w:rFonts w:ascii="Arial" w:hAnsi="Arial" w:cs="Arial"/>
        </w:rPr>
      </w:pPr>
      <w:r>
        <w:rPr>
          <w:rFonts w:ascii="Arial" w:hAnsi="Arial" w:cs="Arial"/>
          <w:color w:val="333333"/>
          <w:lang w:val="cy-GB"/>
        </w:rPr>
        <w:t>Dan y ddeddfwriaeth diogelu data, mae gennych yr hawl:</w:t>
      </w:r>
    </w:p>
    <w:p w14:paraId="1AAA5997"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gael mynediad i'r data personol y mae Llywodraeth Cymru yn ei gadw amdanoch;</w:t>
      </w:r>
    </w:p>
    <w:p w14:paraId="143BA9A2"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ofyn i ni gywiro gwallau yn y data hwnnw</w:t>
      </w:r>
    </w:p>
    <w:p w14:paraId="4FE77308"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wrthwynebu i brosesu neu gyfyngu ar brosesu (o dan amgylchiadau penodol)</w:t>
      </w:r>
    </w:p>
    <w:p w14:paraId="7D34E92C"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fynnu bod eich data yn cael ei 'ddileu' (o dan amgylchiadau penodol)</w:t>
      </w:r>
    </w:p>
    <w:p w14:paraId="71E23312"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gofnodi cwyn gyda Swyddfa'r Comisiynydd Gwybodaeth (ICO) sef ein rheoleiddiwr annibynnol ar gyfer diogelu data</w:t>
      </w:r>
    </w:p>
    <w:p w14:paraId="0DCE1D92" w14:textId="77777777" w:rsidR="003F1223" w:rsidRDefault="003F1223" w:rsidP="003F1223">
      <w:pPr>
        <w:ind w:left="600"/>
        <w:jc w:val="both"/>
        <w:rPr>
          <w:rFonts w:ascii="Arial" w:hAnsi="Arial" w:cs="Arial"/>
          <w:color w:val="333333"/>
        </w:rPr>
      </w:pPr>
    </w:p>
    <w:p w14:paraId="37513066" w14:textId="77777777" w:rsidR="003F1223" w:rsidRDefault="003F1223" w:rsidP="003F1223">
      <w:pPr>
        <w:ind w:left="600"/>
        <w:jc w:val="both"/>
        <w:rPr>
          <w:rFonts w:ascii="Arial" w:hAnsi="Arial" w:cs="Arial"/>
        </w:rPr>
      </w:pPr>
      <w:r>
        <w:rPr>
          <w:rFonts w:ascii="Arial" w:hAnsi="Arial" w:cs="Arial"/>
          <w:color w:val="333333"/>
          <w:lang w:val="cy-GB"/>
        </w:rPr>
        <w:t>Y manylion cyswllt ar gyfer Swyddfa'r Comisiynydd Gwybodaeth yw:</w:t>
      </w:r>
    </w:p>
    <w:p w14:paraId="40BA8209" w14:textId="77777777" w:rsidR="003F1223" w:rsidRDefault="003F1223" w:rsidP="003F1223">
      <w:pPr>
        <w:ind w:left="600"/>
        <w:jc w:val="both"/>
        <w:rPr>
          <w:rFonts w:ascii="Arial" w:hAnsi="Arial" w:cs="Arial"/>
        </w:rPr>
      </w:pPr>
      <w:r>
        <w:rPr>
          <w:rFonts w:ascii="Arial" w:hAnsi="Arial" w:cs="Arial"/>
          <w:color w:val="333333"/>
          <w:lang w:val="cy-GB"/>
        </w:rPr>
        <w:t>Cyswllt Cwsmer</w:t>
      </w:r>
    </w:p>
    <w:p w14:paraId="4E1B69F6" w14:textId="77777777" w:rsidR="003F1223" w:rsidRDefault="003F1223" w:rsidP="003F1223">
      <w:pPr>
        <w:ind w:left="600"/>
        <w:jc w:val="both"/>
        <w:rPr>
          <w:rFonts w:ascii="Arial" w:hAnsi="Arial" w:cs="Arial"/>
        </w:rPr>
      </w:pPr>
      <w:r>
        <w:rPr>
          <w:rFonts w:ascii="Arial" w:hAnsi="Arial" w:cs="Arial"/>
          <w:color w:val="333333"/>
          <w:lang w:val="cy-GB"/>
        </w:rPr>
        <w:t>Wycliffe House</w:t>
      </w:r>
    </w:p>
    <w:p w14:paraId="0CBCE247" w14:textId="77777777" w:rsidR="003F1223" w:rsidRDefault="003F1223" w:rsidP="003F1223">
      <w:pPr>
        <w:ind w:left="600"/>
        <w:jc w:val="both"/>
        <w:rPr>
          <w:rFonts w:ascii="Arial" w:hAnsi="Arial" w:cs="Arial"/>
        </w:rPr>
      </w:pPr>
      <w:r>
        <w:rPr>
          <w:rFonts w:ascii="Arial" w:hAnsi="Arial" w:cs="Arial"/>
          <w:color w:val="333333"/>
          <w:lang w:val="cy-GB"/>
        </w:rPr>
        <w:t>Water Lane</w:t>
      </w:r>
    </w:p>
    <w:p w14:paraId="3EAF0158" w14:textId="77777777" w:rsidR="003F1223" w:rsidRDefault="003F1223" w:rsidP="003F1223">
      <w:pPr>
        <w:ind w:left="600"/>
        <w:jc w:val="both"/>
        <w:rPr>
          <w:rFonts w:ascii="Arial" w:hAnsi="Arial" w:cs="Arial"/>
          <w:color w:val="333333"/>
          <w:lang w:val="cy-GB"/>
        </w:rPr>
      </w:pPr>
      <w:r>
        <w:rPr>
          <w:rFonts w:ascii="Arial" w:hAnsi="Arial" w:cs="Arial"/>
          <w:color w:val="333333"/>
          <w:lang w:val="cy-GB"/>
        </w:rPr>
        <w:t>Wilmslow</w:t>
      </w:r>
      <w:r>
        <w:rPr>
          <w:rFonts w:ascii="Arial" w:hAnsi="Arial" w:cs="Arial"/>
          <w:color w:val="333333"/>
          <w:lang w:val="cy-GB"/>
        </w:rPr>
        <w:br/>
        <w:t>Swydd Caer</w:t>
      </w:r>
    </w:p>
    <w:p w14:paraId="45418473" w14:textId="5E0D48CE" w:rsidR="003F1223" w:rsidRDefault="003F1223" w:rsidP="003F1223">
      <w:pPr>
        <w:ind w:left="600"/>
        <w:jc w:val="both"/>
        <w:rPr>
          <w:rFonts w:ascii="Arial" w:hAnsi="Arial" w:cs="Arial"/>
        </w:rPr>
      </w:pPr>
      <w:r>
        <w:rPr>
          <w:rFonts w:ascii="Arial" w:hAnsi="Arial" w:cs="Arial"/>
          <w:color w:val="333333"/>
          <w:lang w:val="cy-GB"/>
        </w:rPr>
        <w:t>SK9 5AF</w:t>
      </w:r>
    </w:p>
    <w:p w14:paraId="7D8314A1" w14:textId="77777777" w:rsidR="003F1223" w:rsidRDefault="003F1223" w:rsidP="003F1223">
      <w:pPr>
        <w:ind w:left="600"/>
        <w:jc w:val="both"/>
        <w:rPr>
          <w:rFonts w:ascii="Arial" w:hAnsi="Arial" w:cs="Arial"/>
        </w:rPr>
      </w:pPr>
      <w:r>
        <w:rPr>
          <w:rFonts w:ascii="Arial" w:hAnsi="Arial" w:cs="Arial"/>
          <w:color w:val="333333"/>
          <w:lang w:val="cy-GB"/>
        </w:rPr>
        <w:t>Ffôn: 01625 545 745 neu 0303 123 1113.</w:t>
      </w:r>
    </w:p>
    <w:p w14:paraId="28BB5110" w14:textId="77777777" w:rsidR="003F1223" w:rsidRDefault="003F1223" w:rsidP="003F1223">
      <w:pPr>
        <w:ind w:left="600"/>
        <w:jc w:val="both"/>
        <w:rPr>
          <w:rFonts w:ascii="Arial" w:hAnsi="Arial" w:cs="Arial"/>
        </w:rPr>
      </w:pPr>
      <w:r>
        <w:rPr>
          <w:rFonts w:ascii="Arial" w:hAnsi="Arial" w:cs="Arial"/>
          <w:lang w:val="cy-GB"/>
        </w:rPr>
        <w:br/>
      </w:r>
      <w:r>
        <w:rPr>
          <w:rFonts w:ascii="Arial" w:hAnsi="Arial" w:cs="Arial"/>
          <w:b/>
          <w:bCs/>
          <w:color w:val="333333"/>
          <w:lang w:val="cy-GB"/>
        </w:rPr>
        <w:t xml:space="preserve">Gwefan: </w:t>
      </w:r>
      <w:hyperlink r:id="rId12" w:history="1">
        <w:r>
          <w:rPr>
            <w:rStyle w:val="Hyperlink"/>
            <w:rFonts w:eastAsia="Arial" w:cs="Arial"/>
            <w:b/>
            <w:bCs/>
            <w:color w:val="006699"/>
            <w:lang w:val="cy-GB"/>
          </w:rPr>
          <w:t>www.ico.org.uk</w:t>
        </w:r>
      </w:hyperlink>
    </w:p>
    <w:p w14:paraId="35218DEF" w14:textId="77777777" w:rsidR="003F1223" w:rsidRDefault="003F1223" w:rsidP="003F1223">
      <w:pPr>
        <w:jc w:val="both"/>
        <w:rPr>
          <w:rFonts w:ascii="Arial" w:hAnsi="Arial" w:cs="Arial"/>
          <w:color w:val="333333"/>
        </w:rPr>
      </w:pPr>
    </w:p>
    <w:p w14:paraId="634EC95D" w14:textId="77777777" w:rsidR="003F1223" w:rsidRDefault="003F1223" w:rsidP="003F1223">
      <w:pPr>
        <w:jc w:val="both"/>
        <w:rPr>
          <w:rFonts w:ascii="Arial" w:hAnsi="Arial" w:cs="Arial"/>
        </w:rPr>
      </w:pPr>
      <w:r>
        <w:rPr>
          <w:rFonts w:ascii="Arial" w:hAnsi="Arial" w:cs="Arial"/>
          <w:color w:val="333333"/>
          <w:lang w:val="cy-GB"/>
        </w:rPr>
        <w:t xml:space="preserve">I gael cymorth gydag unrhyw rai o'r hawliau uchod, cysylltwch â'n Llinell Gymorth Busnes Cymru </w:t>
      </w:r>
      <w:r>
        <w:rPr>
          <w:rFonts w:ascii="Arial" w:hAnsi="Arial" w:cs="Arial"/>
          <w:b/>
          <w:bCs/>
          <w:color w:val="333333"/>
          <w:lang w:val="cy-GB"/>
        </w:rPr>
        <w:t xml:space="preserve">03000 6 03000 </w:t>
      </w:r>
      <w:r>
        <w:rPr>
          <w:rFonts w:ascii="Arial" w:hAnsi="Arial" w:cs="Arial"/>
          <w:color w:val="333333"/>
          <w:lang w:val="cy-GB"/>
        </w:rPr>
        <w:t xml:space="preserve">neu defnyddiwch y ffurflen cysylltu â ni </w:t>
      </w:r>
      <w:hyperlink r:id="rId13" w:history="1">
        <w:r>
          <w:rPr>
            <w:rStyle w:val="Hyperlink"/>
            <w:rFonts w:eastAsia="Arial" w:cs="Arial"/>
            <w:color w:val="006699"/>
            <w:lang w:val="cy-GB"/>
          </w:rPr>
          <w:t>https://businesswales.gov.wales/contact-us</w:t>
        </w:r>
      </w:hyperlink>
    </w:p>
    <w:p w14:paraId="608FCFD2" w14:textId="77777777" w:rsidR="003F1223" w:rsidRDefault="003F1223" w:rsidP="003F1223">
      <w:pPr>
        <w:jc w:val="both"/>
        <w:rPr>
          <w:rFonts w:ascii="Arial" w:hAnsi="Arial" w:cs="Arial"/>
          <w:b/>
          <w:color w:val="333333"/>
        </w:rPr>
      </w:pPr>
    </w:p>
    <w:p w14:paraId="08249FBB" w14:textId="77777777" w:rsidR="003F1223" w:rsidRDefault="003F1223" w:rsidP="003F1223">
      <w:pPr>
        <w:jc w:val="both"/>
        <w:rPr>
          <w:rFonts w:ascii="Arial" w:hAnsi="Arial" w:cs="Arial"/>
        </w:rPr>
      </w:pPr>
      <w:r>
        <w:rPr>
          <w:rFonts w:ascii="Arial" w:hAnsi="Arial" w:cs="Arial"/>
          <w:b/>
          <w:bCs/>
          <w:color w:val="333333"/>
          <w:lang w:val="cy-GB"/>
        </w:rPr>
        <w:t>Deddf Rhyddid Gwybodaeth a'ch Gwybodaeth</w:t>
      </w:r>
    </w:p>
    <w:p w14:paraId="001086C1" w14:textId="77777777" w:rsidR="003F1223" w:rsidRDefault="003F1223" w:rsidP="003F1223">
      <w:pPr>
        <w:jc w:val="both"/>
        <w:rPr>
          <w:rFonts w:ascii="Arial" w:hAnsi="Arial" w:cs="Arial"/>
        </w:rPr>
      </w:pPr>
      <w:r>
        <w:rPr>
          <w:rFonts w:ascii="Arial" w:hAnsi="Arial" w:cs="Arial"/>
          <w:color w:val="333333"/>
          <w:lang w:val="cy-GB"/>
        </w:rPr>
        <w:t>Mae'r Ddeddf Rhyddid Gwybodaeth 2000 a'r Rheoliadau Gwybodaeth Amgylcheddol 2004 yn rhoi'r hawl i'r cyhoedd gael mynediad at wybodaeth sydd yn cael ei dal gan gyrff cyhoeddus, gan gynnwys Llywodraeth Cymru. Gall yr wybodaeth a ddarperir gennych fod yn destun cais rhyddid gwybodaeth gan aelod arall o'r cyhoedd. Byddem yn cysylltu â chi i geisio eich barn cyn ymateb i gais o'r fath.</w:t>
      </w:r>
    </w:p>
    <w:p w14:paraId="150E47F9" w14:textId="77777777" w:rsidR="003F1223" w:rsidRDefault="003F1223" w:rsidP="003F1223">
      <w:pPr>
        <w:jc w:val="both"/>
        <w:rPr>
          <w:rFonts w:ascii="Arial" w:hAnsi="Arial" w:cs="Arial"/>
          <w:b/>
          <w:color w:val="333333"/>
        </w:rPr>
      </w:pPr>
    </w:p>
    <w:p w14:paraId="5FEBD53A" w14:textId="77777777" w:rsidR="003F1223" w:rsidRDefault="003F1223" w:rsidP="003F1223">
      <w:pPr>
        <w:jc w:val="both"/>
        <w:rPr>
          <w:rFonts w:ascii="Arial" w:hAnsi="Arial" w:cs="Arial"/>
        </w:rPr>
      </w:pPr>
      <w:r>
        <w:rPr>
          <w:rFonts w:ascii="Arial" w:hAnsi="Arial" w:cs="Arial"/>
          <w:b/>
          <w:bCs/>
          <w:color w:val="333333"/>
          <w:lang w:val="cy-GB"/>
        </w:rPr>
        <w:t>Am ragor o wybodaeth ynglŷn â'ch hawliau gwybodaeth, cysylltwch â:</w:t>
      </w:r>
    </w:p>
    <w:p w14:paraId="755FFB49" w14:textId="77777777" w:rsidR="003F1223" w:rsidRDefault="003F1223" w:rsidP="003F1223">
      <w:pPr>
        <w:jc w:val="both"/>
        <w:rPr>
          <w:rFonts w:ascii="Arial" w:hAnsi="Arial" w:cs="Arial"/>
          <w:color w:val="333333"/>
        </w:rPr>
      </w:pPr>
    </w:p>
    <w:p w14:paraId="7E3818C0" w14:textId="77777777" w:rsidR="003F1223" w:rsidRDefault="003F1223" w:rsidP="003F1223">
      <w:pPr>
        <w:jc w:val="both"/>
        <w:rPr>
          <w:rFonts w:ascii="Arial" w:hAnsi="Arial" w:cs="Arial"/>
        </w:rPr>
      </w:pPr>
      <w:r>
        <w:rPr>
          <w:rFonts w:ascii="Arial" w:hAnsi="Arial" w:cs="Arial"/>
          <w:color w:val="333333"/>
          <w:lang w:val="cy-GB"/>
        </w:rPr>
        <w:t>Swyddog Diogelu Data</w:t>
      </w:r>
    </w:p>
    <w:p w14:paraId="491A7A0E" w14:textId="77777777" w:rsidR="003F1223" w:rsidRDefault="003F1223" w:rsidP="003F1223">
      <w:pPr>
        <w:jc w:val="both"/>
        <w:rPr>
          <w:rFonts w:ascii="Arial" w:hAnsi="Arial" w:cs="Arial"/>
        </w:rPr>
      </w:pPr>
      <w:r>
        <w:rPr>
          <w:rFonts w:ascii="Arial" w:hAnsi="Arial" w:cs="Arial"/>
          <w:color w:val="333333"/>
          <w:lang w:val="cy-GB"/>
        </w:rPr>
        <w:t>Llywodraeth Cymru</w:t>
      </w:r>
    </w:p>
    <w:p w14:paraId="17C9521D" w14:textId="77777777" w:rsidR="003F1223" w:rsidRDefault="003F1223" w:rsidP="003F1223">
      <w:pPr>
        <w:jc w:val="both"/>
        <w:rPr>
          <w:rFonts w:ascii="Arial" w:hAnsi="Arial" w:cs="Arial"/>
        </w:rPr>
      </w:pPr>
      <w:r>
        <w:rPr>
          <w:rFonts w:ascii="Arial" w:hAnsi="Arial" w:cs="Arial"/>
          <w:color w:val="333333"/>
          <w:lang w:val="cy-GB"/>
        </w:rPr>
        <w:t>Parc Cathays</w:t>
      </w:r>
    </w:p>
    <w:p w14:paraId="215FF303" w14:textId="77777777" w:rsidR="003F1223" w:rsidRDefault="003F1223" w:rsidP="003F1223">
      <w:pPr>
        <w:jc w:val="both"/>
        <w:rPr>
          <w:rFonts w:ascii="Arial" w:hAnsi="Arial" w:cs="Arial"/>
        </w:rPr>
      </w:pPr>
      <w:r>
        <w:rPr>
          <w:rFonts w:ascii="Arial" w:hAnsi="Arial" w:cs="Arial"/>
          <w:color w:val="333333"/>
          <w:lang w:val="cy-GB"/>
        </w:rPr>
        <w:t>CAERDYDD</w:t>
      </w:r>
      <w:r>
        <w:rPr>
          <w:rFonts w:ascii="Arial" w:hAnsi="Arial" w:cs="Arial"/>
          <w:color w:val="333333"/>
          <w:lang w:val="cy-GB"/>
        </w:rPr>
        <w:br/>
        <w:t>CF10 3NQ</w:t>
      </w:r>
    </w:p>
    <w:p w14:paraId="78FA70B6" w14:textId="77777777" w:rsidR="003F1223" w:rsidRDefault="003F1223" w:rsidP="003F1223">
      <w:pPr>
        <w:jc w:val="both"/>
        <w:rPr>
          <w:rFonts w:ascii="Arial" w:hAnsi="Arial" w:cs="Arial"/>
          <w:color w:val="333333"/>
        </w:rPr>
      </w:pPr>
    </w:p>
    <w:p w14:paraId="3AC2DFEB" w14:textId="77777777" w:rsidR="003F1223" w:rsidRDefault="003F1223" w:rsidP="003F1223">
      <w:pPr>
        <w:jc w:val="both"/>
        <w:rPr>
          <w:rFonts w:ascii="Arial" w:hAnsi="Arial" w:cs="Arial"/>
        </w:rPr>
      </w:pPr>
      <w:r>
        <w:rPr>
          <w:rFonts w:ascii="Arial" w:hAnsi="Arial" w:cs="Arial"/>
          <w:color w:val="333333"/>
          <w:lang w:val="cy-GB"/>
        </w:rPr>
        <w:t>Cyfeiriad e-bost: </w:t>
      </w:r>
      <w:hyperlink r:id="rId14" w:history="1">
        <w:r>
          <w:rPr>
            <w:rStyle w:val="Hyperlink"/>
            <w:rFonts w:eastAsia="Arial" w:cs="Arial"/>
            <w:color w:val="006699"/>
            <w:lang w:val="cy-GB"/>
          </w:rPr>
          <w:t>DataProtectionOfficer@gov.wales</w:t>
        </w:r>
      </w:hyperlink>
    </w:p>
    <w:p w14:paraId="61150021" w14:textId="77777777" w:rsidR="003F1223" w:rsidRDefault="003F1223" w:rsidP="003F1223">
      <w:pPr>
        <w:jc w:val="both"/>
        <w:rPr>
          <w:rFonts w:ascii="Arial" w:eastAsia="Calibri" w:hAnsi="Arial" w:cs="Arial"/>
        </w:rPr>
      </w:pPr>
    </w:p>
    <w:p w14:paraId="7DB2CFF2" w14:textId="77777777" w:rsidR="003F1223" w:rsidRDefault="003F1223" w:rsidP="003F1223">
      <w:pPr>
        <w:ind w:right="286"/>
        <w:jc w:val="both"/>
        <w:rPr>
          <w:rFonts w:ascii="Arial" w:hAnsi="Arial" w:cs="Arial"/>
          <w:color w:val="333333"/>
          <w:spacing w:val="-2"/>
        </w:rPr>
      </w:pPr>
    </w:p>
    <w:p w14:paraId="4FE06E93" w14:textId="77777777" w:rsidR="003F1223" w:rsidRDefault="003F1223" w:rsidP="003F1223">
      <w:pPr>
        <w:ind w:right="286"/>
        <w:jc w:val="both"/>
        <w:rPr>
          <w:rFonts w:ascii="Arial" w:hAnsi="Arial" w:cs="Arial"/>
          <w:color w:val="333333"/>
          <w:spacing w:val="-2"/>
        </w:rPr>
      </w:pPr>
    </w:p>
    <w:p w14:paraId="6FFEDA63" w14:textId="77777777" w:rsidR="003F1223" w:rsidRDefault="003F1223" w:rsidP="003F1223">
      <w:pPr>
        <w:rPr>
          <w:rFonts w:ascii="Arial" w:hAnsi="Arial" w:cs="Arial"/>
        </w:rPr>
      </w:pPr>
    </w:p>
    <w:p w14:paraId="7A3ACC89" w14:textId="77777777" w:rsidR="006C0E2D" w:rsidRPr="00F8137D" w:rsidRDefault="006C0E2D" w:rsidP="006C0E2D">
      <w:pPr>
        <w:jc w:val="center"/>
        <w:rPr>
          <w:rFonts w:ascii="Arial" w:hAnsi="Arial" w:cs="Arial"/>
        </w:rPr>
      </w:pPr>
    </w:p>
    <w:sectPr w:rsidR="006C0E2D" w:rsidRPr="00F8137D" w:rsidSect="00355B5B">
      <w:headerReference w:type="firs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93CD" w14:textId="77777777" w:rsidR="00134FB9" w:rsidRDefault="00134FB9" w:rsidP="006C0E2D">
      <w:r>
        <w:separator/>
      </w:r>
    </w:p>
  </w:endnote>
  <w:endnote w:type="continuationSeparator" w:id="0">
    <w:p w14:paraId="220B8814" w14:textId="77777777" w:rsidR="00134FB9" w:rsidRDefault="00134FB9" w:rsidP="006C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D4C1" w14:textId="77777777" w:rsidR="00134FB9" w:rsidRDefault="00134FB9" w:rsidP="006C0E2D">
      <w:r>
        <w:separator/>
      </w:r>
    </w:p>
  </w:footnote>
  <w:footnote w:type="continuationSeparator" w:id="0">
    <w:p w14:paraId="7AE421D2" w14:textId="77777777" w:rsidR="00134FB9" w:rsidRDefault="00134FB9" w:rsidP="006C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A0A5" w14:textId="77777777" w:rsidR="00F8137D" w:rsidRPr="00CB6FA1" w:rsidRDefault="00F8137D" w:rsidP="00F8137D">
    <w:pPr>
      <w:pStyle w:val="Header"/>
      <w:rPr>
        <w:rFonts w:ascii="Arial" w:hAnsi="Arial" w:cs="Arial"/>
        <w:b/>
      </w:rPr>
    </w:pPr>
    <w:r>
      <w:rPr>
        <w:rFonts w:ascii="Arial" w:hAnsi="Arial" w:cs="Arial"/>
        <w:noProof/>
        <w:lang w:val="cy"/>
      </w:rPr>
      <w:drawing>
        <wp:anchor distT="0" distB="0" distL="114300" distR="114300" simplePos="0" relativeHeight="251661312" behindDoc="1" locked="0" layoutInCell="1" allowOverlap="1" wp14:anchorId="3C5F9142" wp14:editId="7CCDDCE2">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2" name="Picture 2"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cy"/>
      </w:rPr>
      <w:t>FFURFLEN GAIS GRANT GOFAL PLANT</w:t>
    </w:r>
  </w:p>
  <w:p w14:paraId="5710D8F2" w14:textId="7546DB19" w:rsidR="00F8137D" w:rsidRPr="00CB6FA1" w:rsidRDefault="00F8137D" w:rsidP="00F8137D">
    <w:pPr>
      <w:pStyle w:val="Header"/>
      <w:rPr>
        <w:rFonts w:ascii="Arial" w:hAnsi="Arial" w:cs="Arial"/>
        <w:b/>
      </w:rPr>
    </w:pPr>
    <w:r>
      <w:rPr>
        <w:rFonts w:ascii="Arial" w:hAnsi="Arial" w:cs="Arial"/>
        <w:b/>
        <w:bCs/>
        <w:lang w:val="cy"/>
      </w:rPr>
      <w:t>GWEITHWYR NEWYDD</w:t>
    </w:r>
  </w:p>
  <w:p w14:paraId="3DF2986B" w14:textId="77777777" w:rsidR="00F8137D" w:rsidRDefault="00F8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F91483C"/>
    <w:multiLevelType w:val="hybridMultilevel"/>
    <w:tmpl w:val="DE30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DE70F2"/>
    <w:multiLevelType w:val="hybridMultilevel"/>
    <w:tmpl w:val="A34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940E1"/>
    <w:multiLevelType w:val="multilevel"/>
    <w:tmpl w:val="5E0C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A118B"/>
    <w:multiLevelType w:val="multilevel"/>
    <w:tmpl w:val="77F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C37A2"/>
    <w:multiLevelType w:val="singleLevel"/>
    <w:tmpl w:val="A5A88968"/>
    <w:lvl w:ilvl="0">
      <w:start w:val="1"/>
      <w:numFmt w:val="bullet"/>
      <w:lvlText w:val=""/>
      <w:lvlJc w:val="left"/>
      <w:pPr>
        <w:tabs>
          <w:tab w:val="num" w:pos="360"/>
        </w:tabs>
        <w:ind w:left="360" w:hanging="360"/>
      </w:pPr>
      <w:rPr>
        <w:rFonts w:ascii="Symbol" w:hAnsi="Symbol" w:hint="default"/>
        <w:sz w:val="18"/>
        <w:szCs w:val="18"/>
      </w:rPr>
    </w:lvl>
  </w:abstractNum>
  <w:abstractNum w:abstractNumId="10" w15:restartNumberingAfterBreak="0">
    <w:nsid w:val="7F077683"/>
    <w:multiLevelType w:val="multilevel"/>
    <w:tmpl w:val="BA1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0"/>
  </w:num>
  <w:num w:numId="4">
    <w:abstractNumId w:val="0"/>
  </w:num>
  <w:num w:numId="5">
    <w:abstractNumId w:val="1"/>
  </w:num>
  <w:num w:numId="6">
    <w:abstractNumId w:val="1"/>
  </w:num>
  <w:num w:numId="7">
    <w:abstractNumId w:val="8"/>
  </w:num>
  <w:num w:numId="8">
    <w:abstractNumId w:val="6"/>
  </w:num>
  <w:num w:numId="9">
    <w:abstractNumId w:val="6"/>
  </w:num>
  <w:num w:numId="10">
    <w:abstractNumId w:val="2"/>
  </w:num>
  <w:num w:numId="11">
    <w:abstractNumId w:val="2"/>
  </w:num>
  <w:num w:numId="12">
    <w:abstractNumId w:val="10"/>
  </w:num>
  <w:num w:numId="13">
    <w:abstractNumId w:val="5"/>
  </w:num>
  <w:num w:numId="14">
    <w:abstractNumId w:val="5"/>
  </w:num>
  <w:num w:numId="15">
    <w:abstractNumId w:val="3"/>
  </w:num>
  <w:num w:numId="16">
    <w:abstractNumId w:val="3"/>
  </w:num>
  <w:num w:numId="17">
    <w:abstractNumId w:val="7"/>
  </w:num>
  <w:num w:numId="18">
    <w:abstractNumId w:val="7"/>
  </w:num>
  <w:num w:numId="19">
    <w:abstractNumId w:val="4"/>
  </w:num>
  <w:num w:numId="20">
    <w:abstractNumId w:val="4"/>
  </w:num>
  <w:num w:numId="21">
    <w:abstractNumId w:val="2"/>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MFXaFGqoUun0iaX4HegBgjYv+hdJrzsH9/I+a5Z5ktfwMMLir/41m5AasTzRvdFC0y+ngzFA/3XkHvPn+Fymw==" w:salt="J03qQ9G8AiJcnFBHL44iF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2D"/>
    <w:rsid w:val="00063693"/>
    <w:rsid w:val="00134FB9"/>
    <w:rsid w:val="0015410B"/>
    <w:rsid w:val="00252AA3"/>
    <w:rsid w:val="00355B5B"/>
    <w:rsid w:val="0035711F"/>
    <w:rsid w:val="003F1223"/>
    <w:rsid w:val="00423352"/>
    <w:rsid w:val="004B6D04"/>
    <w:rsid w:val="0053399E"/>
    <w:rsid w:val="00554589"/>
    <w:rsid w:val="00595B7E"/>
    <w:rsid w:val="006579C0"/>
    <w:rsid w:val="006C0E2D"/>
    <w:rsid w:val="00715769"/>
    <w:rsid w:val="00813E7E"/>
    <w:rsid w:val="009A0892"/>
    <w:rsid w:val="00AB57CF"/>
    <w:rsid w:val="00B735FB"/>
    <w:rsid w:val="00C759C8"/>
    <w:rsid w:val="00CB6FA1"/>
    <w:rsid w:val="00CC6B0D"/>
    <w:rsid w:val="00CD4B18"/>
    <w:rsid w:val="00D70670"/>
    <w:rsid w:val="00F64B75"/>
    <w:rsid w:val="00F8137D"/>
    <w:rsid w:val="00FC25CB"/>
    <w:rsid w:val="00FF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7E1B3"/>
  <w15:chartTrackingRefBased/>
  <w15:docId w15:val="{E9AD20F3-AC44-42D2-9D6C-8C610A3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0E2D"/>
    <w:pPr>
      <w:keepNext/>
      <w:outlineLvl w:val="0"/>
    </w:pPr>
    <w:rPr>
      <w:rFonts w:ascii="Arial" w:hAnsi="Arial"/>
      <w:b/>
      <w:sz w:val="22"/>
    </w:rPr>
  </w:style>
  <w:style w:type="paragraph" w:styleId="Heading2">
    <w:name w:val="heading 2"/>
    <w:basedOn w:val="Normal"/>
    <w:next w:val="Normal"/>
    <w:link w:val="Heading2Char"/>
    <w:semiHidden/>
    <w:unhideWhenUsed/>
    <w:qFormat/>
    <w:rsid w:val="006C0E2D"/>
    <w:pPr>
      <w:keepNext/>
      <w:jc w:val="center"/>
      <w:outlineLvl w:val="1"/>
    </w:pPr>
    <w:rPr>
      <w:rFonts w:ascii="Arial" w:hAnsi="Arial"/>
      <w:b/>
      <w:i/>
      <w:sz w:val="24"/>
    </w:rPr>
  </w:style>
  <w:style w:type="paragraph" w:styleId="Heading3">
    <w:name w:val="heading 3"/>
    <w:basedOn w:val="Normal"/>
    <w:next w:val="Normal"/>
    <w:link w:val="Heading3Char"/>
    <w:semiHidden/>
    <w:unhideWhenUsed/>
    <w:qFormat/>
    <w:rsid w:val="006C0E2D"/>
    <w:pPr>
      <w:keepNext/>
      <w:outlineLvl w:val="2"/>
    </w:pPr>
    <w:rPr>
      <w:rFonts w:ascii="Arial" w:hAnsi="Arial"/>
      <w:b/>
      <w:sz w:val="16"/>
    </w:rPr>
  </w:style>
  <w:style w:type="paragraph" w:styleId="Heading4">
    <w:name w:val="heading 4"/>
    <w:basedOn w:val="Normal"/>
    <w:next w:val="Normal"/>
    <w:link w:val="Heading4Char"/>
    <w:semiHidden/>
    <w:unhideWhenUsed/>
    <w:qFormat/>
    <w:rsid w:val="006C0E2D"/>
    <w:pPr>
      <w:keepNext/>
      <w:jc w:val="center"/>
      <w:outlineLvl w:val="3"/>
    </w:pPr>
    <w:rPr>
      <w:rFonts w:ascii="Arial" w:hAnsi="Arial"/>
      <w:b/>
      <w:i/>
      <w:sz w:val="22"/>
    </w:rPr>
  </w:style>
  <w:style w:type="paragraph" w:styleId="Heading5">
    <w:name w:val="heading 5"/>
    <w:basedOn w:val="Normal"/>
    <w:next w:val="Normal"/>
    <w:link w:val="Heading5Char"/>
    <w:semiHidden/>
    <w:unhideWhenUsed/>
    <w:qFormat/>
    <w:rsid w:val="006C0E2D"/>
    <w:pPr>
      <w:keepNext/>
      <w:outlineLvl w:val="4"/>
    </w:pPr>
    <w:rPr>
      <w:b/>
      <w:i/>
      <w:sz w:val="40"/>
    </w:rPr>
  </w:style>
  <w:style w:type="paragraph" w:styleId="Heading6">
    <w:name w:val="heading 6"/>
    <w:basedOn w:val="Normal"/>
    <w:next w:val="Normal"/>
    <w:link w:val="Heading6Char"/>
    <w:semiHidden/>
    <w:unhideWhenUsed/>
    <w:qFormat/>
    <w:rsid w:val="006C0E2D"/>
    <w:pPr>
      <w:keepNext/>
      <w:outlineLvl w:val="5"/>
    </w:pPr>
    <w:rPr>
      <w:b/>
      <w:i/>
      <w:sz w:val="28"/>
    </w:rPr>
  </w:style>
  <w:style w:type="paragraph" w:styleId="Heading7">
    <w:name w:val="heading 7"/>
    <w:basedOn w:val="Normal"/>
    <w:next w:val="Normal"/>
    <w:link w:val="Heading7Char"/>
    <w:semiHidden/>
    <w:unhideWhenUsed/>
    <w:qFormat/>
    <w:rsid w:val="006C0E2D"/>
    <w:pPr>
      <w:keepNext/>
      <w:outlineLvl w:val="6"/>
    </w:pPr>
    <w:rPr>
      <w:rFonts w:ascii="Arial" w:hAnsi="Arial" w:cs="Arial"/>
      <w:b/>
      <w:sz w:val="21"/>
      <w:szCs w:val="21"/>
    </w:rPr>
  </w:style>
  <w:style w:type="paragraph" w:styleId="Heading8">
    <w:name w:val="heading 8"/>
    <w:basedOn w:val="Normal"/>
    <w:next w:val="Normal"/>
    <w:link w:val="Heading8Char"/>
    <w:semiHidden/>
    <w:unhideWhenUsed/>
    <w:qFormat/>
    <w:rsid w:val="006C0E2D"/>
    <w:pPr>
      <w:keepNext/>
      <w:jc w:val="center"/>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E2D"/>
    <w:rPr>
      <w:rFonts w:ascii="Arial" w:eastAsia="Times New Roman" w:hAnsi="Arial" w:cs="Times New Roman"/>
      <w:b/>
      <w:szCs w:val="20"/>
    </w:rPr>
  </w:style>
  <w:style w:type="character" w:customStyle="1" w:styleId="Heading2Char">
    <w:name w:val="Heading 2 Char"/>
    <w:basedOn w:val="DefaultParagraphFont"/>
    <w:link w:val="Heading2"/>
    <w:semiHidden/>
    <w:rsid w:val="006C0E2D"/>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6C0E2D"/>
    <w:rPr>
      <w:rFonts w:ascii="Arial" w:eastAsia="Times New Roman" w:hAnsi="Arial" w:cs="Times New Roman"/>
      <w:b/>
      <w:sz w:val="16"/>
      <w:szCs w:val="20"/>
    </w:rPr>
  </w:style>
  <w:style w:type="character" w:customStyle="1" w:styleId="Heading4Char">
    <w:name w:val="Heading 4 Char"/>
    <w:basedOn w:val="DefaultParagraphFont"/>
    <w:link w:val="Heading4"/>
    <w:semiHidden/>
    <w:rsid w:val="006C0E2D"/>
    <w:rPr>
      <w:rFonts w:ascii="Arial" w:eastAsia="Times New Roman" w:hAnsi="Arial" w:cs="Times New Roman"/>
      <w:b/>
      <w:i/>
      <w:szCs w:val="20"/>
    </w:rPr>
  </w:style>
  <w:style w:type="character" w:customStyle="1" w:styleId="Heading5Char">
    <w:name w:val="Heading 5 Char"/>
    <w:basedOn w:val="DefaultParagraphFont"/>
    <w:link w:val="Heading5"/>
    <w:semiHidden/>
    <w:rsid w:val="006C0E2D"/>
    <w:rPr>
      <w:rFonts w:ascii="Times New Roman" w:eastAsia="Times New Roman" w:hAnsi="Times New Roman" w:cs="Times New Roman"/>
      <w:b/>
      <w:i/>
      <w:sz w:val="40"/>
      <w:szCs w:val="20"/>
    </w:rPr>
  </w:style>
  <w:style w:type="character" w:customStyle="1" w:styleId="Heading6Char">
    <w:name w:val="Heading 6 Char"/>
    <w:basedOn w:val="DefaultParagraphFont"/>
    <w:link w:val="Heading6"/>
    <w:semiHidden/>
    <w:rsid w:val="006C0E2D"/>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semiHidden/>
    <w:rsid w:val="006C0E2D"/>
    <w:rPr>
      <w:rFonts w:ascii="Arial" w:eastAsia="Times New Roman" w:hAnsi="Arial" w:cs="Arial"/>
      <w:b/>
      <w:sz w:val="21"/>
      <w:szCs w:val="21"/>
    </w:rPr>
  </w:style>
  <w:style w:type="character" w:customStyle="1" w:styleId="Heading8Char">
    <w:name w:val="Heading 8 Char"/>
    <w:basedOn w:val="DefaultParagraphFont"/>
    <w:link w:val="Heading8"/>
    <w:semiHidden/>
    <w:rsid w:val="006C0E2D"/>
    <w:rPr>
      <w:rFonts w:ascii="Arial" w:eastAsia="Times New Roman" w:hAnsi="Arial" w:cs="Arial"/>
      <w:i/>
      <w:iCs/>
      <w:sz w:val="20"/>
      <w:szCs w:val="20"/>
    </w:rPr>
  </w:style>
  <w:style w:type="character" w:styleId="Hyperlink">
    <w:name w:val="Hyperlink"/>
    <w:unhideWhenUsed/>
    <w:rsid w:val="006C0E2D"/>
    <w:rPr>
      <w:color w:val="0000FF"/>
      <w:u w:val="single"/>
    </w:rPr>
  </w:style>
  <w:style w:type="character" w:styleId="FollowedHyperlink">
    <w:name w:val="FollowedHyperlink"/>
    <w:semiHidden/>
    <w:unhideWhenUsed/>
    <w:rsid w:val="006C0E2D"/>
    <w:rPr>
      <w:color w:val="954F72"/>
      <w:u w:val="single"/>
    </w:rPr>
  </w:style>
  <w:style w:type="paragraph" w:customStyle="1" w:styleId="msonormal0">
    <w:name w:val="msonormal"/>
    <w:basedOn w:val="Normal"/>
    <w:rsid w:val="006C0E2D"/>
    <w:pPr>
      <w:spacing w:before="100" w:beforeAutospacing="1" w:after="100" w:afterAutospacing="1"/>
    </w:pPr>
    <w:rPr>
      <w:sz w:val="24"/>
      <w:szCs w:val="24"/>
      <w:lang w:eastAsia="en-GB"/>
    </w:rPr>
  </w:style>
  <w:style w:type="paragraph" w:styleId="CommentText">
    <w:name w:val="annotation text"/>
    <w:basedOn w:val="Normal"/>
    <w:link w:val="CommentTextChar"/>
    <w:semiHidden/>
    <w:unhideWhenUsed/>
    <w:rsid w:val="006C0E2D"/>
    <w:pPr>
      <w:jc w:val="both"/>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6C0E2D"/>
    <w:rPr>
      <w:sz w:val="20"/>
      <w:szCs w:val="20"/>
    </w:rPr>
  </w:style>
  <w:style w:type="paragraph" w:styleId="Header">
    <w:name w:val="header"/>
    <w:basedOn w:val="Normal"/>
    <w:link w:val="HeaderChar"/>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0E2D"/>
  </w:style>
  <w:style w:type="paragraph" w:styleId="Footer">
    <w:name w:val="footer"/>
    <w:basedOn w:val="Normal"/>
    <w:link w:val="FooterChar"/>
    <w:uiPriority w:val="99"/>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0E2D"/>
  </w:style>
  <w:style w:type="paragraph" w:styleId="Caption">
    <w:name w:val="caption"/>
    <w:basedOn w:val="Normal"/>
    <w:next w:val="Normal"/>
    <w:semiHidden/>
    <w:unhideWhenUsed/>
    <w:qFormat/>
    <w:rsid w:val="006C0E2D"/>
    <w:rPr>
      <w:b/>
      <w:bCs/>
      <w:sz w:val="34"/>
    </w:rPr>
  </w:style>
  <w:style w:type="paragraph" w:styleId="Title">
    <w:name w:val="Title"/>
    <w:basedOn w:val="Normal"/>
    <w:link w:val="TitleChar"/>
    <w:qFormat/>
    <w:rsid w:val="006C0E2D"/>
    <w:pPr>
      <w:jc w:val="center"/>
    </w:pPr>
    <w:rPr>
      <w:rFonts w:ascii="Arial" w:hAnsi="Arial" w:cs="Arial"/>
      <w:sz w:val="24"/>
    </w:rPr>
  </w:style>
  <w:style w:type="character" w:customStyle="1" w:styleId="TitleChar">
    <w:name w:val="Title Char"/>
    <w:basedOn w:val="DefaultParagraphFont"/>
    <w:link w:val="Title"/>
    <w:rsid w:val="006C0E2D"/>
    <w:rPr>
      <w:rFonts w:ascii="Arial" w:eastAsia="Times New Roman" w:hAnsi="Arial" w:cs="Arial"/>
      <w:sz w:val="24"/>
      <w:szCs w:val="20"/>
    </w:rPr>
  </w:style>
  <w:style w:type="paragraph" w:styleId="BodyText">
    <w:name w:val="Body Text"/>
    <w:basedOn w:val="Normal"/>
    <w:link w:val="BodyTextChar"/>
    <w:unhideWhenUsed/>
    <w:rsid w:val="006C0E2D"/>
    <w:rPr>
      <w:rFonts w:ascii="Arial" w:hAnsi="Arial"/>
      <w:b/>
      <w:sz w:val="24"/>
    </w:rPr>
  </w:style>
  <w:style w:type="character" w:customStyle="1" w:styleId="BodyTextChar">
    <w:name w:val="Body Text Char"/>
    <w:basedOn w:val="DefaultParagraphFont"/>
    <w:link w:val="BodyText"/>
    <w:rsid w:val="006C0E2D"/>
    <w:rPr>
      <w:rFonts w:ascii="Arial" w:eastAsia="Times New Roman" w:hAnsi="Arial" w:cs="Times New Roman"/>
      <w:b/>
      <w:sz w:val="24"/>
      <w:szCs w:val="20"/>
    </w:rPr>
  </w:style>
  <w:style w:type="paragraph" w:styleId="Subtitle">
    <w:name w:val="Subtitle"/>
    <w:basedOn w:val="Normal"/>
    <w:link w:val="SubtitleChar"/>
    <w:qFormat/>
    <w:rsid w:val="006C0E2D"/>
    <w:pPr>
      <w:jc w:val="center"/>
    </w:pPr>
    <w:rPr>
      <w:rFonts w:ascii="Arial" w:hAnsi="Arial" w:cs="Arial"/>
      <w:i/>
      <w:iCs/>
    </w:rPr>
  </w:style>
  <w:style w:type="character" w:customStyle="1" w:styleId="SubtitleChar">
    <w:name w:val="Subtitle Char"/>
    <w:basedOn w:val="DefaultParagraphFont"/>
    <w:link w:val="Subtitle"/>
    <w:rsid w:val="006C0E2D"/>
    <w:rPr>
      <w:rFonts w:ascii="Arial" w:eastAsia="Times New Roman" w:hAnsi="Arial" w:cs="Arial"/>
      <w:i/>
      <w:iCs/>
      <w:sz w:val="20"/>
      <w:szCs w:val="20"/>
    </w:rPr>
  </w:style>
  <w:style w:type="paragraph" w:styleId="BodyText2">
    <w:name w:val="Body Text 2"/>
    <w:basedOn w:val="Normal"/>
    <w:link w:val="BodyText2Char"/>
    <w:semiHidden/>
    <w:unhideWhenUsed/>
    <w:rsid w:val="006C0E2D"/>
    <w:pPr>
      <w:jc w:val="center"/>
    </w:pPr>
    <w:rPr>
      <w:rFonts w:ascii="Arial" w:hAnsi="Arial"/>
      <w:i/>
      <w:sz w:val="22"/>
    </w:rPr>
  </w:style>
  <w:style w:type="character" w:customStyle="1" w:styleId="BodyText2Char">
    <w:name w:val="Body Text 2 Char"/>
    <w:basedOn w:val="DefaultParagraphFont"/>
    <w:link w:val="BodyText2"/>
    <w:semiHidden/>
    <w:rsid w:val="006C0E2D"/>
    <w:rPr>
      <w:rFonts w:ascii="Arial" w:eastAsia="Times New Roman" w:hAnsi="Arial" w:cs="Times New Roman"/>
      <w:i/>
      <w:szCs w:val="20"/>
    </w:rPr>
  </w:style>
  <w:style w:type="paragraph" w:styleId="BodyText3">
    <w:name w:val="Body Text 3"/>
    <w:basedOn w:val="Normal"/>
    <w:link w:val="BodyText3Char"/>
    <w:semiHidden/>
    <w:unhideWhenUsed/>
    <w:rsid w:val="006C0E2D"/>
    <w:rPr>
      <w:rFonts w:ascii="Arial" w:hAnsi="Arial"/>
      <w:sz w:val="22"/>
    </w:rPr>
  </w:style>
  <w:style w:type="character" w:customStyle="1" w:styleId="BodyText3Char">
    <w:name w:val="Body Text 3 Char"/>
    <w:basedOn w:val="DefaultParagraphFont"/>
    <w:link w:val="BodyText3"/>
    <w:semiHidden/>
    <w:rsid w:val="006C0E2D"/>
    <w:rPr>
      <w:rFonts w:ascii="Arial" w:eastAsia="Times New Roman" w:hAnsi="Arial" w:cs="Times New Roman"/>
      <w:szCs w:val="20"/>
    </w:rPr>
  </w:style>
  <w:style w:type="paragraph" w:styleId="CommentSubject">
    <w:name w:val="annotation subject"/>
    <w:basedOn w:val="CommentText"/>
    <w:next w:val="CommentText"/>
    <w:link w:val="CommentSubjectChar"/>
    <w:semiHidden/>
    <w:unhideWhenUsed/>
    <w:rsid w:val="006C0E2D"/>
    <w:rPr>
      <w:b/>
      <w:bCs/>
    </w:rPr>
  </w:style>
  <w:style w:type="character" w:customStyle="1" w:styleId="CommentSubjectChar">
    <w:name w:val="Comment Subject Char"/>
    <w:basedOn w:val="CommentTextChar"/>
    <w:link w:val="CommentSubject"/>
    <w:semiHidden/>
    <w:rsid w:val="006C0E2D"/>
    <w:rPr>
      <w:b/>
      <w:bCs/>
      <w:sz w:val="20"/>
      <w:szCs w:val="20"/>
    </w:rPr>
  </w:style>
  <w:style w:type="paragraph" w:styleId="BalloonText">
    <w:name w:val="Balloon Text"/>
    <w:basedOn w:val="Normal"/>
    <w:link w:val="BalloonTextChar"/>
    <w:semiHidden/>
    <w:unhideWhenUsed/>
    <w:rsid w:val="006C0E2D"/>
    <w:pPr>
      <w:jc w:val="both"/>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E2D"/>
    <w:rPr>
      <w:rFonts w:ascii="Tahoma" w:hAnsi="Tahoma" w:cs="Tahoma"/>
      <w:sz w:val="16"/>
      <w:szCs w:val="16"/>
    </w:rPr>
  </w:style>
  <w:style w:type="paragraph" w:styleId="ListParagraph">
    <w:name w:val="List Paragraph"/>
    <w:basedOn w:val="Normal"/>
    <w:uiPriority w:val="34"/>
    <w:qFormat/>
    <w:rsid w:val="006C0E2D"/>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6C0E2D"/>
    <w:rPr>
      <w:sz w:val="16"/>
      <w:szCs w:val="16"/>
    </w:rPr>
  </w:style>
  <w:style w:type="character" w:customStyle="1" w:styleId="emailstyle17">
    <w:name w:val="emailstyle17"/>
    <w:semiHidden/>
    <w:rsid w:val="006C0E2D"/>
    <w:rPr>
      <w:rFonts w:ascii="Arial" w:hAnsi="Arial" w:cs="Arial" w:hint="default"/>
      <w:color w:val="auto"/>
      <w:sz w:val="20"/>
    </w:rPr>
  </w:style>
  <w:style w:type="table" w:styleId="TableGrid">
    <w:name w:val="Table Grid"/>
    <w:basedOn w:val="TableNormal"/>
    <w:rsid w:val="006C0E2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E2D"/>
    <w:rPr>
      <w:b/>
      <w:bCs/>
    </w:rPr>
  </w:style>
  <w:style w:type="paragraph" w:styleId="Revision">
    <w:name w:val="Revision"/>
    <w:hidden/>
    <w:uiPriority w:val="99"/>
    <w:semiHidden/>
    <w:rsid w:val="0015410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9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43207">
      <w:bodyDiv w:val="1"/>
      <w:marLeft w:val="0"/>
      <w:marRight w:val="0"/>
      <w:marTop w:val="0"/>
      <w:marBottom w:val="0"/>
      <w:divBdr>
        <w:top w:val="none" w:sz="0" w:space="0" w:color="auto"/>
        <w:left w:val="none" w:sz="0" w:space="0" w:color="auto"/>
        <w:bottom w:val="none" w:sz="0" w:space="0" w:color="auto"/>
        <w:right w:val="none" w:sz="0" w:space="0" w:color="auto"/>
      </w:divBdr>
    </w:div>
    <w:div w:id="12687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06/national-minimum-standards-for-regulated-childcare.pdf" TargetMode="External"/><Relationship Id="rId13" Type="http://schemas.openxmlformats.org/officeDocument/2006/relationships/hyperlink" Target="https://businesswales.gov.wales/contact-us" TargetMode="External"/><Relationship Id="rId3" Type="http://schemas.openxmlformats.org/officeDocument/2006/relationships/settings" Target="settings.xml"/><Relationship Id="rId7" Type="http://schemas.openxmlformats.org/officeDocument/2006/relationships/hyperlink" Target="https://gov.wales/sites/default/files/publications/2019-06/national-minimum-standards-for-regulated-childcare.pdf" TargetMode="External"/><Relationship Id="rId12" Type="http://schemas.openxmlformats.org/officeDocument/2006/relationships/hyperlink" Target="http://www.ico.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wales.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ildcaregrant@businesswales.org.uk" TargetMode="External"/><Relationship Id="rId4" Type="http://schemas.openxmlformats.org/officeDocument/2006/relationships/webSettings" Target="webSettings.xml"/><Relationship Id="rId9" Type="http://schemas.openxmlformats.org/officeDocument/2006/relationships/hyperlink" Target="https://gov.wales/sites/default/files/publications/2019-06/national-minimum-standards-for-regulated-childcare.pdf" TargetMode="External"/><Relationship Id="rId14" Type="http://schemas.openxmlformats.org/officeDocument/2006/relationships/hyperlink" Target="mailto:Data.ProtectionOfficer@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Debbie Lloyd-Emery</cp:lastModifiedBy>
  <cp:revision>14</cp:revision>
  <cp:lastPrinted>2019-09-06T08:39:00Z</cp:lastPrinted>
  <dcterms:created xsi:type="dcterms:W3CDTF">2019-09-05T10:42:00Z</dcterms:created>
  <dcterms:modified xsi:type="dcterms:W3CDTF">2019-09-13T10:47:00Z</dcterms:modified>
</cp:coreProperties>
</file>