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C985" w14:textId="77777777" w:rsidR="006C0E2D" w:rsidRPr="006C0E2D" w:rsidRDefault="006C0E2D" w:rsidP="006C0E2D"/>
    <w:p w14:paraId="3663E50F" w14:textId="77777777" w:rsidR="006C0E2D" w:rsidRPr="006C0E2D" w:rsidRDefault="006C0E2D" w:rsidP="006C0E2D">
      <w:r w:rsidRPr="0015410B">
        <w:rPr>
          <w:rFonts w:ascii="Arial" w:hAnsi="Arial"/>
          <w:b/>
          <w:sz w:val="24"/>
        </w:rPr>
        <w:t>PLEASE READ THE GUIDANCE FOR APPLICANTS BEFORE COMPLETING THE FORM</w:t>
      </w:r>
    </w:p>
    <w:p w14:paraId="31573FF3" w14:textId="77777777" w:rsidR="006C0E2D" w:rsidRDefault="006C0E2D" w:rsidP="006C0E2D">
      <w:pPr>
        <w:rPr>
          <w:rFonts w:ascii="Arial" w:hAnsi="Arial" w:cs="Arial"/>
          <w:sz w:val="16"/>
        </w:rPr>
      </w:pPr>
    </w:p>
    <w:tbl>
      <w:tblPr>
        <w:tblW w:w="9214" w:type="dxa"/>
        <w:tblInd w:w="-8" w:type="dxa"/>
        <w:tblLook w:val="04A0" w:firstRow="1" w:lastRow="0" w:firstColumn="1" w:lastColumn="0" w:noHBand="0" w:noVBand="1"/>
      </w:tblPr>
      <w:tblGrid>
        <w:gridCol w:w="1225"/>
        <w:gridCol w:w="992"/>
        <w:gridCol w:w="2316"/>
        <w:gridCol w:w="1099"/>
        <w:gridCol w:w="372"/>
        <w:gridCol w:w="1651"/>
        <w:gridCol w:w="1559"/>
      </w:tblGrid>
      <w:tr w:rsidR="006C0E2D" w14:paraId="72776E10" w14:textId="77777777" w:rsidTr="00F8137D">
        <w:tc>
          <w:tcPr>
            <w:tcW w:w="9214"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7B3D1C66" w14:textId="77777777" w:rsidR="006C0E2D" w:rsidRPr="006C0E2D" w:rsidRDefault="006C0E2D">
            <w:pPr>
              <w:rPr>
                <w:color w:val="000000"/>
                <w:sz w:val="32"/>
              </w:rPr>
            </w:pPr>
            <w:r w:rsidRPr="0015410B">
              <w:rPr>
                <w:rFonts w:ascii="Arial" w:hAnsi="Arial"/>
                <w:b/>
                <w:sz w:val="32"/>
              </w:rPr>
              <w:t>SECTION 1 – APPLICANT DETAILS</w:t>
            </w:r>
          </w:p>
        </w:tc>
      </w:tr>
      <w:tr w:rsidR="006C0E2D" w:rsidRPr="00252AA3" w14:paraId="552F4C42"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6AC64323" w14:textId="77777777" w:rsidR="006C0E2D" w:rsidRPr="00252AA3" w:rsidRDefault="006C0E2D">
            <w:pPr>
              <w:spacing w:before="120" w:after="120"/>
              <w:rPr>
                <w:color w:val="000000"/>
              </w:rPr>
            </w:pPr>
            <w:r w:rsidRPr="00252AA3">
              <w:rPr>
                <w:rFonts w:ascii="Arial" w:hAnsi="Arial"/>
                <w:b/>
              </w:rPr>
              <w:t>Your Full Name</w:t>
            </w:r>
          </w:p>
        </w:tc>
        <w:bookmarkStart w:id="0" w:name="_GoBack"/>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30A8223" w14:textId="3F08CA8E" w:rsidR="006C0E2D" w:rsidRPr="00252AA3" w:rsidRDefault="006C0E2D">
            <w:pPr>
              <w:spacing w:before="120" w:after="120"/>
              <w:rPr>
                <w:rFonts w:ascii="Arial" w:hAnsi="Arial"/>
                <w:color w:val="000000"/>
              </w:rPr>
            </w:pPr>
            <w:r w:rsidRPr="00252AA3">
              <w:rPr>
                <w:rFonts w:ascii="Arial" w:hAnsi="Arial" w:cs="Arial"/>
                <w:b/>
              </w:rPr>
              <w:fldChar w:fldCharType="begin">
                <w:ffData>
                  <w:name w:val="Check9"/>
                  <w:enabled/>
                  <w:calcOnExit w:val="0"/>
                  <w:checkBox>
                    <w:sizeAuto/>
                    <w:default w:val="0"/>
                  </w:checkBox>
                </w:ffData>
              </w:fldChar>
            </w:r>
            <w:r w:rsidRPr="00252AA3">
              <w:rPr>
                <w:rFonts w:ascii="Arial" w:hAnsi="Arial" w:cs="Arial"/>
                <w:b/>
              </w:rPr>
              <w:instrText xml:space="preserve"> FORMCHECKBOX </w:instrText>
            </w:r>
            <w:r w:rsidR="00F66A10">
              <w:rPr>
                <w:rFonts w:ascii="Arial" w:hAnsi="Arial" w:cs="Arial"/>
                <w:b/>
              </w:rPr>
            </w:r>
            <w:r w:rsidR="00F66A10">
              <w:rPr>
                <w:rFonts w:ascii="Arial" w:hAnsi="Arial" w:cs="Arial"/>
                <w:b/>
              </w:rPr>
              <w:fldChar w:fldCharType="separate"/>
            </w:r>
            <w:r w:rsidRPr="00252AA3">
              <w:rPr>
                <w:rFonts w:ascii="Arial" w:hAnsi="Arial" w:cs="Arial"/>
                <w:b/>
              </w:rPr>
              <w:fldChar w:fldCharType="end"/>
            </w:r>
            <w:bookmarkEnd w:id="0"/>
            <w:r w:rsidRPr="00252AA3">
              <w:rPr>
                <w:rFonts w:ascii="Arial" w:hAnsi="Arial" w:cs="Arial"/>
                <w:b/>
              </w:rPr>
              <w:t xml:space="preserve">Mr </w:t>
            </w:r>
            <w:r w:rsidRPr="00252AA3">
              <w:rPr>
                <w:rFonts w:ascii="Arial" w:hAnsi="Arial" w:cs="Arial"/>
                <w:b/>
              </w:rPr>
              <w:fldChar w:fldCharType="begin">
                <w:ffData>
                  <w:name w:val="Check10"/>
                  <w:enabled/>
                  <w:calcOnExit w:val="0"/>
                  <w:checkBox>
                    <w:sizeAuto/>
                    <w:default w:val="0"/>
                  </w:checkBox>
                </w:ffData>
              </w:fldChar>
            </w:r>
            <w:r w:rsidRPr="00252AA3">
              <w:rPr>
                <w:rFonts w:ascii="Arial" w:hAnsi="Arial" w:cs="Arial"/>
                <w:b/>
              </w:rPr>
              <w:instrText xml:space="preserve"> FORMCHECKBOX </w:instrText>
            </w:r>
            <w:r w:rsidR="00F66A10">
              <w:rPr>
                <w:rFonts w:ascii="Arial" w:hAnsi="Arial" w:cs="Arial"/>
                <w:b/>
              </w:rPr>
            </w:r>
            <w:r w:rsidR="00F66A10">
              <w:rPr>
                <w:rFonts w:ascii="Arial" w:hAnsi="Arial" w:cs="Arial"/>
                <w:b/>
              </w:rPr>
              <w:fldChar w:fldCharType="separate"/>
            </w:r>
            <w:r w:rsidRPr="00252AA3">
              <w:rPr>
                <w:rFonts w:ascii="Arial" w:hAnsi="Arial" w:cs="Arial"/>
                <w:b/>
              </w:rPr>
              <w:fldChar w:fldCharType="end"/>
            </w:r>
            <w:r w:rsidRPr="00252AA3">
              <w:rPr>
                <w:rFonts w:ascii="Arial" w:hAnsi="Arial" w:cs="Arial"/>
                <w:b/>
              </w:rPr>
              <w:t xml:space="preserve">Mrs </w:t>
            </w:r>
            <w:r w:rsidRPr="00252AA3">
              <w:rPr>
                <w:rFonts w:ascii="Arial" w:hAnsi="Arial" w:cs="Arial"/>
                <w:b/>
              </w:rPr>
              <w:fldChar w:fldCharType="begin">
                <w:ffData>
                  <w:name w:val="Check11"/>
                  <w:enabled/>
                  <w:calcOnExit w:val="0"/>
                  <w:checkBox>
                    <w:sizeAuto/>
                    <w:default w:val="0"/>
                  </w:checkBox>
                </w:ffData>
              </w:fldChar>
            </w:r>
            <w:r w:rsidRPr="00252AA3">
              <w:rPr>
                <w:rFonts w:ascii="Arial" w:hAnsi="Arial" w:cs="Arial"/>
                <w:b/>
              </w:rPr>
              <w:instrText xml:space="preserve"> FORMCHECKBOX </w:instrText>
            </w:r>
            <w:r w:rsidR="00F66A10">
              <w:rPr>
                <w:rFonts w:ascii="Arial" w:hAnsi="Arial" w:cs="Arial"/>
                <w:b/>
              </w:rPr>
            </w:r>
            <w:r w:rsidR="00F66A10">
              <w:rPr>
                <w:rFonts w:ascii="Arial" w:hAnsi="Arial" w:cs="Arial"/>
                <w:b/>
              </w:rPr>
              <w:fldChar w:fldCharType="separate"/>
            </w:r>
            <w:r w:rsidRPr="00252AA3">
              <w:rPr>
                <w:rFonts w:ascii="Arial" w:hAnsi="Arial" w:cs="Arial"/>
                <w:b/>
              </w:rPr>
              <w:fldChar w:fldCharType="end"/>
            </w:r>
            <w:r w:rsidRPr="00252AA3">
              <w:rPr>
                <w:rFonts w:ascii="Arial" w:hAnsi="Arial" w:cs="Arial"/>
                <w:b/>
              </w:rPr>
              <w:t xml:space="preserve">Ms </w:t>
            </w:r>
            <w:r w:rsidRPr="00252AA3">
              <w:rPr>
                <w:rFonts w:ascii="Arial" w:hAnsi="Arial" w:cs="Arial"/>
                <w:b/>
              </w:rPr>
              <w:fldChar w:fldCharType="begin">
                <w:ffData>
                  <w:name w:val="Check12"/>
                  <w:enabled/>
                  <w:calcOnExit w:val="0"/>
                  <w:checkBox>
                    <w:sizeAuto/>
                    <w:default w:val="0"/>
                  </w:checkBox>
                </w:ffData>
              </w:fldChar>
            </w:r>
            <w:r w:rsidRPr="00252AA3">
              <w:rPr>
                <w:rFonts w:ascii="Arial" w:hAnsi="Arial" w:cs="Arial"/>
                <w:b/>
              </w:rPr>
              <w:instrText xml:space="preserve"> FORMCHECKBOX </w:instrText>
            </w:r>
            <w:r w:rsidR="00F66A10">
              <w:rPr>
                <w:rFonts w:ascii="Arial" w:hAnsi="Arial" w:cs="Arial"/>
                <w:b/>
              </w:rPr>
            </w:r>
            <w:r w:rsidR="00F66A10">
              <w:rPr>
                <w:rFonts w:ascii="Arial" w:hAnsi="Arial" w:cs="Arial"/>
                <w:b/>
              </w:rPr>
              <w:fldChar w:fldCharType="separate"/>
            </w:r>
            <w:r w:rsidRPr="00252AA3">
              <w:rPr>
                <w:rFonts w:ascii="Arial" w:hAnsi="Arial" w:cs="Arial"/>
                <w:b/>
              </w:rPr>
              <w:fldChar w:fldCharType="end"/>
            </w:r>
            <w:r w:rsidRPr="00252AA3">
              <w:rPr>
                <w:rFonts w:ascii="Arial" w:hAnsi="Arial" w:cs="Arial"/>
                <w:b/>
              </w:rPr>
              <w:t>Other</w:t>
            </w:r>
            <w:r w:rsidRPr="00252AA3">
              <w:rPr>
                <w:rFonts w:ascii="Arial" w:hAnsi="Arial" w:cs="Arial"/>
                <w:b/>
              </w:rPr>
              <w:tab/>
            </w:r>
            <w:r w:rsidRPr="00252AA3">
              <w:rPr>
                <w:rFonts w:ascii="Arial" w:hAnsi="Arial" w:cs="Arial"/>
                <w:b/>
              </w:rPr>
              <w:tab/>
            </w:r>
          </w:p>
        </w:tc>
      </w:tr>
      <w:tr w:rsidR="006C0E2D" w:rsidRPr="00252AA3" w14:paraId="16987758"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28D6E20" w14:textId="77777777" w:rsidR="006C0E2D" w:rsidRPr="00252AA3" w:rsidRDefault="006C0E2D">
            <w:pPr>
              <w:spacing w:before="120" w:after="120"/>
              <w:rPr>
                <w:color w:val="000000"/>
              </w:rPr>
            </w:pPr>
            <w:r w:rsidRPr="00252AA3">
              <w:rPr>
                <w:rFonts w:ascii="Arial" w:hAnsi="Arial"/>
                <w:b/>
              </w:rPr>
              <w:t>Business Name:</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C6758D" w14:textId="27066D0B" w:rsidR="006C0E2D" w:rsidRPr="00252AA3" w:rsidRDefault="006C0E2D">
            <w:pPr>
              <w:spacing w:before="120" w:after="120"/>
              <w:rPr>
                <w:rFonts w:ascii="Arial" w:hAnsi="Arial"/>
                <w:color w:val="000000"/>
              </w:rPr>
            </w:pPr>
            <w:r w:rsidRPr="00252AA3">
              <w:rPr>
                <w:rFonts w:ascii="Arial" w:hAnsi="Arial"/>
                <w:color w:val="000000"/>
              </w:rPr>
              <w:fldChar w:fldCharType="begin">
                <w:ffData>
                  <w:name w:val="Text2"/>
                  <w:enabled/>
                  <w:calcOnExit w:val="0"/>
                  <w:textInput/>
                </w:ffData>
              </w:fldChar>
            </w:r>
            <w:bookmarkStart w:id="1" w:name="Text2"/>
            <w:r w:rsidRPr="00252AA3">
              <w:rPr>
                <w:rFonts w:ascii="Arial" w:hAnsi="Arial" w:cs="Arial"/>
                <w:b/>
              </w:rPr>
              <w:instrText xml:space="preserve"> FORMTEXT </w:instrText>
            </w:r>
            <w:r w:rsidRPr="00252AA3">
              <w:rPr>
                <w:rFonts w:ascii="Arial" w:hAnsi="Arial"/>
                <w:color w:val="000000"/>
              </w:rPr>
            </w:r>
            <w:r w:rsidRPr="00252AA3">
              <w:rPr>
                <w:rFonts w:ascii="Arial" w:hAnsi="Arial"/>
                <w:color w:val="000000"/>
              </w:rPr>
              <w:fldChar w:fldCharType="separate"/>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fldChar w:fldCharType="end"/>
            </w:r>
            <w:bookmarkEnd w:id="1"/>
          </w:p>
        </w:tc>
      </w:tr>
      <w:tr w:rsidR="006C0E2D" w:rsidRPr="00252AA3" w14:paraId="197C6B4A"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72272BA1" w14:textId="77777777" w:rsidR="006C0E2D" w:rsidRPr="00252AA3" w:rsidRDefault="006C0E2D">
            <w:pPr>
              <w:spacing w:before="120" w:after="120"/>
              <w:rPr>
                <w:color w:val="000000"/>
              </w:rPr>
            </w:pPr>
            <w:r w:rsidRPr="00252AA3">
              <w:rPr>
                <w:rFonts w:ascii="Arial" w:hAnsi="Arial"/>
                <w:b/>
              </w:rPr>
              <w:t>Your Position:</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63C1B653" w14:textId="6288363B" w:rsidR="006C0E2D" w:rsidRPr="00252AA3" w:rsidRDefault="006C0E2D">
            <w:pPr>
              <w:spacing w:before="120" w:after="120"/>
              <w:rPr>
                <w:rFonts w:ascii="Arial" w:hAnsi="Arial"/>
                <w:color w:val="000000"/>
              </w:rPr>
            </w:pPr>
            <w:r w:rsidRPr="00252AA3">
              <w:rPr>
                <w:rFonts w:ascii="Arial" w:hAnsi="Arial"/>
                <w:color w:val="000000"/>
              </w:rPr>
              <w:fldChar w:fldCharType="begin">
                <w:ffData>
                  <w:name w:val="Text3"/>
                  <w:enabled/>
                  <w:calcOnExit w:val="0"/>
                  <w:textInput/>
                </w:ffData>
              </w:fldChar>
            </w:r>
            <w:bookmarkStart w:id="2" w:name="Text3"/>
            <w:r w:rsidRPr="00252AA3">
              <w:rPr>
                <w:rFonts w:ascii="Arial" w:hAnsi="Arial" w:cs="Arial"/>
                <w:b/>
              </w:rPr>
              <w:instrText xml:space="preserve"> FORMTEXT </w:instrText>
            </w:r>
            <w:r w:rsidRPr="00252AA3">
              <w:rPr>
                <w:rFonts w:ascii="Arial" w:hAnsi="Arial"/>
                <w:color w:val="000000"/>
              </w:rPr>
            </w:r>
            <w:r w:rsidRPr="00252AA3">
              <w:rPr>
                <w:rFonts w:ascii="Arial" w:hAnsi="Arial"/>
                <w:color w:val="000000"/>
              </w:rPr>
              <w:fldChar w:fldCharType="separate"/>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fldChar w:fldCharType="end"/>
            </w:r>
            <w:bookmarkEnd w:id="2"/>
          </w:p>
        </w:tc>
      </w:tr>
      <w:tr w:rsidR="006C0E2D" w14:paraId="3E0D14A2" w14:textId="77777777" w:rsidTr="00F8137D">
        <w:tc>
          <w:tcPr>
            <w:tcW w:w="4533" w:type="dxa"/>
            <w:gridSpan w:val="3"/>
            <w:tcBorders>
              <w:top w:val="nil"/>
              <w:left w:val="single" w:sz="6" w:space="0" w:color="000000"/>
              <w:bottom w:val="single" w:sz="6" w:space="0" w:color="000000"/>
              <w:right w:val="single" w:sz="6" w:space="0" w:color="000000"/>
            </w:tcBorders>
          </w:tcPr>
          <w:p w14:paraId="552CC741" w14:textId="3258F710" w:rsidR="006C0E2D" w:rsidRPr="006C0E2D" w:rsidRDefault="006C0E2D">
            <w:pPr>
              <w:spacing w:before="120"/>
              <w:rPr>
                <w:color w:val="000000"/>
              </w:rPr>
            </w:pPr>
            <w:r w:rsidRPr="0015410B">
              <w:rPr>
                <w:rFonts w:ascii="Arial" w:hAnsi="Arial"/>
                <w:b/>
                <w:color w:val="000000"/>
              </w:rPr>
              <w:t>Home Address of Applicant</w:t>
            </w:r>
            <w:r w:rsidRPr="0015410B">
              <w:rPr>
                <w:rFonts w:ascii="Arial" w:eastAsia="Arial" w:hAnsi="Arial"/>
                <w:b/>
                <w:color w:val="000000"/>
              </w:rPr>
              <w:t>:</w:t>
            </w:r>
          </w:p>
          <w:p w14:paraId="31E4EC7E" w14:textId="10775F6A" w:rsidR="006C0E2D" w:rsidRPr="006C0E2D" w:rsidRDefault="006C0E2D">
            <w:pPr>
              <w:rPr>
                <w:rFonts w:ascii="Arial" w:hAnsi="Arial"/>
                <w:color w:val="000000"/>
              </w:rPr>
            </w:pPr>
            <w:r>
              <w:rPr>
                <w:rFonts w:ascii="Arial" w:hAnsi="Arial"/>
                <w:color w:val="000000"/>
              </w:rPr>
              <w:fldChar w:fldCharType="begin">
                <w:ffData>
                  <w:name w:val="Text4"/>
                  <w:enabled/>
                  <w:calcOnExit w:val="0"/>
                  <w:textInput/>
                </w:ffData>
              </w:fldChar>
            </w:r>
            <w:bookmarkStart w:id="3" w:name="Text4"/>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3"/>
          </w:p>
          <w:p w14:paraId="36517C7C" w14:textId="795B33C5" w:rsidR="006C0E2D" w:rsidRPr="006C0E2D" w:rsidRDefault="006C0E2D">
            <w:pPr>
              <w:rPr>
                <w:rFonts w:ascii="Arial" w:hAnsi="Arial"/>
                <w:color w:val="000000"/>
              </w:rPr>
            </w:pPr>
            <w:r>
              <w:rPr>
                <w:rFonts w:ascii="Arial" w:hAnsi="Arial"/>
                <w:color w:val="000000"/>
              </w:rPr>
              <w:fldChar w:fldCharType="begin">
                <w:ffData>
                  <w:name w:val="Text5"/>
                  <w:enabled/>
                  <w:calcOnExit w:val="0"/>
                  <w:textInput/>
                </w:ffData>
              </w:fldChar>
            </w:r>
            <w:bookmarkStart w:id="4" w:name="Text5"/>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4"/>
          </w:p>
          <w:p w14:paraId="6F216B4C" w14:textId="306FD1E7" w:rsidR="006C0E2D" w:rsidRPr="006C0E2D" w:rsidRDefault="006C0E2D">
            <w:pPr>
              <w:rPr>
                <w:rFonts w:ascii="Arial" w:hAnsi="Arial"/>
                <w:color w:val="000000"/>
              </w:rPr>
            </w:pPr>
            <w:r>
              <w:rPr>
                <w:rFonts w:ascii="Arial" w:hAnsi="Arial"/>
                <w:color w:val="000000"/>
              </w:rPr>
              <w:fldChar w:fldCharType="begin">
                <w:ffData>
                  <w:name w:val="Text6"/>
                  <w:enabled/>
                  <w:calcOnExit w:val="0"/>
                  <w:textInput/>
                </w:ffData>
              </w:fldChar>
            </w:r>
            <w:bookmarkStart w:id="5" w:name="Text6"/>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5"/>
          </w:p>
          <w:p w14:paraId="701E4309" w14:textId="77777777" w:rsidR="006C0E2D" w:rsidRDefault="006C0E2D">
            <w:pPr>
              <w:rPr>
                <w:rFonts w:ascii="Arial" w:hAnsi="Arial"/>
                <w:b/>
                <w:color w:val="000000"/>
              </w:rPr>
            </w:pPr>
          </w:p>
          <w:p w14:paraId="53FE96FF" w14:textId="5D9A8428" w:rsidR="006C0E2D" w:rsidRPr="006C0E2D" w:rsidRDefault="006C0E2D">
            <w:pPr>
              <w:rPr>
                <w:rFonts w:ascii="Arial" w:hAnsi="Arial"/>
                <w:color w:val="000000"/>
              </w:rPr>
            </w:pPr>
            <w:r w:rsidRPr="0015410B">
              <w:rPr>
                <w:rFonts w:ascii="Arial" w:hAnsi="Arial"/>
                <w:b/>
                <w:color w:val="000000"/>
              </w:rPr>
              <w:t>Postcode:</w:t>
            </w:r>
            <w:r>
              <w:rPr>
                <w:rFonts w:ascii="Arial" w:hAnsi="Arial"/>
                <w:color w:val="000000"/>
              </w:rPr>
              <w:fldChar w:fldCharType="begin">
                <w:ffData>
                  <w:name w:val="Text8"/>
                  <w:enabled/>
                  <w:calcOnExit w:val="0"/>
                  <w:textInput/>
                </w:ffData>
              </w:fldChar>
            </w:r>
            <w:bookmarkStart w:id="6" w:name="Text8"/>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6"/>
          </w:p>
        </w:tc>
        <w:tc>
          <w:tcPr>
            <w:tcW w:w="4681" w:type="dxa"/>
            <w:gridSpan w:val="4"/>
            <w:tcBorders>
              <w:top w:val="nil"/>
              <w:left w:val="single" w:sz="6" w:space="0" w:color="000000"/>
              <w:bottom w:val="single" w:sz="6" w:space="0" w:color="000000"/>
              <w:right w:val="single" w:sz="6" w:space="0" w:color="000000"/>
            </w:tcBorders>
          </w:tcPr>
          <w:p w14:paraId="68F38FAC" w14:textId="77777777" w:rsidR="006C0E2D" w:rsidRPr="006C0E2D" w:rsidRDefault="006C0E2D">
            <w:pPr>
              <w:spacing w:before="120"/>
              <w:rPr>
                <w:color w:val="000000"/>
              </w:rPr>
            </w:pPr>
            <w:r w:rsidRPr="0015410B">
              <w:rPr>
                <w:rFonts w:ascii="Arial" w:hAnsi="Arial"/>
                <w:b/>
                <w:color w:val="000000"/>
              </w:rPr>
              <w:t>Address of Business (if different):</w:t>
            </w:r>
          </w:p>
          <w:p w14:paraId="62DBADEC" w14:textId="737E198D" w:rsidR="006C0E2D" w:rsidRPr="006C0E2D" w:rsidRDefault="006C0E2D">
            <w:pPr>
              <w:rPr>
                <w:rFonts w:ascii="Arial" w:hAnsi="Arial"/>
                <w:color w:val="000000"/>
              </w:rPr>
            </w:pPr>
            <w:r w:rsidRPr="006C0E2D">
              <w:rPr>
                <w:rFonts w:ascii="Arial" w:hAnsi="Arial"/>
                <w:color w:val="000000"/>
              </w:rPr>
              <w:fldChar w:fldCharType="begin">
                <w:ffData>
                  <w:name w:val="Text4"/>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20AC1AEA" w14:textId="5B3DE210" w:rsidR="006C0E2D" w:rsidRPr="006C0E2D" w:rsidRDefault="006C0E2D">
            <w:pPr>
              <w:rPr>
                <w:rFonts w:ascii="Arial" w:hAnsi="Arial"/>
                <w:color w:val="000000"/>
              </w:rPr>
            </w:pPr>
            <w:r w:rsidRPr="006C0E2D">
              <w:rPr>
                <w:rFonts w:ascii="Arial" w:hAnsi="Arial"/>
                <w:color w:val="000000"/>
              </w:rPr>
              <w:fldChar w:fldCharType="begin">
                <w:ffData>
                  <w:name w:val="Text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0591573B" w14:textId="5A041826" w:rsidR="006C0E2D" w:rsidRPr="006C0E2D" w:rsidRDefault="006C0E2D">
            <w:pPr>
              <w:rPr>
                <w:rFonts w:ascii="Arial" w:hAnsi="Arial"/>
                <w:color w:val="000000"/>
              </w:rPr>
            </w:pPr>
            <w:r w:rsidRPr="006C0E2D">
              <w:rPr>
                <w:rFonts w:ascii="Arial" w:hAnsi="Arial"/>
                <w:color w:val="000000"/>
              </w:rPr>
              <w:fldChar w:fldCharType="begin">
                <w:ffData>
                  <w:name w:val="Text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33CC2C34" w14:textId="77777777" w:rsidR="006C0E2D" w:rsidRDefault="006C0E2D">
            <w:pPr>
              <w:rPr>
                <w:rFonts w:ascii="Arial" w:hAnsi="Arial"/>
                <w:b/>
                <w:color w:val="000000"/>
              </w:rPr>
            </w:pPr>
          </w:p>
          <w:p w14:paraId="3AC8A274" w14:textId="16F0111A" w:rsidR="006C0E2D" w:rsidRPr="006C0E2D" w:rsidRDefault="006C0E2D">
            <w:pPr>
              <w:rPr>
                <w:rFonts w:ascii="Arial" w:hAnsi="Arial"/>
                <w:color w:val="000000"/>
              </w:rPr>
            </w:pPr>
            <w:r w:rsidRPr="0015410B">
              <w:rPr>
                <w:rFonts w:ascii="Arial" w:hAnsi="Arial"/>
                <w:b/>
                <w:color w:val="000000"/>
              </w:rPr>
              <w:t xml:space="preserve">Postcode: </w:t>
            </w:r>
            <w:r>
              <w:rPr>
                <w:rFonts w:ascii="Arial" w:hAnsi="Arial"/>
                <w:color w:val="000000"/>
              </w:rPr>
              <w:fldChar w:fldCharType="begin">
                <w:ffData>
                  <w:name w:val="Text9"/>
                  <w:enabled/>
                  <w:calcOnExit w:val="0"/>
                  <w:textInput/>
                </w:ffData>
              </w:fldChar>
            </w:r>
            <w:bookmarkStart w:id="7" w:name="Text9"/>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7"/>
          </w:p>
        </w:tc>
      </w:tr>
      <w:tr w:rsidR="006C0E2D" w14:paraId="5A6C18F9" w14:textId="77777777" w:rsidTr="00F8137D">
        <w:trPr>
          <w:trHeight w:val="485"/>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6DD5230" w14:textId="77777777" w:rsidR="006C0E2D" w:rsidRPr="006C0E2D" w:rsidRDefault="006C0E2D">
            <w:pPr>
              <w:spacing w:before="60" w:after="60"/>
              <w:rPr>
                <w:color w:val="000000"/>
              </w:rPr>
            </w:pPr>
            <w:r w:rsidRPr="0015410B">
              <w:rPr>
                <w:rFonts w:ascii="Arial" w:hAnsi="Arial"/>
                <w:b/>
                <w:color w:val="000000"/>
              </w:rPr>
              <w:t>Tel no:</w:t>
            </w:r>
          </w:p>
        </w:tc>
        <w:tc>
          <w:tcPr>
            <w:tcW w:w="4407" w:type="dxa"/>
            <w:gridSpan w:val="3"/>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43A6ABEB" w14:textId="37A86148" w:rsidR="006C0E2D" w:rsidRPr="006C0E2D" w:rsidRDefault="006C0E2D">
            <w:pPr>
              <w:spacing w:before="60" w:after="60"/>
              <w:rPr>
                <w:rFonts w:ascii="Arial" w:hAnsi="Arial"/>
                <w:color w:val="000000"/>
              </w:rPr>
            </w:pPr>
            <w:r>
              <w:rPr>
                <w:rFonts w:ascii="Arial" w:hAnsi="Arial"/>
                <w:color w:val="000000"/>
              </w:rPr>
              <w:fldChar w:fldCharType="begin">
                <w:ffData>
                  <w:name w:val="Text11"/>
                  <w:enabled/>
                  <w:calcOnExit w:val="0"/>
                  <w:textInput/>
                </w:ffData>
              </w:fldChar>
            </w:r>
            <w:bookmarkStart w:id="8" w:name="Text11"/>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8"/>
          </w:p>
        </w:tc>
        <w:tc>
          <w:tcPr>
            <w:tcW w:w="358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1E1DDA" w14:textId="744F46E4" w:rsidR="006C0E2D" w:rsidRPr="006C0E2D" w:rsidRDefault="006C0E2D">
            <w:pPr>
              <w:spacing w:before="60" w:after="60"/>
              <w:rPr>
                <w:rFonts w:ascii="Arial" w:hAnsi="Arial"/>
                <w:color w:val="000000"/>
              </w:rPr>
            </w:pPr>
            <w:r w:rsidRPr="0015410B">
              <w:rPr>
                <w:rFonts w:ascii="Arial" w:hAnsi="Arial"/>
                <w:b/>
                <w:color w:val="000000"/>
              </w:rPr>
              <w:t>Mobile:</w:t>
            </w:r>
            <w:r w:rsidRPr="0015410B">
              <w:rPr>
                <w:rFonts w:ascii="Arial" w:hAnsi="Arial"/>
                <w:color w:val="000000"/>
              </w:rPr>
              <w:tab/>
            </w:r>
            <w:r>
              <w:rPr>
                <w:rFonts w:ascii="Arial" w:hAnsi="Arial"/>
                <w:color w:val="000000"/>
              </w:rPr>
              <w:fldChar w:fldCharType="begin">
                <w:ffData>
                  <w:name w:val="Text12"/>
                  <w:enabled/>
                  <w:calcOnExit w:val="0"/>
                  <w:textInput/>
                </w:ffData>
              </w:fldChar>
            </w:r>
            <w:bookmarkStart w:id="9" w:name="Text12"/>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9"/>
          </w:p>
        </w:tc>
      </w:tr>
      <w:tr w:rsidR="006C0E2D" w14:paraId="5277B145" w14:textId="77777777" w:rsidTr="00F8137D">
        <w:trPr>
          <w:trHeight w:val="486"/>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0006EE24" w14:textId="77777777" w:rsidR="006C0E2D" w:rsidRPr="006C0E2D" w:rsidRDefault="006C0E2D">
            <w:pPr>
              <w:spacing w:before="60" w:after="60"/>
              <w:rPr>
                <w:color w:val="000000"/>
              </w:rPr>
            </w:pPr>
            <w:r w:rsidRPr="0015410B">
              <w:rPr>
                <w:rFonts w:ascii="Arial" w:hAnsi="Arial"/>
                <w:b/>
                <w:color w:val="000000"/>
              </w:rPr>
              <w:t>Email:</w:t>
            </w:r>
          </w:p>
        </w:tc>
        <w:tc>
          <w:tcPr>
            <w:tcW w:w="7989" w:type="dxa"/>
            <w:gridSpan w:val="6"/>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24EA7ADA" w14:textId="2AD456CA" w:rsidR="006C0E2D" w:rsidRPr="006C0E2D" w:rsidRDefault="006C0E2D">
            <w:pPr>
              <w:spacing w:before="60" w:after="60"/>
              <w:rPr>
                <w:rFonts w:ascii="Arial" w:hAnsi="Arial"/>
                <w:color w:val="000000"/>
              </w:rPr>
            </w:pPr>
            <w:r>
              <w:rPr>
                <w:rFonts w:ascii="Arial" w:hAnsi="Arial"/>
                <w:color w:val="000000"/>
              </w:rPr>
              <w:fldChar w:fldCharType="begin">
                <w:ffData>
                  <w:name w:val="Text10"/>
                  <w:enabled/>
                  <w:calcOnExit w:val="0"/>
                  <w:textInput/>
                </w:ffData>
              </w:fldChar>
            </w:r>
            <w:bookmarkStart w:id="10" w:name="Text10"/>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0"/>
          </w:p>
        </w:tc>
      </w:tr>
      <w:tr w:rsidR="006C0E2D" w14:paraId="34E87EFA" w14:textId="77777777" w:rsidTr="00F8137D">
        <w:trPr>
          <w:trHeight w:val="485"/>
        </w:trPr>
        <w:tc>
          <w:tcPr>
            <w:tcW w:w="6004"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D894C2" w14:textId="77777777" w:rsidR="006C0E2D" w:rsidRPr="006C0E2D" w:rsidRDefault="006C0E2D">
            <w:pPr>
              <w:spacing w:before="60" w:after="60"/>
              <w:rPr>
                <w:color w:val="000000"/>
              </w:rPr>
            </w:pPr>
            <w:r w:rsidRPr="0015410B">
              <w:rPr>
                <w:rFonts w:ascii="Arial" w:hAnsi="Arial"/>
                <w:b/>
                <w:color w:val="000000"/>
              </w:rPr>
              <w:t>Applicant’s preferred language for communications:</w:t>
            </w:r>
          </w:p>
        </w:tc>
        <w:tc>
          <w:tcPr>
            <w:tcW w:w="1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CFB783" w14:textId="4B65B220" w:rsidR="006C0E2D" w:rsidRPr="006C0E2D" w:rsidRDefault="006C0E2D">
            <w:pPr>
              <w:spacing w:before="60" w:after="60"/>
              <w:rPr>
                <w:color w:val="000000"/>
              </w:rPr>
            </w:pPr>
            <w:r w:rsidRPr="0015410B">
              <w:rPr>
                <w:rFonts w:ascii="Arial" w:hAnsi="Arial"/>
                <w:color w:val="000000"/>
              </w:rPr>
              <w:t xml:space="preserve">English     </w:t>
            </w:r>
            <w:r>
              <w:rPr>
                <w:rFonts w:ascii="Arial" w:eastAsia="Arial" w:hAnsi="Arial" w:cs="Arial"/>
                <w:color w:val="000000"/>
                <w:lang w:eastAsia="en-GB"/>
              </w:rPr>
              <w:fldChar w:fldCharType="begin">
                <w:ffData>
                  <w:name w:val=""/>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BFD8AF" w14:textId="25B79EDE" w:rsidR="006C0E2D" w:rsidRPr="006C0E2D" w:rsidRDefault="006C0E2D">
            <w:pPr>
              <w:spacing w:before="60" w:after="60"/>
              <w:rPr>
                <w:color w:val="000000"/>
              </w:rPr>
            </w:pPr>
            <w:r w:rsidRPr="0015410B">
              <w:rPr>
                <w:rFonts w:ascii="Arial" w:hAnsi="Arial"/>
                <w:color w:val="000000"/>
              </w:rPr>
              <w:t xml:space="preserve">Welsh       </w:t>
            </w:r>
            <w:r>
              <w:rPr>
                <w:rFonts w:ascii="Arial" w:eastAsia="Arial" w:hAnsi="Arial" w:cs="Arial"/>
                <w:color w:val="000000"/>
                <w:lang w:eastAsia="en-GB"/>
              </w:rPr>
              <w:fldChar w:fldCharType="begin">
                <w:ffData>
                  <w:name w:val="Check2"/>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23C49B41"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65C08A6" w14:textId="108F84E5" w:rsidR="006C0E2D" w:rsidRPr="006C0E2D" w:rsidRDefault="006C0E2D">
            <w:pPr>
              <w:spacing w:before="60" w:after="60"/>
              <w:rPr>
                <w:rFonts w:ascii="Arial" w:hAnsi="Arial"/>
                <w:color w:val="000000"/>
              </w:rPr>
            </w:pPr>
            <w:r w:rsidRPr="0015410B">
              <w:rPr>
                <w:rFonts w:ascii="Arial" w:hAnsi="Arial"/>
                <w:b/>
                <w:color w:val="000000"/>
              </w:rPr>
              <w:t>Web-site address (if you have one):</w:t>
            </w:r>
            <w:r w:rsidRPr="0015410B">
              <w:rPr>
                <w:rFonts w:ascii="Arial" w:hAnsi="Arial"/>
                <w:color w:val="000000"/>
              </w:rPr>
              <w:tab/>
            </w:r>
            <w:r>
              <w:rPr>
                <w:rFonts w:ascii="Arial" w:hAnsi="Arial"/>
                <w:color w:val="000000"/>
              </w:rPr>
              <w:fldChar w:fldCharType="begin">
                <w:ffData>
                  <w:name w:val="Text13"/>
                  <w:enabled/>
                  <w:calcOnExit w:val="0"/>
                  <w:textInput/>
                </w:ffData>
              </w:fldChar>
            </w:r>
            <w:bookmarkStart w:id="11" w:name="Text13"/>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1"/>
          </w:p>
        </w:tc>
      </w:tr>
      <w:tr w:rsidR="006C0E2D" w14:paraId="283A1EFC"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884C303" w14:textId="2A8A38F3" w:rsidR="006C0E2D" w:rsidRPr="006C0E2D" w:rsidRDefault="006C0E2D">
            <w:pPr>
              <w:spacing w:before="60" w:after="60"/>
              <w:rPr>
                <w:rFonts w:ascii="Arial" w:hAnsi="Arial"/>
                <w:color w:val="000000"/>
              </w:rPr>
            </w:pPr>
            <w:r w:rsidRPr="0015410B">
              <w:rPr>
                <w:rFonts w:ascii="Arial" w:hAnsi="Arial"/>
                <w:b/>
                <w:color w:val="000000"/>
              </w:rPr>
              <w:t>Social Media Handles:</w:t>
            </w:r>
            <w:r w:rsidRPr="0015410B">
              <w:rPr>
                <w:rFonts w:ascii="Arial" w:hAnsi="Arial"/>
                <w:color w:val="000000"/>
              </w:rPr>
              <w:tab/>
            </w:r>
            <w:r>
              <w:rPr>
                <w:rFonts w:ascii="Arial" w:hAnsi="Arial"/>
                <w:color w:val="000000"/>
              </w:rPr>
              <w:fldChar w:fldCharType="begin">
                <w:ffData>
                  <w:name w:val="Text14"/>
                  <w:enabled/>
                  <w:calcOnExit w:val="0"/>
                  <w:textInput/>
                </w:ffData>
              </w:fldChar>
            </w:r>
            <w:bookmarkStart w:id="12" w:name="Text14"/>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2"/>
          </w:p>
        </w:tc>
      </w:tr>
      <w:tr w:rsidR="006C0E2D" w14:paraId="6B88DFA5"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8C37BAB" w14:textId="31F3EDB4" w:rsidR="006C0E2D" w:rsidRPr="006C0E2D" w:rsidRDefault="006C0E2D" w:rsidP="0015410B">
            <w:pPr>
              <w:spacing w:before="60" w:after="60"/>
              <w:rPr>
                <w:color w:val="000000"/>
              </w:rPr>
            </w:pPr>
            <w:r w:rsidRPr="0015410B">
              <w:rPr>
                <w:rFonts w:ascii="Arial" w:hAnsi="Arial"/>
                <w:b/>
                <w:color w:val="000000"/>
              </w:rPr>
              <w:t xml:space="preserve">Are you currently established as </w:t>
            </w:r>
            <w:r w:rsidR="00595B7E">
              <w:rPr>
                <w:rFonts w:ascii="Arial" w:hAnsi="Arial"/>
                <w:b/>
                <w:color w:val="000000"/>
              </w:rPr>
              <w:t xml:space="preserve">a </w:t>
            </w:r>
            <w:r w:rsidRPr="0015410B">
              <w:rPr>
                <w:rFonts w:ascii="Arial" w:hAnsi="Arial"/>
                <w:b/>
                <w:color w:val="000000"/>
              </w:rPr>
              <w:t xml:space="preserve">business (please tick no more than </w:t>
            </w:r>
            <w:proofErr w:type="gramStart"/>
            <w:r w:rsidRPr="0015410B">
              <w:rPr>
                <w:rFonts w:ascii="Arial" w:hAnsi="Arial"/>
                <w:b/>
                <w:color w:val="000000"/>
              </w:rPr>
              <w:t>two options):</w:t>
            </w:r>
            <w:proofErr w:type="gramEnd"/>
          </w:p>
          <w:p w14:paraId="5E6C2BF5" w14:textId="3B51801F" w:rsidR="006C0E2D" w:rsidRPr="006C0E2D" w:rsidRDefault="006C0E2D" w:rsidP="0015410B">
            <w:pPr>
              <w:spacing w:before="60" w:after="60"/>
              <w:rPr>
                <w:color w:val="000000"/>
              </w:rPr>
            </w:pPr>
            <w:r>
              <w:rPr>
                <w:color w:val="000000"/>
                <w:lang w:eastAsia="en-GB"/>
              </w:rPr>
              <w:fldChar w:fldCharType="begin">
                <w:ffData>
                  <w:name w:val="Check13"/>
                  <w:enabled/>
                  <w:calcOnExit w:val="0"/>
                  <w:checkBox>
                    <w:size w:val="22"/>
                    <w:default w:val="0"/>
                    <w:checked w:val="0"/>
                  </w:checkBox>
                </w:ffData>
              </w:fldChar>
            </w:r>
            <w:r>
              <w:rPr>
                <w:color w:val="000000"/>
                <w:lang w:eastAsia="en-GB"/>
              </w:rPr>
              <w:instrText xml:space="preserve"> FORMCHECKBOX </w:instrText>
            </w:r>
            <w:r w:rsidR="00F66A10">
              <w:rPr>
                <w:color w:val="000000"/>
                <w:lang w:eastAsia="en-GB"/>
              </w:rPr>
            </w:r>
            <w:r w:rsidR="00F66A10">
              <w:rPr>
                <w:color w:val="000000"/>
                <w:lang w:eastAsia="en-GB"/>
              </w:rPr>
              <w:fldChar w:fldCharType="separate"/>
            </w:r>
            <w:r>
              <w:rPr>
                <w:color w:val="000000"/>
                <w:lang w:eastAsia="en-GB"/>
              </w:rPr>
              <w:fldChar w:fldCharType="end"/>
            </w:r>
            <w:r w:rsidRPr="0015410B">
              <w:rPr>
                <w:rFonts w:ascii="Arial" w:hAnsi="Arial"/>
                <w:color w:val="000000"/>
              </w:rPr>
              <w:t>No - Pre-Start</w:t>
            </w:r>
            <w:r w:rsidRPr="0015410B">
              <w:rPr>
                <w:rFonts w:ascii="Arial" w:hAnsi="Arial"/>
                <w:color w:val="000000"/>
              </w:rPr>
              <w:tab/>
            </w:r>
            <w:r>
              <w:rPr>
                <w:rFonts w:ascii="Arial" w:eastAsia="Arial" w:hAnsi="Arial" w:cs="Arial"/>
                <w:color w:val="000000"/>
                <w:lang w:eastAsia="en-GB"/>
              </w:rP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15410B">
              <w:rPr>
                <w:rFonts w:ascii="Arial" w:hAnsi="Arial"/>
                <w:color w:val="000000"/>
              </w:rPr>
              <w:t>Childminder</w:t>
            </w:r>
            <w:r w:rsidRPr="0015410B">
              <w:rPr>
                <w:rFonts w:ascii="Arial" w:hAnsi="Arial"/>
                <w:color w:val="000000"/>
              </w:rPr>
              <w:tab/>
            </w:r>
            <w:r w:rsidR="004B6D04">
              <w:rPr>
                <w:rFonts w:ascii="Arial" w:hAnsi="Arial"/>
                <w:color w:val="000000"/>
              </w:rPr>
              <w:tab/>
            </w:r>
            <w:r w:rsidRPr="0015410B">
              <w:rPr>
                <w:rFonts w:ascii="Arial" w:hAnsi="Arial"/>
                <w:color w:val="000000"/>
              </w:rPr>
              <w:tab/>
            </w:r>
            <w:r>
              <w:rPr>
                <w:rFonts w:ascii="Arial" w:eastAsia="Arial" w:hAnsi="Arial" w:cs="Arial"/>
                <w:color w:val="000000"/>
                <w:lang w:eastAsia="en-GB"/>
              </w:rP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15410B">
              <w:rPr>
                <w:rFonts w:ascii="Arial" w:hAnsi="Arial"/>
                <w:color w:val="000000"/>
              </w:rPr>
              <w:t>Nursery</w:t>
            </w:r>
            <w:r w:rsidRPr="0015410B">
              <w:rPr>
                <w:rFonts w:ascii="Arial" w:hAnsi="Arial"/>
                <w:color w:val="000000"/>
              </w:rPr>
              <w:tab/>
            </w:r>
            <w:r w:rsidRPr="0015410B">
              <w:rPr>
                <w:rFonts w:ascii="Arial" w:hAnsi="Arial"/>
                <w:color w:val="000000"/>
              </w:rPr>
              <w:tab/>
            </w:r>
            <w:r>
              <w:rPr>
                <w:rFonts w:ascii="Arial" w:eastAsia="Arial" w:hAnsi="Arial" w:cs="Arial"/>
                <w:color w:val="000000"/>
                <w:lang w:eastAsia="en-GB"/>
              </w:rP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15410B">
              <w:rPr>
                <w:rFonts w:ascii="Arial" w:hAnsi="Arial"/>
                <w:color w:val="000000"/>
              </w:rPr>
              <w:t>Playgroup</w:t>
            </w:r>
            <w:r w:rsidRPr="0015410B">
              <w:rPr>
                <w:rFonts w:ascii="Arial" w:hAnsi="Arial"/>
                <w:color w:val="000000"/>
              </w:rPr>
              <w:tab/>
            </w:r>
          </w:p>
          <w:p w14:paraId="61FE89DC" w14:textId="77777777" w:rsidR="00554589" w:rsidRDefault="006C0E2D" w:rsidP="0015410B">
            <w:pPr>
              <w:spacing w:before="60" w:after="60"/>
              <w:rPr>
                <w:rFonts w:ascii="Arial" w:hAnsi="Arial"/>
                <w:color w:val="000000"/>
              </w:rPr>
            </w:pPr>
            <w:r>
              <w:rPr>
                <w:color w:val="000000"/>
                <w:lang w:eastAsia="en-GB"/>
              </w:rPr>
              <w:fldChar w:fldCharType="begin">
                <w:ffData>
                  <w:name w:val="Check13"/>
                  <w:enabled/>
                  <w:calcOnExit w:val="0"/>
                  <w:checkBox>
                    <w:size w:val="22"/>
                    <w:default w:val="0"/>
                    <w:checked w:val="0"/>
                  </w:checkBox>
                </w:ffData>
              </w:fldChar>
            </w:r>
            <w:r>
              <w:rPr>
                <w:color w:val="000000"/>
                <w:lang w:eastAsia="en-GB"/>
              </w:rPr>
              <w:instrText xml:space="preserve"> FORMCHECKBOX </w:instrText>
            </w:r>
            <w:r w:rsidR="00F66A10">
              <w:rPr>
                <w:color w:val="000000"/>
                <w:lang w:eastAsia="en-GB"/>
              </w:rPr>
            </w:r>
            <w:r w:rsidR="00F66A10">
              <w:rPr>
                <w:color w:val="000000"/>
                <w:lang w:eastAsia="en-GB"/>
              </w:rPr>
              <w:fldChar w:fldCharType="separate"/>
            </w:r>
            <w:r>
              <w:rPr>
                <w:color w:val="000000"/>
                <w:lang w:eastAsia="en-GB"/>
              </w:rPr>
              <w:fldChar w:fldCharType="end"/>
            </w:r>
            <w:r w:rsidRPr="0015410B">
              <w:rPr>
                <w:rFonts w:ascii="Arial" w:hAnsi="Arial"/>
                <w:color w:val="000000"/>
              </w:rPr>
              <w:t>Out of School Club</w:t>
            </w:r>
            <w:r w:rsidR="004B6D04">
              <w:rPr>
                <w:rFonts w:ascii="Arial" w:hAnsi="Arial"/>
                <w:color w:val="000000"/>
              </w:rPr>
              <w:tab/>
            </w:r>
            <w:r>
              <w:fldChar w:fldCharType="begin">
                <w:ffData>
                  <w:name w:val="Check14"/>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fldChar w:fldCharType="separate"/>
            </w:r>
            <w:r>
              <w:fldChar w:fldCharType="end"/>
            </w:r>
            <w:r w:rsidRPr="0015410B">
              <w:rPr>
                <w:rFonts w:ascii="Arial" w:hAnsi="Arial"/>
                <w:color w:val="000000"/>
              </w:rPr>
              <w:t>Social Enterprise</w:t>
            </w:r>
            <w:r w:rsidRPr="0015410B">
              <w:rPr>
                <w:rFonts w:ascii="Arial" w:hAnsi="Arial"/>
                <w:color w:val="000000"/>
              </w:rPr>
              <w:tab/>
            </w:r>
            <w:r w:rsidRPr="0015410B">
              <w:rPr>
                <w:rFonts w:ascii="Arial" w:hAnsi="Arial"/>
                <w:color w:val="000000"/>
              </w:rPr>
              <w:tab/>
            </w:r>
            <w: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fldChar w:fldCharType="separate"/>
            </w:r>
            <w:r>
              <w:fldChar w:fldCharType="end"/>
            </w:r>
            <w:r w:rsidRPr="0015410B">
              <w:rPr>
                <w:rFonts w:ascii="Arial" w:hAnsi="Arial"/>
                <w:color w:val="000000"/>
              </w:rPr>
              <w:t>Sole Trader</w:t>
            </w:r>
            <w:r w:rsidRPr="0015410B">
              <w:rPr>
                <w:rFonts w:ascii="Arial" w:hAnsi="Arial"/>
                <w:color w:val="000000"/>
              </w:rPr>
              <w:tab/>
            </w:r>
            <w:r w:rsidR="004B6D04">
              <w:rPr>
                <w:rFonts w:ascii="Arial" w:hAnsi="Arial"/>
                <w:color w:val="000000"/>
              </w:rPr>
              <w:tab/>
            </w:r>
            <w: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fldChar w:fldCharType="separate"/>
            </w:r>
            <w:r>
              <w:fldChar w:fldCharType="end"/>
            </w:r>
            <w:r w:rsidRPr="0015410B">
              <w:rPr>
                <w:rFonts w:ascii="Arial" w:hAnsi="Arial"/>
                <w:color w:val="000000"/>
              </w:rPr>
              <w:t>Ltd Company</w:t>
            </w:r>
          </w:p>
          <w:p w14:paraId="76DF31DD" w14:textId="3E36879A" w:rsidR="006C0E2D" w:rsidRPr="006C0E2D" w:rsidRDefault="00554589" w:rsidP="0015410B">
            <w:pPr>
              <w:spacing w:before="60" w:after="60"/>
              <w:rPr>
                <w:color w:val="000000"/>
              </w:rPr>
            </w:pPr>
            <w:r>
              <w:rPr>
                <w:color w:val="000000"/>
                <w:lang w:eastAsia="en-GB"/>
              </w:rPr>
              <w:fldChar w:fldCharType="begin">
                <w:ffData>
                  <w:name w:val="Check13"/>
                  <w:enabled/>
                  <w:calcOnExit w:val="0"/>
                  <w:checkBox>
                    <w:size w:val="22"/>
                    <w:default w:val="0"/>
                    <w:checked w:val="0"/>
                  </w:checkBox>
                </w:ffData>
              </w:fldChar>
            </w:r>
            <w:r>
              <w:rPr>
                <w:color w:val="000000"/>
                <w:lang w:eastAsia="en-GB"/>
              </w:rPr>
              <w:instrText xml:space="preserve"> FORMCHECKBOX </w:instrText>
            </w:r>
            <w:r w:rsidR="00F66A10">
              <w:rPr>
                <w:color w:val="000000"/>
                <w:lang w:eastAsia="en-GB"/>
              </w:rPr>
            </w:r>
            <w:r w:rsidR="00F66A10">
              <w:rPr>
                <w:color w:val="000000"/>
                <w:lang w:eastAsia="en-GB"/>
              </w:rPr>
              <w:fldChar w:fldCharType="separate"/>
            </w:r>
            <w:r>
              <w:rPr>
                <w:color w:val="000000"/>
                <w:lang w:eastAsia="en-GB"/>
              </w:rPr>
              <w:fldChar w:fldCharType="end"/>
            </w:r>
            <w:r w:rsidRPr="00063693">
              <w:rPr>
                <w:rFonts w:ascii="Arial" w:hAnsi="Arial"/>
                <w:color w:val="000000"/>
              </w:rPr>
              <w:t>Other (please specify)</w:t>
            </w:r>
            <w:r>
              <w:rPr>
                <w:color w:val="000000"/>
                <w:lang w:eastAsia="en-GB"/>
              </w:rPr>
              <w:t xml:space="preserve"> </w:t>
            </w:r>
          </w:p>
        </w:tc>
      </w:tr>
      <w:tr w:rsidR="006C0E2D" w14:paraId="6E01403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7CF8C096" w14:textId="4419E9E9" w:rsidR="006C0E2D" w:rsidRPr="006C0E2D" w:rsidRDefault="006C0E2D">
            <w:pPr>
              <w:spacing w:before="60" w:after="60"/>
              <w:rPr>
                <w:rFonts w:ascii="Arial" w:hAnsi="Arial"/>
                <w:color w:val="000000"/>
              </w:rPr>
            </w:pPr>
            <w:r w:rsidRPr="0015410B">
              <w:rPr>
                <w:rFonts w:ascii="Arial" w:hAnsi="Arial"/>
                <w:b/>
                <w:color w:val="000000"/>
              </w:rPr>
              <w:t xml:space="preserve">Are you VAT registered?  </w:t>
            </w:r>
            <w:r w:rsidRPr="0015410B">
              <w:rPr>
                <w:rFonts w:ascii="Arial" w:hAnsi="Arial"/>
                <w:color w:val="000000"/>
              </w:rPr>
              <w:t>If so, please tell us your registration number:</w:t>
            </w:r>
            <w:r w:rsidRPr="0015410B">
              <w:rPr>
                <w:rFonts w:ascii="Arial" w:hAnsi="Arial"/>
                <w:b/>
                <w:color w:val="000000"/>
              </w:rPr>
              <w:t xml:space="preserve">  </w:t>
            </w:r>
            <w:r>
              <w:rPr>
                <w:rFonts w:ascii="Arial" w:hAnsi="Arial"/>
                <w:color w:val="000000"/>
              </w:rPr>
              <w:fldChar w:fldCharType="begin">
                <w:ffData>
                  <w:name w:val="Text25"/>
                  <w:enabled/>
                  <w:calcOnExit w:val="0"/>
                  <w:textInput/>
                </w:ffData>
              </w:fldChar>
            </w:r>
            <w:bookmarkStart w:id="13" w:name="Text25"/>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3"/>
          </w:p>
        </w:tc>
      </w:tr>
      <w:tr w:rsidR="006C0E2D" w14:paraId="424C887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10A46D7" w14:textId="4CEC3EC7" w:rsidR="006C0E2D" w:rsidRPr="006C0E2D" w:rsidRDefault="006C0E2D">
            <w:pPr>
              <w:spacing w:before="60" w:after="60"/>
              <w:rPr>
                <w:rFonts w:ascii="Arial" w:hAnsi="Arial"/>
                <w:color w:val="000000"/>
              </w:rPr>
            </w:pPr>
            <w:r w:rsidRPr="0015410B">
              <w:rPr>
                <w:rFonts w:ascii="Arial" w:hAnsi="Arial"/>
                <w:b/>
                <w:color w:val="000000"/>
              </w:rPr>
              <w:t xml:space="preserve">If you are a Ltd </w:t>
            </w:r>
            <w:r w:rsidRPr="004B6D04">
              <w:rPr>
                <w:rFonts w:ascii="Arial" w:hAnsi="Arial"/>
                <w:b/>
                <w:color w:val="000000"/>
              </w:rPr>
              <w:t xml:space="preserve">Company, please provide your Company Registration Number: </w:t>
            </w:r>
            <w:r w:rsidRPr="006C0E2D">
              <w:rPr>
                <w:rFonts w:ascii="Arial" w:hAnsi="Arial"/>
                <w:color w:val="000000"/>
              </w:rPr>
              <w:fldChar w:fldCharType="begin">
                <w:ffData>
                  <w:name w:val="Text14"/>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0D1CE9D9" w14:textId="77777777" w:rsidR="006C0E2D" w:rsidRDefault="006C0E2D" w:rsidP="006C0E2D"/>
    <w:tbl>
      <w:tblPr>
        <w:tblW w:w="9214" w:type="dxa"/>
        <w:tblInd w:w="-8" w:type="dxa"/>
        <w:tblLook w:val="04A0" w:firstRow="1" w:lastRow="0" w:firstColumn="1" w:lastColumn="0" w:noHBand="0" w:noVBand="1"/>
      </w:tblPr>
      <w:tblGrid>
        <w:gridCol w:w="2359"/>
        <w:gridCol w:w="2586"/>
        <w:gridCol w:w="2658"/>
        <w:gridCol w:w="1611"/>
      </w:tblGrid>
      <w:tr w:rsidR="006C0E2D" w14:paraId="2A128272" w14:textId="77777777" w:rsidTr="00F8137D">
        <w:tc>
          <w:tcPr>
            <w:tcW w:w="9214"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2943D36B" w14:textId="77777777" w:rsidR="006C0E2D" w:rsidRPr="006C0E2D" w:rsidRDefault="006C0E2D">
            <w:pPr>
              <w:rPr>
                <w:color w:val="000000"/>
                <w:sz w:val="32"/>
              </w:rPr>
            </w:pPr>
            <w:r w:rsidRPr="006579C0">
              <w:rPr>
                <w:rFonts w:ascii="Arial" w:hAnsi="Arial"/>
                <w:b/>
                <w:color w:val="000000"/>
                <w:sz w:val="32"/>
              </w:rPr>
              <w:t>SECTION 2 – BANK DETAILS</w:t>
            </w:r>
            <w:r w:rsidRPr="006579C0">
              <w:rPr>
                <w:rFonts w:ascii="Arial" w:hAnsi="Arial"/>
                <w:b/>
                <w:color w:val="000000"/>
                <w:sz w:val="30"/>
              </w:rPr>
              <w:t xml:space="preserve"> </w:t>
            </w:r>
            <w:r w:rsidRPr="006579C0">
              <w:rPr>
                <w:rFonts w:ascii="Arial" w:hAnsi="Arial"/>
                <w:b/>
                <w:color w:val="000000"/>
              </w:rPr>
              <w:t>(required for grant payment)</w:t>
            </w:r>
          </w:p>
        </w:tc>
      </w:tr>
      <w:tr w:rsidR="006C0E2D" w14:paraId="4E9BC0B9" w14:textId="77777777" w:rsidTr="00F8137D">
        <w:tc>
          <w:tcPr>
            <w:tcW w:w="9214" w:type="dxa"/>
            <w:gridSpan w:val="4"/>
            <w:tcBorders>
              <w:top w:val="single" w:sz="6" w:space="0" w:color="000000"/>
              <w:left w:val="single" w:sz="6" w:space="0" w:color="000000"/>
              <w:bottom w:val="single" w:sz="6" w:space="0" w:color="000000"/>
              <w:right w:val="single" w:sz="6" w:space="0" w:color="000000"/>
            </w:tcBorders>
          </w:tcPr>
          <w:p w14:paraId="1229EB62" w14:textId="013B9532" w:rsidR="006C0E2D" w:rsidRPr="006C0E2D" w:rsidRDefault="006C0E2D">
            <w:pPr>
              <w:rPr>
                <w:rFonts w:ascii="Arial" w:hAnsi="Arial"/>
                <w:color w:val="000000"/>
              </w:rPr>
            </w:pPr>
            <w:r w:rsidRPr="006579C0">
              <w:rPr>
                <w:rFonts w:ascii="Arial" w:hAnsi="Arial"/>
                <w:b/>
                <w:color w:val="000000"/>
              </w:rPr>
              <w:t>Name and Address of Bank:</w:t>
            </w:r>
            <w:r w:rsidRPr="006579C0">
              <w:rPr>
                <w:rFonts w:ascii="Arial" w:hAnsi="Arial"/>
                <w:color w:val="000000"/>
              </w:rPr>
              <w:tab/>
            </w:r>
            <w:r w:rsidR="004B6D04">
              <w:rPr>
                <w:rFonts w:ascii="Arial" w:hAnsi="Arial"/>
                <w:color w:val="000000"/>
              </w:rPr>
              <w:tab/>
            </w:r>
            <w:r>
              <w:rPr>
                <w:rFonts w:ascii="Arial" w:hAnsi="Arial"/>
                <w:color w:val="000000"/>
              </w:rPr>
              <w:fldChar w:fldCharType="begin">
                <w:ffData>
                  <w:name w:val="Text20"/>
                  <w:enabled/>
                  <w:calcOnExit w:val="0"/>
                  <w:textInput/>
                </w:ffData>
              </w:fldChar>
            </w:r>
            <w:bookmarkStart w:id="14" w:name="Text20"/>
            <w:r>
              <w:rPr>
                <w:rFonts w:ascii="Arial" w:hAnsi="Arial" w:cs="Arial"/>
                <w:sz w:val="22"/>
                <w:szCs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4"/>
          </w:p>
          <w:p w14:paraId="6D37B87C" w14:textId="3017F925" w:rsidR="006C0E2D" w:rsidRPr="006C0E2D" w:rsidRDefault="006C0E2D">
            <w:pPr>
              <w:rPr>
                <w:rFonts w:ascii="Arial" w:hAnsi="Arial"/>
                <w:color w:val="000000"/>
              </w:rPr>
            </w:pPr>
            <w:r w:rsidRPr="006579C0">
              <w:rPr>
                <w:color w:val="000000"/>
              </w:rPr>
              <w:tab/>
            </w:r>
            <w:r w:rsidRPr="006579C0">
              <w:rPr>
                <w:color w:val="000000"/>
              </w:rPr>
              <w:tab/>
            </w:r>
            <w:r w:rsidRPr="006579C0">
              <w:rPr>
                <w:color w:val="000000"/>
              </w:rPr>
              <w:tab/>
            </w:r>
            <w:r w:rsidRPr="006579C0">
              <w:rPr>
                <w:color w:val="000000"/>
              </w:rPr>
              <w:tab/>
            </w:r>
            <w:r w:rsidRPr="006579C0">
              <w:rPr>
                <w:color w:val="000000"/>
              </w:rPr>
              <w:tab/>
            </w:r>
            <w:r>
              <w:rPr>
                <w:rFonts w:ascii="Arial" w:hAnsi="Arial"/>
                <w:color w:val="000000"/>
              </w:rPr>
              <w:fldChar w:fldCharType="begin">
                <w:ffData>
                  <w:name w:val="Text21"/>
                  <w:enabled/>
                  <w:calcOnExit w:val="0"/>
                  <w:textInput/>
                </w:ffData>
              </w:fldChar>
            </w:r>
            <w:bookmarkStart w:id="15" w:name="Text21"/>
            <w:r>
              <w:rPr>
                <w:rFonts w:ascii="Arial" w:hAnsi="Arial" w:cs="Arial"/>
                <w:sz w:val="22"/>
                <w:szCs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5"/>
          </w:p>
          <w:p w14:paraId="0DAD5B7F" w14:textId="2CCE3B15" w:rsidR="006C0E2D" w:rsidRPr="006C0E2D" w:rsidRDefault="006C0E2D">
            <w:pPr>
              <w:rPr>
                <w:rFonts w:ascii="Arial" w:hAnsi="Arial"/>
                <w:color w:val="000000"/>
              </w:rPr>
            </w:pPr>
            <w:r w:rsidRPr="006579C0">
              <w:rPr>
                <w:color w:val="000000"/>
              </w:rPr>
              <w:tab/>
            </w:r>
            <w:r w:rsidRPr="006579C0">
              <w:rPr>
                <w:color w:val="000000"/>
              </w:rPr>
              <w:tab/>
            </w:r>
            <w:r w:rsidRPr="006579C0">
              <w:rPr>
                <w:color w:val="000000"/>
              </w:rPr>
              <w:tab/>
            </w:r>
            <w:r w:rsidRPr="006579C0">
              <w:rPr>
                <w:color w:val="000000"/>
              </w:rPr>
              <w:tab/>
            </w:r>
            <w:r w:rsidRPr="006579C0">
              <w:rPr>
                <w:color w:val="000000"/>
              </w:rPr>
              <w:tab/>
            </w:r>
            <w:r>
              <w:rPr>
                <w:rFonts w:ascii="Arial" w:hAnsi="Arial"/>
                <w:color w:val="000000"/>
              </w:rPr>
              <w:fldChar w:fldCharType="begin">
                <w:ffData>
                  <w:name w:val="Text22"/>
                  <w:enabled/>
                  <w:calcOnExit w:val="0"/>
                  <w:textInput/>
                </w:ffData>
              </w:fldChar>
            </w:r>
            <w:bookmarkStart w:id="16" w:name="Text22"/>
            <w:r>
              <w:rPr>
                <w:rFonts w:ascii="Arial" w:hAnsi="Arial" w:cs="Arial"/>
                <w:sz w:val="22"/>
                <w:szCs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6"/>
          </w:p>
        </w:tc>
      </w:tr>
      <w:tr w:rsidR="006C0E2D" w14:paraId="7290F193" w14:textId="77777777" w:rsidTr="00F8137D">
        <w:tc>
          <w:tcPr>
            <w:tcW w:w="9214" w:type="dxa"/>
            <w:gridSpan w:val="4"/>
            <w:tcBorders>
              <w:top w:val="single" w:sz="6" w:space="0" w:color="000000"/>
              <w:left w:val="single" w:sz="6" w:space="0" w:color="000000"/>
              <w:bottom w:val="nil"/>
              <w:right w:val="single" w:sz="6" w:space="0" w:color="000000"/>
            </w:tcBorders>
            <w:hideMark/>
          </w:tcPr>
          <w:p w14:paraId="483D4BC7" w14:textId="3B16AADB" w:rsidR="006C0E2D" w:rsidRPr="006C0E2D" w:rsidRDefault="006C0E2D">
            <w:pPr>
              <w:spacing w:before="60" w:after="60"/>
              <w:rPr>
                <w:rFonts w:ascii="Arial" w:hAnsi="Arial"/>
                <w:color w:val="000000"/>
              </w:rPr>
            </w:pPr>
            <w:r w:rsidRPr="006579C0">
              <w:rPr>
                <w:rFonts w:ascii="Arial" w:hAnsi="Arial"/>
                <w:b/>
                <w:color w:val="000000"/>
              </w:rPr>
              <w:t>Account Name:</w:t>
            </w:r>
            <w:r w:rsidRPr="006579C0">
              <w:rPr>
                <w:rFonts w:ascii="Arial" w:hAnsi="Arial"/>
                <w:color w:val="000000"/>
              </w:rPr>
              <w:tab/>
            </w:r>
            <w:r>
              <w:rPr>
                <w:rFonts w:ascii="Arial" w:hAnsi="Arial"/>
                <w:color w:val="000000"/>
              </w:rPr>
              <w:fldChar w:fldCharType="begin">
                <w:ffData>
                  <w:name w:val="Text19"/>
                  <w:enabled/>
                  <w:calcOnExit w:val="0"/>
                  <w:textInput/>
                </w:ffData>
              </w:fldChar>
            </w:r>
            <w:bookmarkStart w:id="17" w:name="Text19"/>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7"/>
          </w:p>
        </w:tc>
      </w:tr>
      <w:tr w:rsidR="006C0E2D" w14:paraId="1FAED52E" w14:textId="77777777" w:rsidTr="00F8137D">
        <w:tc>
          <w:tcPr>
            <w:tcW w:w="2359"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3D907DE7" w14:textId="77777777" w:rsidR="006C0E2D" w:rsidRPr="006C0E2D" w:rsidRDefault="006C0E2D">
            <w:pPr>
              <w:spacing w:before="60" w:after="60"/>
              <w:rPr>
                <w:color w:val="000000"/>
              </w:rPr>
            </w:pPr>
            <w:r w:rsidRPr="006579C0">
              <w:rPr>
                <w:rFonts w:ascii="Arial" w:hAnsi="Arial"/>
                <w:b/>
                <w:color w:val="000000"/>
              </w:rPr>
              <w:t>Bank Sort Code:</w:t>
            </w:r>
          </w:p>
        </w:tc>
        <w:tc>
          <w:tcPr>
            <w:tcW w:w="2586" w:type="dxa"/>
            <w:tcBorders>
              <w:top w:val="single" w:sz="6" w:space="0" w:color="000000"/>
              <w:left w:val="nil"/>
              <w:bottom w:val="single" w:sz="6" w:space="0" w:color="000000"/>
              <w:right w:val="nil"/>
            </w:tcBorders>
            <w:tcMar>
              <w:top w:w="8" w:type="dxa"/>
              <w:left w:w="113" w:type="dxa"/>
              <w:bottom w:w="8" w:type="dxa"/>
              <w:right w:w="113" w:type="dxa"/>
            </w:tcMar>
            <w:hideMark/>
          </w:tcPr>
          <w:p w14:paraId="6B3AD72A" w14:textId="2884FD4F" w:rsidR="006C0E2D" w:rsidRPr="006C0E2D" w:rsidRDefault="006C0E2D">
            <w:pPr>
              <w:spacing w:before="60" w:after="60"/>
              <w:rPr>
                <w:rFonts w:ascii="Arial" w:hAnsi="Arial"/>
                <w:color w:val="000000"/>
              </w:rPr>
            </w:pPr>
            <w:r>
              <w:rPr>
                <w:rFonts w:ascii="Arial" w:hAnsi="Arial"/>
                <w:color w:val="000000"/>
              </w:rPr>
              <w:fldChar w:fldCharType="begin">
                <w:ffData>
                  <w:name w:val="Text15"/>
                  <w:enabled/>
                  <w:calcOnExit w:val="0"/>
                  <w:textInput/>
                </w:ffData>
              </w:fldChar>
            </w:r>
            <w:bookmarkStart w:id="18" w:name="Text15"/>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8"/>
            <w:r w:rsidRPr="006579C0">
              <w:rPr>
                <w:rFonts w:ascii="Arial" w:hAnsi="Arial"/>
                <w:b/>
                <w:color w:val="000000"/>
              </w:rPr>
              <w:t>-</w:t>
            </w:r>
            <w:r>
              <w:rPr>
                <w:rFonts w:ascii="Arial" w:hAnsi="Arial"/>
                <w:color w:val="000000"/>
              </w:rPr>
              <w:fldChar w:fldCharType="begin">
                <w:ffData>
                  <w:name w:val="Text16"/>
                  <w:enabled/>
                  <w:calcOnExit w:val="0"/>
                  <w:textInput/>
                </w:ffData>
              </w:fldChar>
            </w:r>
            <w:bookmarkStart w:id="19" w:name="Text16"/>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9"/>
            <w:r w:rsidRPr="006579C0">
              <w:rPr>
                <w:rFonts w:ascii="Arial" w:hAnsi="Arial"/>
                <w:b/>
                <w:color w:val="000000"/>
              </w:rPr>
              <w:t>-</w:t>
            </w:r>
            <w:r>
              <w:rPr>
                <w:rFonts w:ascii="Arial" w:hAnsi="Arial"/>
                <w:color w:val="000000"/>
              </w:rPr>
              <w:fldChar w:fldCharType="begin">
                <w:ffData>
                  <w:name w:val="Text17"/>
                  <w:enabled/>
                  <w:calcOnExit w:val="0"/>
                  <w:textInput/>
                </w:ffData>
              </w:fldChar>
            </w:r>
            <w:bookmarkStart w:id="20" w:name="Text17"/>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0"/>
          </w:p>
        </w:tc>
        <w:tc>
          <w:tcPr>
            <w:tcW w:w="2658" w:type="dxa"/>
            <w:tcBorders>
              <w:top w:val="single" w:sz="6" w:space="0" w:color="000000"/>
              <w:left w:val="nil"/>
              <w:bottom w:val="single" w:sz="6" w:space="0" w:color="000000"/>
              <w:right w:val="nil"/>
            </w:tcBorders>
            <w:tcMar>
              <w:top w:w="8" w:type="dxa"/>
              <w:left w:w="113" w:type="dxa"/>
              <w:bottom w:w="8" w:type="dxa"/>
              <w:right w:w="113" w:type="dxa"/>
            </w:tcMar>
            <w:hideMark/>
          </w:tcPr>
          <w:p w14:paraId="4B5D54B4" w14:textId="77777777" w:rsidR="006C0E2D" w:rsidRPr="006C0E2D" w:rsidRDefault="006C0E2D">
            <w:pPr>
              <w:spacing w:before="60" w:after="60"/>
              <w:rPr>
                <w:color w:val="000000"/>
              </w:rPr>
            </w:pPr>
            <w:r w:rsidRPr="006579C0">
              <w:rPr>
                <w:rFonts w:ascii="Arial" w:hAnsi="Arial"/>
                <w:b/>
                <w:color w:val="000000"/>
              </w:rPr>
              <w:t>Bank Account Number:</w:t>
            </w:r>
          </w:p>
        </w:tc>
        <w:tc>
          <w:tcPr>
            <w:tcW w:w="1611" w:type="dxa"/>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874D57" w14:textId="0958A011" w:rsidR="006C0E2D" w:rsidRPr="006C0E2D" w:rsidRDefault="006C0E2D">
            <w:pPr>
              <w:spacing w:before="60" w:after="60"/>
              <w:rPr>
                <w:rFonts w:ascii="Arial" w:hAnsi="Arial"/>
                <w:color w:val="000000"/>
              </w:rPr>
            </w:pPr>
            <w:r>
              <w:rPr>
                <w:rFonts w:ascii="Arial" w:hAnsi="Arial"/>
                <w:color w:val="000000"/>
              </w:rPr>
              <w:fldChar w:fldCharType="begin">
                <w:ffData>
                  <w:name w:val="Text18"/>
                  <w:enabled/>
                  <w:calcOnExit w:val="0"/>
                  <w:textInput/>
                </w:ffData>
              </w:fldChar>
            </w:r>
            <w:bookmarkStart w:id="21" w:name="Text18"/>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1"/>
          </w:p>
        </w:tc>
      </w:tr>
    </w:tbl>
    <w:p w14:paraId="1134FFA2" w14:textId="77777777" w:rsidR="006C0E2D" w:rsidRDefault="006C0E2D" w:rsidP="006C0E2D"/>
    <w:tbl>
      <w:tblPr>
        <w:tblW w:w="9214" w:type="dxa"/>
        <w:tblInd w:w="-8" w:type="dxa"/>
        <w:tblLook w:val="04A0" w:firstRow="1" w:lastRow="0" w:firstColumn="1" w:lastColumn="0" w:noHBand="0" w:noVBand="1"/>
      </w:tblPr>
      <w:tblGrid>
        <w:gridCol w:w="3071"/>
        <w:gridCol w:w="3071"/>
        <w:gridCol w:w="3072"/>
      </w:tblGrid>
      <w:tr w:rsidR="006C0E2D" w14:paraId="5ADC3628" w14:textId="77777777" w:rsidTr="00F8137D">
        <w:tc>
          <w:tcPr>
            <w:tcW w:w="9214" w:type="dxa"/>
            <w:gridSpan w:val="3"/>
            <w:tcBorders>
              <w:top w:val="single" w:sz="6" w:space="0" w:color="000000"/>
              <w:left w:val="single" w:sz="6" w:space="0" w:color="000000"/>
              <w:bottom w:val="single" w:sz="6" w:space="0" w:color="000000"/>
              <w:right w:val="single" w:sz="6" w:space="0" w:color="000000"/>
            </w:tcBorders>
            <w:shd w:val="clear" w:color="auto" w:fill="D8D8D8"/>
            <w:hideMark/>
          </w:tcPr>
          <w:p w14:paraId="393FACFD" w14:textId="3B15C92B" w:rsidR="006C0E2D" w:rsidRPr="006C0E2D" w:rsidRDefault="006C0E2D">
            <w:pPr>
              <w:rPr>
                <w:color w:val="000000"/>
                <w:sz w:val="32"/>
              </w:rPr>
            </w:pPr>
            <w:r w:rsidRPr="006579C0">
              <w:rPr>
                <w:rFonts w:ascii="Arial" w:hAnsi="Arial"/>
                <w:b/>
                <w:color w:val="000000"/>
                <w:sz w:val="32"/>
              </w:rPr>
              <w:t xml:space="preserve">SECTION 3 – INSURANCE DETAILS </w:t>
            </w:r>
            <w:r w:rsidRPr="006579C0">
              <w:rPr>
                <w:rFonts w:ascii="Arial" w:hAnsi="Arial"/>
                <w:b/>
                <w:color w:val="000000"/>
              </w:rPr>
              <w:t xml:space="preserve">(if </w:t>
            </w:r>
            <w:r w:rsidR="00355B5B">
              <w:rPr>
                <w:rFonts w:ascii="Arial" w:hAnsi="Arial"/>
                <w:b/>
                <w:color w:val="000000"/>
              </w:rPr>
              <w:t>applicable</w:t>
            </w:r>
            <w:r w:rsidRPr="006579C0">
              <w:rPr>
                <w:rFonts w:ascii="Arial" w:hAnsi="Arial"/>
                <w:b/>
                <w:color w:val="000000"/>
              </w:rPr>
              <w:t>)</w:t>
            </w:r>
          </w:p>
        </w:tc>
      </w:tr>
      <w:tr w:rsidR="00355B5B" w14:paraId="1B7285BC" w14:textId="77777777" w:rsidTr="00355B5B">
        <w:tc>
          <w:tcPr>
            <w:tcW w:w="3071" w:type="dxa"/>
            <w:tcBorders>
              <w:top w:val="nil"/>
              <w:left w:val="single" w:sz="6" w:space="0" w:color="000000"/>
              <w:bottom w:val="single" w:sz="6" w:space="0" w:color="000000"/>
              <w:right w:val="single" w:sz="6" w:space="0" w:color="000000"/>
            </w:tcBorders>
            <w:hideMark/>
          </w:tcPr>
          <w:p w14:paraId="4D168AFA" w14:textId="77777777" w:rsidR="00355B5B" w:rsidRPr="006C0E2D" w:rsidRDefault="00355B5B" w:rsidP="006579C0">
            <w:pPr>
              <w:spacing w:before="120"/>
              <w:rPr>
                <w:color w:val="000000"/>
              </w:rPr>
            </w:pPr>
            <w:r w:rsidRPr="006579C0">
              <w:rPr>
                <w:rFonts w:ascii="Arial" w:hAnsi="Arial"/>
                <w:b/>
                <w:color w:val="000000"/>
              </w:rPr>
              <w:t>Public Liability Provider</w:t>
            </w:r>
          </w:p>
          <w:p w14:paraId="74DE689E" w14:textId="45558AE0" w:rsidR="00355B5B" w:rsidRPr="006C0E2D" w:rsidRDefault="00355B5B">
            <w:pPr>
              <w:spacing w:before="120"/>
              <w:rPr>
                <w:rFonts w:ascii="Arial" w:hAnsi="Arial"/>
                <w:color w:val="000000"/>
              </w:rPr>
            </w:pPr>
            <w:r w:rsidRPr="006C0E2D">
              <w:rPr>
                <w:rFonts w:ascii="Arial" w:hAnsi="Arial"/>
                <w:color w:val="000000"/>
              </w:rPr>
              <w:fldChar w:fldCharType="begin">
                <w:ffData>
                  <w:name w:val="Text8"/>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1" w:type="dxa"/>
            <w:tcBorders>
              <w:top w:val="nil"/>
              <w:left w:val="single" w:sz="6" w:space="0" w:color="000000"/>
              <w:bottom w:val="single" w:sz="6" w:space="0" w:color="000000"/>
              <w:right w:val="single" w:sz="6" w:space="0" w:color="000000"/>
            </w:tcBorders>
            <w:hideMark/>
          </w:tcPr>
          <w:p w14:paraId="6D69A888" w14:textId="4B65FD6D" w:rsidR="00355B5B" w:rsidRPr="006C0E2D" w:rsidRDefault="00355B5B" w:rsidP="004B6D04">
            <w:pPr>
              <w:spacing w:before="120"/>
              <w:rPr>
                <w:color w:val="000000"/>
              </w:rPr>
            </w:pPr>
            <w:r w:rsidRPr="006579C0">
              <w:rPr>
                <w:rFonts w:ascii="Arial" w:hAnsi="Arial"/>
                <w:b/>
                <w:color w:val="000000"/>
              </w:rPr>
              <w:t>Professional Indemnity Provider</w:t>
            </w:r>
            <w:r>
              <w:rPr>
                <w:rFonts w:ascii="Arial" w:hAnsi="Arial"/>
                <w:b/>
                <w:color w:val="000000"/>
              </w:rPr>
              <w:t xml:space="preserve">  </w:t>
            </w:r>
            <w:r w:rsidRPr="006C0E2D">
              <w:rPr>
                <w:rFonts w:ascii="Arial" w:hAnsi="Arial"/>
                <w:color w:val="000000"/>
              </w:rPr>
              <w:fldChar w:fldCharType="begin">
                <w:ffData>
                  <w:name w:val="Text9"/>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2" w:type="dxa"/>
            <w:tcBorders>
              <w:top w:val="nil"/>
              <w:left w:val="single" w:sz="6" w:space="0" w:color="000000"/>
              <w:bottom w:val="single" w:sz="6" w:space="0" w:color="000000"/>
              <w:right w:val="single" w:sz="6" w:space="0" w:color="000000"/>
            </w:tcBorders>
          </w:tcPr>
          <w:p w14:paraId="449CE016" w14:textId="40254675" w:rsidR="00355B5B" w:rsidRPr="006C0E2D" w:rsidRDefault="00063693" w:rsidP="00355B5B">
            <w:pPr>
              <w:spacing w:before="120"/>
              <w:rPr>
                <w:color w:val="000000"/>
              </w:rPr>
            </w:pPr>
            <w:r>
              <w:rPr>
                <w:rFonts w:ascii="Arial" w:hAnsi="Arial"/>
                <w:b/>
                <w:color w:val="000000"/>
              </w:rPr>
              <w:t>Employer</w:t>
            </w:r>
            <w:r w:rsidR="00355B5B" w:rsidRPr="006579C0">
              <w:rPr>
                <w:rFonts w:ascii="Arial" w:hAnsi="Arial"/>
                <w:b/>
                <w:color w:val="000000"/>
              </w:rPr>
              <w:t xml:space="preserve"> Liability Provider</w:t>
            </w:r>
          </w:p>
          <w:p w14:paraId="735EEB37" w14:textId="7171242C" w:rsidR="00355B5B" w:rsidRPr="006C0E2D" w:rsidRDefault="00355B5B">
            <w:pPr>
              <w:spacing w:before="120"/>
              <w:rPr>
                <w:rFonts w:ascii="Arial" w:hAnsi="Arial"/>
                <w:color w:val="000000"/>
              </w:rPr>
            </w:pPr>
            <w:r w:rsidRPr="006C0E2D">
              <w:rPr>
                <w:rFonts w:ascii="Arial" w:hAnsi="Arial"/>
                <w:color w:val="000000"/>
              </w:rPr>
              <w:fldChar w:fldCharType="begin">
                <w:ffData>
                  <w:name w:val="Text9"/>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355B5B" w14:paraId="3F11DE8A" w14:textId="77777777" w:rsidTr="00355B5B">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F8D8A1C" w14:textId="63F81894" w:rsidR="00355B5B" w:rsidRDefault="00355B5B">
            <w:pPr>
              <w:spacing w:before="60" w:after="60"/>
              <w:rPr>
                <w:rFonts w:ascii="Arial" w:hAnsi="Arial"/>
                <w:color w:val="000000"/>
              </w:rPr>
            </w:pPr>
            <w:r w:rsidRPr="006579C0">
              <w:rPr>
                <w:rFonts w:ascii="Arial" w:hAnsi="Arial"/>
                <w:b/>
                <w:color w:val="000000"/>
              </w:rPr>
              <w:t>Policy No:</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5DDCF1BD" w14:textId="32F9ADCE" w:rsidR="00355B5B" w:rsidRPr="006C0E2D" w:rsidRDefault="00355B5B">
            <w:pPr>
              <w:spacing w:before="60" w:after="60"/>
              <w:rPr>
                <w:rFonts w:ascii="Arial" w:hAnsi="Arial"/>
                <w:color w:val="000000"/>
              </w:rPr>
            </w:pPr>
            <w:r w:rsidRPr="006579C0">
              <w:rPr>
                <w:rFonts w:ascii="Arial" w:hAnsi="Arial"/>
                <w:b/>
                <w:color w:val="000000"/>
              </w:rPr>
              <w:t xml:space="preserve">Expiry:  </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0F2FDFAC" w14:textId="77777777" w:rsidR="00355B5B" w:rsidRDefault="00355B5B">
            <w:pPr>
              <w:spacing w:before="60" w:after="60"/>
              <w:rPr>
                <w:rFonts w:ascii="Arial" w:hAnsi="Arial"/>
                <w:color w:val="000000"/>
              </w:rPr>
            </w:pPr>
            <w:r w:rsidRPr="006579C0">
              <w:rPr>
                <w:rFonts w:ascii="Arial" w:hAnsi="Arial"/>
                <w:b/>
                <w:color w:val="000000"/>
              </w:rPr>
              <w:t>Policy No:</w:t>
            </w:r>
            <w:r w:rsidRPr="006C0E2D">
              <w:rPr>
                <w:rFonts w:ascii="Arial" w:hAnsi="Arial"/>
                <w:color w:val="000000"/>
              </w:rPr>
              <w:t xml:space="preserve"> </w:t>
            </w:r>
            <w:r w:rsidRPr="006C0E2D">
              <w:rPr>
                <w:rFonts w:ascii="Arial" w:hAnsi="Arial"/>
                <w:color w:val="000000"/>
              </w:rPr>
              <w:fldChar w:fldCharType="begin">
                <w:ffData>
                  <w:name w:val="Text18"/>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4547963E" w14:textId="3AA4789D" w:rsidR="00355B5B" w:rsidRPr="006C0E2D" w:rsidRDefault="00355B5B">
            <w:pPr>
              <w:spacing w:before="60" w:after="60"/>
              <w:rPr>
                <w:color w:val="000000"/>
              </w:rPr>
            </w:pPr>
            <w:r w:rsidRPr="006579C0">
              <w:rPr>
                <w:rFonts w:ascii="Arial" w:hAnsi="Arial"/>
                <w:b/>
                <w:color w:val="000000"/>
              </w:rPr>
              <w:t xml:space="preserve">Expiry:  </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2" w:type="dxa"/>
            <w:tcBorders>
              <w:top w:val="single" w:sz="6" w:space="0" w:color="000000"/>
              <w:left w:val="single" w:sz="6" w:space="0" w:color="000000"/>
              <w:bottom w:val="single" w:sz="6" w:space="0" w:color="000000"/>
              <w:right w:val="single" w:sz="6" w:space="0" w:color="000000"/>
            </w:tcBorders>
          </w:tcPr>
          <w:p w14:paraId="262D7F1D" w14:textId="4A31AFDF" w:rsidR="00355B5B" w:rsidRDefault="00355B5B" w:rsidP="00355B5B">
            <w:pPr>
              <w:spacing w:before="60" w:after="60"/>
              <w:rPr>
                <w:rFonts w:ascii="Arial" w:hAnsi="Arial"/>
                <w:color w:val="000000"/>
              </w:rPr>
            </w:pPr>
            <w:r w:rsidRPr="006579C0">
              <w:rPr>
                <w:rFonts w:ascii="Arial" w:hAnsi="Arial"/>
                <w:b/>
                <w:color w:val="000000"/>
              </w:rPr>
              <w:t>Policy No:</w:t>
            </w:r>
            <w:r w:rsidRPr="006C0E2D">
              <w:rPr>
                <w:rFonts w:ascii="Arial" w:hAnsi="Arial"/>
                <w:color w:val="000000"/>
              </w:rPr>
              <w:t xml:space="preserve"> </w:t>
            </w:r>
            <w:r w:rsidRPr="006C0E2D">
              <w:rPr>
                <w:rFonts w:ascii="Arial" w:hAnsi="Arial"/>
                <w:color w:val="000000"/>
              </w:rPr>
              <w:fldChar w:fldCharType="begin">
                <w:ffData>
                  <w:name w:val="Text18"/>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3775D8FB" w14:textId="3A723395" w:rsidR="00355B5B" w:rsidRPr="006C0E2D" w:rsidRDefault="00355B5B" w:rsidP="00355B5B">
            <w:pPr>
              <w:spacing w:before="60" w:after="60"/>
              <w:rPr>
                <w:rFonts w:ascii="Arial" w:hAnsi="Arial"/>
                <w:color w:val="000000"/>
              </w:rPr>
            </w:pPr>
            <w:r w:rsidRPr="006579C0">
              <w:rPr>
                <w:rFonts w:ascii="Arial" w:hAnsi="Arial"/>
                <w:b/>
                <w:color w:val="000000"/>
              </w:rPr>
              <w:t xml:space="preserve">Expiry:  </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2B9335B1" w14:textId="77777777" w:rsidR="006C0E2D" w:rsidRDefault="006C0E2D" w:rsidP="006C0E2D">
      <w:r>
        <w:br w:type="page"/>
      </w:r>
    </w:p>
    <w:tbl>
      <w:tblPr>
        <w:tblW w:w="9072" w:type="dxa"/>
        <w:tblInd w:w="-8" w:type="dxa"/>
        <w:tblLayout w:type="fixed"/>
        <w:tblLook w:val="04A0" w:firstRow="1" w:lastRow="0" w:firstColumn="1" w:lastColumn="0" w:noHBand="0" w:noVBand="1"/>
      </w:tblPr>
      <w:tblGrid>
        <w:gridCol w:w="9072"/>
      </w:tblGrid>
      <w:tr w:rsidR="006C0E2D" w14:paraId="2952ACFE" w14:textId="77777777" w:rsidTr="00F8137D">
        <w:trPr>
          <w:trHeight w:val="486"/>
        </w:trPr>
        <w:tc>
          <w:tcPr>
            <w:tcW w:w="9072" w:type="dxa"/>
            <w:tcBorders>
              <w:top w:val="single" w:sz="6" w:space="0" w:color="000000"/>
              <w:left w:val="single" w:sz="6" w:space="0" w:color="000000"/>
              <w:bottom w:val="single" w:sz="6" w:space="0" w:color="000000"/>
              <w:right w:val="single" w:sz="6" w:space="0" w:color="000000"/>
            </w:tcBorders>
            <w:hideMark/>
          </w:tcPr>
          <w:p w14:paraId="497F8DCF" w14:textId="2B9361CE" w:rsidR="006C0E2D" w:rsidRPr="006C0E2D" w:rsidRDefault="006C0E2D" w:rsidP="006579C0">
            <w:pPr>
              <w:spacing w:before="60" w:after="60"/>
              <w:rPr>
                <w:color w:val="000000"/>
              </w:rPr>
            </w:pPr>
            <w:r w:rsidRPr="006579C0">
              <w:rPr>
                <w:rFonts w:ascii="Arial" w:hAnsi="Arial"/>
                <w:b/>
                <w:color w:val="000000"/>
              </w:rPr>
              <w:lastRenderedPageBreak/>
              <w:t xml:space="preserve">Are you registered </w:t>
            </w:r>
            <w:r w:rsidRPr="004B6D04">
              <w:rPr>
                <w:rFonts w:ascii="Arial" w:hAnsi="Arial"/>
                <w:b/>
                <w:color w:val="000000"/>
              </w:rPr>
              <w:t>with Care Inspectorate Wales (CIW</w:t>
            </w:r>
            <w:r w:rsidRPr="006579C0">
              <w:rPr>
                <w:rFonts w:ascii="Arial" w:hAnsi="Arial"/>
                <w:b/>
                <w:color w:val="000000"/>
              </w:rPr>
              <w:t xml:space="preserve">)?   </w:t>
            </w:r>
            <w:r>
              <w:rPr>
                <w:rFonts w:ascii="Arial" w:eastAsia="Arial" w:hAnsi="Arial" w:cs="Arial"/>
                <w:b/>
                <w:bCs/>
                <w:color w:val="000000"/>
                <w:lang w:eastAsia="en-GB"/>
              </w:rPr>
              <w:fldChar w:fldCharType="begin">
                <w:ffData>
                  <w:name w:val="Check15"/>
                  <w:enabled/>
                  <w:calcOnExit w:val="0"/>
                  <w:checkBox>
                    <w:size w:val="22"/>
                    <w:default w:val="0"/>
                    <w:checked w:val="0"/>
                  </w:checkBox>
                </w:ffData>
              </w:fldChar>
            </w:r>
            <w:r>
              <w:rPr>
                <w:rFonts w:ascii="Arial" w:eastAsia="Arial" w:hAnsi="Arial" w:cs="Arial"/>
                <w:b/>
                <w:bCs/>
                <w:color w:val="000000"/>
                <w:lang w:eastAsia="en-GB"/>
              </w:rPr>
              <w:instrText xml:space="preserve"> FORMCHECKBOX </w:instrText>
            </w:r>
            <w:r w:rsidR="00F66A10">
              <w:rPr>
                <w:rFonts w:ascii="Arial" w:eastAsia="Arial" w:hAnsi="Arial" w:cs="Arial"/>
                <w:b/>
                <w:bCs/>
                <w:color w:val="000000"/>
                <w:lang w:eastAsia="en-GB"/>
              </w:rPr>
            </w:r>
            <w:r w:rsidR="00F66A10">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r w:rsidRPr="006579C0">
              <w:rPr>
                <w:rFonts w:ascii="Arial" w:hAnsi="Arial"/>
                <w:color w:val="000000"/>
              </w:rPr>
              <w:t xml:space="preserve">Yes /  </w:t>
            </w:r>
            <w:r>
              <w:rPr>
                <w:rFonts w:ascii="Arial" w:eastAsia="Arial" w:hAnsi="Arial" w:cs="Arial"/>
                <w:color w:val="000000"/>
                <w:lang w:eastAsia="en-GB"/>
              </w:rPr>
              <w:fldChar w:fldCharType="begin">
                <w:ffData>
                  <w:name w:val="Check16"/>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6579C0">
              <w:rPr>
                <w:rFonts w:ascii="Arial" w:hAnsi="Arial"/>
                <w:color w:val="000000"/>
              </w:rPr>
              <w:t>No</w:t>
            </w:r>
          </w:p>
          <w:p w14:paraId="3D70151E" w14:textId="2E997CA0" w:rsidR="006C0E2D" w:rsidRPr="006C0E2D" w:rsidRDefault="006C0E2D" w:rsidP="006579C0">
            <w:pPr>
              <w:spacing w:before="60" w:after="60"/>
              <w:rPr>
                <w:rFonts w:ascii="Arial" w:hAnsi="Arial"/>
                <w:color w:val="000000"/>
              </w:rPr>
            </w:pPr>
            <w:r w:rsidRPr="006579C0">
              <w:rPr>
                <w:rFonts w:ascii="Arial" w:hAnsi="Arial"/>
                <w:color w:val="000000"/>
              </w:rPr>
              <w:t>If yes, please tell us your registration number:</w:t>
            </w:r>
            <w:r w:rsidRPr="006579C0">
              <w:rPr>
                <w:rFonts w:ascii="Arial" w:hAnsi="Arial"/>
                <w:b/>
                <w:color w:val="000000"/>
              </w:rPr>
              <w:t xml:space="preserve">  </w:t>
            </w:r>
            <w:r w:rsidRPr="006C0E2D">
              <w:rPr>
                <w:rFonts w:ascii="Arial" w:hAnsi="Arial"/>
                <w:color w:val="000000"/>
              </w:rPr>
              <w:fldChar w:fldCharType="begin">
                <w:ffData>
                  <w:name w:val="Text25"/>
                  <w:enabled/>
                  <w:calcOnExit w:val="0"/>
                  <w:textInput/>
                </w:ffData>
              </w:fldChar>
            </w:r>
            <w:r>
              <w:rPr>
                <w:rFonts w:ascii="Arial" w:hAnsi="Arial" w:cs="Arial"/>
                <w:b/>
                <w:i/>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0FE6EE5A" w14:textId="430FC60B" w:rsidR="006C0E2D" w:rsidRPr="006C0E2D" w:rsidRDefault="006C0E2D" w:rsidP="006579C0">
            <w:pPr>
              <w:spacing w:before="60" w:after="60"/>
              <w:rPr>
                <w:rFonts w:ascii="Arial" w:hAnsi="Arial"/>
                <w:color w:val="000000"/>
              </w:rPr>
            </w:pPr>
            <w:r w:rsidRPr="006579C0">
              <w:rPr>
                <w:rFonts w:ascii="Arial" w:hAnsi="Arial"/>
                <w:color w:val="000000"/>
              </w:rPr>
              <w:t xml:space="preserve">If no, please provide the date that you have applied:  </w:t>
            </w:r>
            <w:r w:rsidRPr="006C0E2D">
              <w:rPr>
                <w:rFonts w:ascii="Arial" w:hAnsi="Arial"/>
                <w:color w:val="000000"/>
              </w:rPr>
              <w:fldChar w:fldCharType="begin">
                <w:ffData>
                  <w:name w:val="Text25"/>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63C34BE3" w14:textId="77777777" w:rsidR="006C0E2D" w:rsidRDefault="006C0E2D" w:rsidP="006C0E2D"/>
    <w:p w14:paraId="56432578" w14:textId="77777777" w:rsidR="006C0E2D" w:rsidRPr="006C0E2D" w:rsidRDefault="006C0E2D" w:rsidP="006579C0">
      <w:pPr>
        <w:pBdr>
          <w:top w:val="single" w:sz="6" w:space="1" w:color="000000"/>
          <w:left w:val="single" w:sz="6" w:space="4" w:color="000000"/>
          <w:bottom w:val="single" w:sz="6" w:space="1" w:color="000000"/>
          <w:right w:val="single" w:sz="6" w:space="4" w:color="000000"/>
        </w:pBdr>
        <w:ind w:left="95" w:right="95"/>
        <w:rPr>
          <w:rFonts w:ascii="Arial" w:hAnsi="Arial"/>
        </w:rPr>
      </w:pPr>
    </w:p>
    <w:p w14:paraId="69015CE9" w14:textId="17674FCB" w:rsidR="006C0E2D" w:rsidRPr="00252AA3" w:rsidRDefault="006C0E2D" w:rsidP="006579C0">
      <w:pPr>
        <w:pBdr>
          <w:top w:val="single" w:sz="6" w:space="1" w:color="000000"/>
          <w:left w:val="single" w:sz="6" w:space="4" w:color="000000"/>
          <w:bottom w:val="single" w:sz="6" w:space="1" w:color="000000"/>
          <w:right w:val="single" w:sz="6" w:space="4" w:color="000000"/>
        </w:pBdr>
        <w:ind w:left="95" w:right="95"/>
      </w:pPr>
      <w:r>
        <w:rPr>
          <w:lang w:eastAsia="en-GB"/>
        </w:rPr>
        <w:fldChar w:fldCharType="begin">
          <w:ffData>
            <w:name w:val="Check15"/>
            <w:enabled/>
            <w:calcOnExit w:val="0"/>
            <w:checkBox>
              <w:size w:val="22"/>
              <w:default w:val="0"/>
              <w:checked w:val="0"/>
            </w:checkBox>
          </w:ffData>
        </w:fldChar>
      </w:r>
      <w:r>
        <w:rPr>
          <w:lang w:eastAsia="en-GB"/>
        </w:rPr>
        <w:instrText xml:space="preserve"> FORMCHECKBOX </w:instrText>
      </w:r>
      <w:r w:rsidR="00F66A10">
        <w:rPr>
          <w:lang w:eastAsia="en-GB"/>
        </w:rPr>
      </w:r>
      <w:r w:rsidR="00F66A10">
        <w:rPr>
          <w:lang w:eastAsia="en-GB"/>
        </w:rPr>
        <w:fldChar w:fldCharType="separate"/>
      </w:r>
      <w:r>
        <w:rPr>
          <w:lang w:eastAsia="en-GB"/>
        </w:rPr>
        <w:fldChar w:fldCharType="end"/>
      </w:r>
      <w:r w:rsidR="00063693">
        <w:rPr>
          <w:lang w:eastAsia="en-GB"/>
        </w:rPr>
        <w:t xml:space="preserve">  </w:t>
      </w:r>
      <w:r w:rsidRPr="004B6D04">
        <w:rPr>
          <w:rFonts w:ascii="Arial" w:hAnsi="Arial"/>
          <w:b/>
        </w:rPr>
        <w:t xml:space="preserve">I acknowledge and </w:t>
      </w:r>
      <w:r w:rsidRPr="00252AA3">
        <w:rPr>
          <w:rFonts w:ascii="Arial" w:hAnsi="Arial"/>
          <w:b/>
        </w:rPr>
        <w:t xml:space="preserve">understand </w:t>
      </w:r>
      <w:r w:rsidRPr="00252AA3">
        <w:rPr>
          <w:rFonts w:ascii="Arial" w:hAnsi="Arial"/>
        </w:rPr>
        <w:t xml:space="preserve">that all registered childcare settings have to meet the </w:t>
      </w:r>
      <w:hyperlink r:id="rId7" w:history="1">
        <w:r w:rsidRPr="00252AA3">
          <w:rPr>
            <w:rFonts w:ascii="Arial" w:hAnsi="Arial"/>
          </w:rPr>
          <w:t>National Minimum Standards for Regulated Childcare</w:t>
        </w:r>
      </w:hyperlink>
      <w:hyperlink r:id="rId8" w:history="1"/>
      <w:hyperlink r:id="rId9" w:history="1"/>
      <w:r w:rsidRPr="00252AA3">
        <w:rPr>
          <w:rFonts w:ascii="Arial" w:hAnsi="Arial"/>
        </w:rPr>
        <w:t xml:space="preserve"> for children up to the age of 12 years (please tick)</w:t>
      </w:r>
    </w:p>
    <w:p w14:paraId="74563B32" w14:textId="77777777" w:rsidR="006C0E2D" w:rsidRDefault="006C0E2D" w:rsidP="006579C0">
      <w:pPr>
        <w:pBdr>
          <w:top w:val="single" w:sz="6" w:space="1" w:color="000000"/>
          <w:left w:val="single" w:sz="6" w:space="4" w:color="000000"/>
          <w:bottom w:val="single" w:sz="6" w:space="1" w:color="000000"/>
          <w:right w:val="single" w:sz="6" w:space="4" w:color="000000"/>
        </w:pBdr>
        <w:ind w:left="95" w:right="95"/>
        <w:rPr>
          <w:rFonts w:ascii="Arial" w:hAnsi="Arial"/>
        </w:rPr>
      </w:pPr>
    </w:p>
    <w:p w14:paraId="012550AD" w14:textId="77777777" w:rsidR="006C0E2D" w:rsidRDefault="006C0E2D" w:rsidP="006C0E2D"/>
    <w:tbl>
      <w:tblPr>
        <w:tblW w:w="5000" w:type="pct"/>
        <w:tblInd w:w="-8" w:type="dxa"/>
        <w:tblCellMar>
          <w:left w:w="0" w:type="dxa"/>
          <w:right w:w="0" w:type="dxa"/>
        </w:tblCellMar>
        <w:tblLook w:val="04A0" w:firstRow="1" w:lastRow="0" w:firstColumn="1" w:lastColumn="0" w:noHBand="0" w:noVBand="1"/>
      </w:tblPr>
      <w:tblGrid>
        <w:gridCol w:w="9010"/>
      </w:tblGrid>
      <w:tr w:rsidR="006C0E2D" w14:paraId="57D27F97" w14:textId="77777777" w:rsidTr="00F8137D">
        <w:trPr>
          <w:trHeight w:val="610"/>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0F94BAE4" w14:textId="77777777" w:rsidR="006C0E2D" w:rsidRPr="006C0E2D" w:rsidRDefault="006C0E2D">
            <w:pPr>
              <w:rPr>
                <w:color w:val="000000"/>
                <w:sz w:val="32"/>
              </w:rPr>
            </w:pPr>
            <w:r w:rsidRPr="004B6D04">
              <w:rPr>
                <w:rFonts w:ascii="Arial" w:hAnsi="Arial"/>
                <w:b/>
                <w:color w:val="000000"/>
                <w:sz w:val="32"/>
              </w:rPr>
              <w:t>SECTION 4 – NEW ROLES/BUSINESS DETAILS</w:t>
            </w:r>
          </w:p>
        </w:tc>
      </w:tr>
      <w:tr w:rsidR="006C0E2D" w14:paraId="6D5754C4" w14:textId="77777777" w:rsidTr="00F8137D">
        <w:trPr>
          <w:trHeight w:val="1936"/>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5A321" w14:textId="77777777" w:rsidR="006C0E2D" w:rsidRPr="006C0E2D" w:rsidRDefault="006C0E2D" w:rsidP="004B6D04">
            <w:pPr>
              <w:tabs>
                <w:tab w:val="left" w:pos="1710"/>
              </w:tabs>
              <w:spacing w:before="60" w:after="60"/>
              <w:rPr>
                <w:color w:val="000000"/>
              </w:rPr>
            </w:pPr>
            <w:r w:rsidRPr="004B6D04">
              <w:rPr>
                <w:rFonts w:ascii="Arial" w:hAnsi="Arial"/>
                <w:b/>
                <w:color w:val="000000"/>
              </w:rPr>
              <w:t xml:space="preserve">Please provide a brief summary of your business/proposed business </w:t>
            </w:r>
            <w:r w:rsidRPr="004B6D04">
              <w:rPr>
                <w:rFonts w:ascii="Arial" w:hAnsi="Arial"/>
                <w:b/>
                <w:color w:val="000000"/>
                <w:sz w:val="12"/>
              </w:rPr>
              <w:t>(if proposed, intended start date is required)</w:t>
            </w:r>
            <w:r w:rsidRPr="004B6D04">
              <w:rPr>
                <w:rFonts w:ascii="Arial" w:hAnsi="Arial"/>
                <w:b/>
                <w:color w:val="000000"/>
              </w:rPr>
              <w:t>:</w:t>
            </w:r>
            <w:r w:rsidRPr="004B6D04">
              <w:rPr>
                <w:rFonts w:ascii="Arial" w:hAnsi="Arial"/>
                <w:color w:val="000000"/>
              </w:rPr>
              <w:t xml:space="preserve"> </w:t>
            </w:r>
          </w:p>
          <w:p w14:paraId="58FFEDEC" w14:textId="41BD1A76" w:rsidR="006C0E2D" w:rsidRPr="006C0E2D" w:rsidRDefault="006C0E2D" w:rsidP="004B6D04">
            <w:pPr>
              <w:tabs>
                <w:tab w:val="left" w:pos="1710"/>
              </w:tabs>
              <w:spacing w:before="60" w:after="60"/>
              <w:rPr>
                <w:rFonts w:ascii="Arial" w:hAnsi="Arial"/>
                <w:color w:val="000000"/>
              </w:rPr>
            </w:pPr>
            <w:r w:rsidRPr="006C0E2D">
              <w:rPr>
                <w:rFonts w:ascii="Arial" w:hAnsi="Arial"/>
                <w:color w:val="000000"/>
              </w:rPr>
              <w:fldChar w:fldCharType="begin">
                <w:ffData>
                  <w:name w:val="Text26"/>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35B4F192"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BE1D5" w14:textId="722E4297" w:rsidR="006C0E2D" w:rsidRPr="006C0E2D" w:rsidRDefault="006C0E2D" w:rsidP="004B6D04">
            <w:pPr>
              <w:tabs>
                <w:tab w:val="left" w:pos="1710"/>
              </w:tabs>
              <w:spacing w:before="60" w:after="60"/>
              <w:rPr>
                <w:color w:val="000000"/>
              </w:rPr>
            </w:pPr>
            <w:r w:rsidRPr="004B6D04">
              <w:rPr>
                <w:rFonts w:ascii="Arial" w:hAnsi="Arial"/>
                <w:b/>
                <w:color w:val="000000"/>
              </w:rPr>
              <w:t>Please tell us about the major barrier</w:t>
            </w:r>
            <w:r w:rsidR="006579C0">
              <w:rPr>
                <w:rFonts w:ascii="Arial" w:hAnsi="Arial"/>
                <w:b/>
                <w:color w:val="000000"/>
              </w:rPr>
              <w:t>s</w:t>
            </w:r>
            <w:r w:rsidRPr="004B6D04">
              <w:rPr>
                <w:rFonts w:ascii="Arial" w:hAnsi="Arial"/>
                <w:b/>
                <w:color w:val="000000"/>
              </w:rPr>
              <w:t xml:space="preserve"> that you face in expanding your business to facilitate caring for more children</w:t>
            </w:r>
            <w:r w:rsidR="00595B7E">
              <w:rPr>
                <w:rFonts w:ascii="Arial" w:hAnsi="Arial"/>
                <w:b/>
                <w:color w:val="000000"/>
              </w:rPr>
              <w:t>:</w:t>
            </w:r>
          </w:p>
          <w:p w14:paraId="41F38152" w14:textId="25E82969" w:rsidR="006C0E2D" w:rsidRPr="006C0E2D" w:rsidRDefault="006C0E2D" w:rsidP="004B6D04">
            <w:pPr>
              <w:tabs>
                <w:tab w:val="left" w:pos="1710"/>
              </w:tabs>
              <w:spacing w:before="60" w:after="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44FC0DFD"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42C27" w14:textId="4BC19966" w:rsidR="006C0E2D" w:rsidRPr="006C0E2D" w:rsidRDefault="006C0E2D" w:rsidP="004B6D04">
            <w:pPr>
              <w:tabs>
                <w:tab w:val="left" w:pos="1710"/>
              </w:tabs>
              <w:spacing w:before="60" w:after="60"/>
              <w:rPr>
                <w:color w:val="000000"/>
              </w:rPr>
            </w:pPr>
            <w:r w:rsidRPr="004B6D04">
              <w:rPr>
                <w:rFonts w:ascii="Arial" w:hAnsi="Arial"/>
                <w:b/>
                <w:color w:val="000000"/>
              </w:rPr>
              <w:t>Please provide details and evidence of the demand or need for childcare places in the area that your business/proposed business will serve</w:t>
            </w:r>
            <w:r w:rsidR="00595B7E">
              <w:rPr>
                <w:rFonts w:ascii="Arial" w:hAnsi="Arial"/>
                <w:b/>
                <w:color w:val="000000"/>
              </w:rPr>
              <w:t>:</w:t>
            </w:r>
          </w:p>
          <w:p w14:paraId="2A3EC443" w14:textId="663EEA6E" w:rsidR="006C0E2D" w:rsidRPr="006C0E2D" w:rsidRDefault="006C0E2D" w:rsidP="004B6D04">
            <w:pPr>
              <w:tabs>
                <w:tab w:val="left" w:pos="1710"/>
              </w:tabs>
              <w:spacing w:before="60" w:after="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775D08EB"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17FF9" w14:textId="2E4B8A04" w:rsidR="006C0E2D" w:rsidRPr="006C0E2D" w:rsidRDefault="006C0E2D" w:rsidP="004B6D04">
            <w:pPr>
              <w:spacing w:before="60"/>
              <w:rPr>
                <w:color w:val="000000"/>
              </w:rPr>
            </w:pPr>
            <w:r w:rsidRPr="004B6D04">
              <w:rPr>
                <w:rFonts w:ascii="Arial" w:hAnsi="Arial"/>
                <w:b/>
                <w:color w:val="000000"/>
              </w:rPr>
              <w:t>Please provide details and evidence of your current workforce and structure</w:t>
            </w:r>
            <w:r w:rsidR="00595B7E">
              <w:rPr>
                <w:rFonts w:ascii="Arial" w:hAnsi="Arial"/>
                <w:b/>
                <w:color w:val="000000"/>
              </w:rPr>
              <w:t>:</w:t>
            </w:r>
          </w:p>
          <w:p w14:paraId="78873DDC" w14:textId="5234ACC1" w:rsidR="006C0E2D" w:rsidRPr="006C0E2D" w:rsidRDefault="006C0E2D" w:rsidP="004B6D04">
            <w:pPr>
              <w:spacing w:before="60"/>
              <w:rPr>
                <w:rFonts w:ascii="Arial" w:hAnsi="Arial"/>
                <w:color w:val="000000"/>
              </w:rPr>
            </w:pPr>
            <w:r w:rsidRPr="006C0E2D">
              <w:rPr>
                <w:rFonts w:ascii="Arial" w:hAnsi="Arial"/>
                <w:color w:val="000000"/>
              </w:rPr>
              <w:fldChar w:fldCharType="begin">
                <w:ffData>
                  <w:name w:val="Text28"/>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10F98F9B"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C2412" w14:textId="77777777" w:rsidR="006C0E2D" w:rsidRPr="006C0E2D" w:rsidRDefault="006C0E2D" w:rsidP="004B6D04">
            <w:pPr>
              <w:spacing w:before="60"/>
              <w:rPr>
                <w:color w:val="000000"/>
              </w:rPr>
            </w:pPr>
            <w:r w:rsidRPr="004B6D04">
              <w:rPr>
                <w:rFonts w:ascii="Arial" w:hAnsi="Arial"/>
                <w:b/>
                <w:color w:val="000000"/>
              </w:rPr>
              <w:t>Please tell us about the proposed new roles:  job title, minimum qualifications required, proposed start date/s, number of hours per month (average over a three-month period).</w:t>
            </w:r>
          </w:p>
          <w:p w14:paraId="03709465" w14:textId="3A74217C" w:rsidR="006C0E2D" w:rsidRPr="006C0E2D" w:rsidRDefault="006C0E2D">
            <w:pPr>
              <w:spacing w:before="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5106E787" w14:textId="77777777" w:rsidR="006C0E2D" w:rsidRDefault="006C0E2D" w:rsidP="006C0E2D"/>
    <w:tbl>
      <w:tblPr>
        <w:tblW w:w="4956" w:type="pct"/>
        <w:tblInd w:w="-8" w:type="dxa"/>
        <w:tblLayout w:type="fixed"/>
        <w:tblLook w:val="04A0" w:firstRow="1" w:lastRow="0" w:firstColumn="1" w:lastColumn="0" w:noHBand="0" w:noVBand="1"/>
      </w:tblPr>
      <w:tblGrid>
        <w:gridCol w:w="8931"/>
      </w:tblGrid>
      <w:tr w:rsidR="006C0E2D" w14:paraId="256BD9C7"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hideMark/>
          </w:tcPr>
          <w:p w14:paraId="10ED050E" w14:textId="77777777" w:rsidR="006C0E2D" w:rsidRPr="006C0E2D" w:rsidRDefault="006C0E2D" w:rsidP="004B6D04">
            <w:pPr>
              <w:spacing w:before="60"/>
              <w:rPr>
                <w:color w:val="000000"/>
              </w:rPr>
            </w:pPr>
            <w:r w:rsidRPr="004B6D04">
              <w:rPr>
                <w:rFonts w:ascii="Arial" w:hAnsi="Arial"/>
                <w:b/>
                <w:color w:val="000000"/>
              </w:rPr>
              <w:lastRenderedPageBreak/>
              <w:t xml:space="preserve">Please tell us about how many childcare places you currently </w:t>
            </w:r>
            <w:proofErr w:type="gramStart"/>
            <w:r w:rsidRPr="004B6D04">
              <w:rPr>
                <w:rFonts w:ascii="Arial" w:hAnsi="Arial"/>
                <w:b/>
                <w:color w:val="000000"/>
              </w:rPr>
              <w:t>offer,</w:t>
            </w:r>
            <w:proofErr w:type="gramEnd"/>
            <w:r w:rsidRPr="004B6D04">
              <w:rPr>
                <w:rFonts w:ascii="Arial" w:hAnsi="Arial"/>
                <w:b/>
                <w:color w:val="000000"/>
              </w:rPr>
              <w:t xml:space="preserve"> how many will be offered after the grant has been awarded and how the new roles will help you to offer these additional childcare places.</w:t>
            </w:r>
          </w:p>
          <w:p w14:paraId="6FE7A9D9" w14:textId="49E0B63F" w:rsidR="006C0E2D" w:rsidRPr="006C0E2D" w:rsidRDefault="006C0E2D">
            <w:pPr>
              <w:spacing w:before="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358E6928" w14:textId="77777777" w:rsidR="006C0E2D" w:rsidRDefault="006C0E2D" w:rsidP="006C0E2D"/>
    <w:tbl>
      <w:tblPr>
        <w:tblW w:w="8976" w:type="dxa"/>
        <w:tblInd w:w="-8" w:type="dxa"/>
        <w:tblLook w:val="04A0" w:firstRow="1" w:lastRow="0" w:firstColumn="1" w:lastColumn="0" w:noHBand="0" w:noVBand="1"/>
      </w:tblPr>
      <w:tblGrid>
        <w:gridCol w:w="2410"/>
        <w:gridCol w:w="2204"/>
        <w:gridCol w:w="1945"/>
        <w:gridCol w:w="104"/>
        <w:gridCol w:w="1046"/>
        <w:gridCol w:w="1267"/>
      </w:tblGrid>
      <w:tr w:rsidR="006C0E2D" w14:paraId="1E7A1062" w14:textId="77777777" w:rsidTr="00F8137D">
        <w:trPr>
          <w:trHeight w:val="427"/>
        </w:trPr>
        <w:tc>
          <w:tcPr>
            <w:tcW w:w="8976"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4267AD8F" w14:textId="3F501A8E" w:rsidR="006C0E2D" w:rsidRPr="006C0E2D" w:rsidRDefault="006C0E2D">
            <w:pPr>
              <w:rPr>
                <w:color w:val="000000"/>
                <w:sz w:val="30"/>
              </w:rPr>
            </w:pPr>
            <w:r w:rsidRPr="004B6D04">
              <w:rPr>
                <w:rFonts w:ascii="Arial" w:hAnsi="Arial"/>
                <w:b/>
                <w:color w:val="000000"/>
                <w:sz w:val="30"/>
              </w:rPr>
              <w:t xml:space="preserve">SECTION </w:t>
            </w:r>
            <w:r w:rsidR="00813E7E">
              <w:rPr>
                <w:rFonts w:ascii="Arial" w:hAnsi="Arial"/>
                <w:b/>
                <w:color w:val="000000"/>
                <w:sz w:val="30"/>
              </w:rPr>
              <w:t>5</w:t>
            </w:r>
            <w:r w:rsidRPr="004B6D04">
              <w:rPr>
                <w:rFonts w:ascii="Arial" w:hAnsi="Arial"/>
                <w:b/>
                <w:color w:val="000000"/>
                <w:sz w:val="30"/>
              </w:rPr>
              <w:t xml:space="preserve"> - DECLARATION</w:t>
            </w:r>
          </w:p>
        </w:tc>
      </w:tr>
      <w:tr w:rsidR="006C0E2D" w14:paraId="40E2B70F" w14:textId="77777777" w:rsidTr="00F8137D">
        <w:trPr>
          <w:trHeight w:val="91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04631325" w14:textId="0692AC04" w:rsidR="006C0E2D" w:rsidRPr="00F8137D" w:rsidRDefault="006C0E2D" w:rsidP="00F8137D">
            <w:pPr>
              <w:tabs>
                <w:tab w:val="left" w:pos="342"/>
                <w:tab w:val="left" w:pos="720"/>
              </w:tabs>
              <w:rPr>
                <w:rFonts w:ascii="Arial" w:hAnsi="Arial" w:cs="Arial"/>
                <w:color w:val="000000"/>
                <w:sz w:val="18"/>
                <w:szCs w:val="18"/>
              </w:rPr>
            </w:pPr>
            <w:r w:rsidRPr="00F8137D">
              <w:rPr>
                <w:rFonts w:ascii="Arial" w:hAnsi="Arial" w:cs="Arial"/>
                <w:color w:val="000000"/>
                <w:sz w:val="18"/>
                <w:szCs w:val="18"/>
              </w:rPr>
              <w:t>Do you or any of the Partners/Directors/Co-owners</w:t>
            </w:r>
            <w:r w:rsidR="006579C0" w:rsidRPr="00F8137D">
              <w:rPr>
                <w:rFonts w:ascii="Arial" w:hAnsi="Arial" w:cs="Arial"/>
                <w:color w:val="000000"/>
                <w:sz w:val="18"/>
                <w:szCs w:val="18"/>
              </w:rPr>
              <w:t>/Trustees</w:t>
            </w:r>
            <w:r w:rsidRPr="00F8137D">
              <w:rPr>
                <w:rFonts w:ascii="Arial" w:hAnsi="Arial" w:cs="Arial"/>
                <w:color w:val="000000"/>
                <w:sz w:val="18"/>
                <w:szCs w:val="18"/>
              </w:rPr>
              <w:t xml:space="preserve"> have an interest in any other business, </w:t>
            </w:r>
            <w:proofErr w:type="gramStart"/>
            <w:r w:rsidRPr="00F8137D">
              <w:rPr>
                <w:rFonts w:ascii="Arial" w:hAnsi="Arial" w:cs="Arial"/>
                <w:color w:val="000000"/>
                <w:sz w:val="18"/>
                <w:szCs w:val="18"/>
              </w:rPr>
              <w:t>whether or not</w:t>
            </w:r>
            <w:proofErr w:type="gramEnd"/>
            <w:r w:rsidRPr="00F8137D">
              <w:rPr>
                <w:rFonts w:ascii="Arial" w:hAnsi="Arial" w:cs="Arial"/>
                <w:color w:val="000000"/>
                <w:sz w:val="18"/>
                <w:szCs w:val="18"/>
              </w:rPr>
              <w:t xml:space="preserve"> in connection with this grant application?</w:t>
            </w:r>
            <w:r w:rsidR="00F8137D" w:rsidRPr="00F8137D">
              <w:rPr>
                <w:rFonts w:ascii="Arial" w:hAnsi="Arial" w:cs="Arial"/>
                <w:color w:val="000000"/>
                <w:sz w:val="18"/>
                <w:szCs w:val="18"/>
              </w:rPr>
              <w:t xml:space="preserve">  </w:t>
            </w:r>
            <w:r w:rsidRPr="00F8137D">
              <w:rPr>
                <w:rFonts w:ascii="Arial" w:hAnsi="Arial" w:cs="Arial"/>
                <w:i/>
                <w:color w:val="000000"/>
                <w:sz w:val="18"/>
                <w:szCs w:val="18"/>
              </w:rPr>
              <w:t>If ‘yes’</w:t>
            </w:r>
            <w:r w:rsidR="00595B7E">
              <w:rPr>
                <w:rFonts w:ascii="Arial" w:hAnsi="Arial" w:cs="Arial"/>
                <w:i/>
                <w:color w:val="000000"/>
                <w:sz w:val="18"/>
                <w:szCs w:val="18"/>
              </w:rPr>
              <w:t xml:space="preserve">, </w:t>
            </w:r>
            <w:r w:rsidRPr="00F8137D">
              <w:rPr>
                <w:rFonts w:ascii="Arial" w:hAnsi="Arial" w:cs="Arial"/>
                <w:i/>
                <w:color w:val="000000"/>
                <w:sz w:val="18"/>
                <w:szCs w:val="18"/>
              </w:rPr>
              <w:t>please provide full details ………………………………………………………….</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7E21BCD" w14:textId="77777777" w:rsidR="006C0E2D" w:rsidRDefault="006C0E2D">
            <w:pPr>
              <w:rPr>
                <w:rFonts w:ascii="Arial" w:hAnsi="Arial"/>
                <w:color w:val="000000"/>
              </w:rPr>
            </w:pPr>
          </w:p>
          <w:p w14:paraId="685179DF" w14:textId="77777777" w:rsidR="006C0E2D" w:rsidRDefault="006C0E2D">
            <w:pPr>
              <w:jc w:val="center"/>
              <w:rPr>
                <w:rFonts w:ascii="Arial" w:hAnsi="Arial"/>
                <w:b/>
                <w:color w:val="000000"/>
              </w:rPr>
            </w:pPr>
          </w:p>
          <w:p w14:paraId="18BD5760" w14:textId="208E723F" w:rsidR="006C0E2D" w:rsidRPr="006C0E2D" w:rsidRDefault="006C0E2D">
            <w:pPr>
              <w:jc w:val="center"/>
              <w:rPr>
                <w:color w:val="000000"/>
              </w:rPr>
            </w:pPr>
            <w:r w:rsidRPr="006579C0">
              <w:rPr>
                <w:rFonts w:ascii="Arial" w:hAnsi="Arial"/>
                <w:b/>
                <w:color w:val="000000"/>
              </w:rPr>
              <w:t>Yes</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32CDBEEA" w14:textId="77777777" w:rsidR="006C0E2D" w:rsidRDefault="006C0E2D">
            <w:pPr>
              <w:rPr>
                <w:rFonts w:ascii="Arial" w:hAnsi="Arial"/>
                <w:color w:val="000000"/>
              </w:rPr>
            </w:pPr>
          </w:p>
          <w:p w14:paraId="1A21E3F6" w14:textId="77777777" w:rsidR="006C0E2D" w:rsidRDefault="006C0E2D">
            <w:pPr>
              <w:jc w:val="center"/>
              <w:rPr>
                <w:rFonts w:ascii="Arial" w:hAnsi="Arial"/>
                <w:b/>
                <w:color w:val="000000"/>
              </w:rPr>
            </w:pPr>
          </w:p>
          <w:p w14:paraId="21331CC0" w14:textId="0C114454"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1E9BDD17" w14:textId="77777777" w:rsidTr="00F8137D">
        <w:trPr>
          <w:trHeight w:val="1139"/>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237055FE" w14:textId="14E9C10C" w:rsidR="006C0E2D" w:rsidRPr="00F8137D" w:rsidRDefault="006C0E2D" w:rsidP="00F8137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or any of the Partners/Directors/Co-owners</w:t>
            </w:r>
            <w:r w:rsidR="006579C0" w:rsidRPr="00F8137D">
              <w:rPr>
                <w:rFonts w:ascii="Arial" w:hAnsi="Arial" w:cs="Arial"/>
                <w:color w:val="000000"/>
                <w:sz w:val="18"/>
                <w:szCs w:val="18"/>
              </w:rPr>
              <w:t xml:space="preserve">/Trustees </w:t>
            </w:r>
            <w:r w:rsidRPr="00F8137D">
              <w:rPr>
                <w:rFonts w:ascii="Arial" w:hAnsi="Arial" w:cs="Arial"/>
                <w:color w:val="000000"/>
                <w:sz w:val="18"/>
                <w:szCs w:val="18"/>
              </w:rPr>
              <w:t>been adjudged bankrupt within the last 7 years or has a scheme of arrangement or composition been made with your creditors under the provision of the Bankruptcy Act?  Have you or any of the Partners/Directors/Co-owners any outstanding County Court Judgements?</w:t>
            </w:r>
            <w:r w:rsidR="00F8137D" w:rsidRPr="00F8137D">
              <w:rPr>
                <w:rFonts w:ascii="Arial" w:hAnsi="Arial" w:cs="Arial"/>
                <w:color w:val="000000"/>
                <w:sz w:val="18"/>
                <w:szCs w:val="18"/>
              </w:rPr>
              <w:t xml:space="preserve">  </w:t>
            </w:r>
            <w:r w:rsidRPr="00F8137D">
              <w:rPr>
                <w:rFonts w:ascii="Arial" w:hAnsi="Arial" w:cs="Arial"/>
                <w:i/>
                <w:color w:val="000000"/>
                <w:sz w:val="18"/>
                <w:szCs w:val="18"/>
              </w:rPr>
              <w:t>If ‘yes’</w:t>
            </w:r>
            <w:r w:rsidR="00595B7E">
              <w:rPr>
                <w:rFonts w:ascii="Arial" w:hAnsi="Arial" w:cs="Arial"/>
                <w:i/>
                <w:color w:val="000000"/>
                <w:sz w:val="18"/>
                <w:szCs w:val="18"/>
              </w:rPr>
              <w:t xml:space="preserve">, </w:t>
            </w:r>
            <w:r w:rsidRPr="00F8137D">
              <w:rPr>
                <w:rFonts w:ascii="Arial" w:hAnsi="Arial" w:cs="Arial"/>
                <w:i/>
                <w:color w:val="000000"/>
                <w:sz w:val="18"/>
                <w:szCs w:val="18"/>
              </w:rPr>
              <w:t>please provide full details ………………………………………………………….</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279FC2DF" w14:textId="77777777" w:rsidR="006C0E2D" w:rsidRDefault="006C0E2D">
            <w:pPr>
              <w:rPr>
                <w:rFonts w:ascii="Arial" w:hAnsi="Arial"/>
                <w:color w:val="000000"/>
              </w:rPr>
            </w:pPr>
          </w:p>
          <w:p w14:paraId="3703B76F" w14:textId="77777777" w:rsidR="006C0E2D" w:rsidRDefault="006C0E2D">
            <w:pPr>
              <w:jc w:val="center"/>
              <w:rPr>
                <w:rFonts w:ascii="Arial" w:hAnsi="Arial"/>
                <w:b/>
                <w:color w:val="000000"/>
              </w:rPr>
            </w:pPr>
          </w:p>
          <w:p w14:paraId="24A0EFAC" w14:textId="570C788E" w:rsidR="006C0E2D" w:rsidRPr="006C0E2D" w:rsidRDefault="006C0E2D">
            <w:pPr>
              <w:jc w:val="center"/>
              <w:rPr>
                <w:color w:val="000000"/>
              </w:rPr>
            </w:pPr>
            <w:r w:rsidRPr="006579C0">
              <w:rPr>
                <w:rFonts w:ascii="Arial" w:hAnsi="Arial"/>
                <w:b/>
                <w:color w:val="000000"/>
              </w:rPr>
              <w:t>Yes</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4D1764DD" w14:textId="77777777" w:rsidR="006C0E2D" w:rsidRDefault="006C0E2D">
            <w:pPr>
              <w:rPr>
                <w:rFonts w:ascii="Arial" w:hAnsi="Arial"/>
                <w:color w:val="000000"/>
              </w:rPr>
            </w:pPr>
          </w:p>
          <w:p w14:paraId="158541C9" w14:textId="77777777" w:rsidR="006C0E2D" w:rsidRDefault="006C0E2D">
            <w:pPr>
              <w:jc w:val="center"/>
              <w:rPr>
                <w:rFonts w:ascii="Arial" w:hAnsi="Arial"/>
                <w:b/>
                <w:color w:val="000000"/>
              </w:rPr>
            </w:pPr>
          </w:p>
          <w:p w14:paraId="34398B25" w14:textId="0F694ECD"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370F33FB" w14:textId="77777777" w:rsidTr="00F8137D">
        <w:trPr>
          <w:trHeight w:val="845"/>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5C7D7C3E" w14:textId="7F2AE03E" w:rsidR="006C0E2D" w:rsidRPr="00F8137D" w:rsidRDefault="006C0E2D" w:rsidP="006C0E2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or any of the Partners/Directors/Co-owners</w:t>
            </w:r>
            <w:r w:rsidR="006579C0" w:rsidRPr="00F8137D">
              <w:rPr>
                <w:rFonts w:ascii="Arial" w:hAnsi="Arial" w:cs="Arial"/>
                <w:color w:val="000000"/>
                <w:sz w:val="18"/>
                <w:szCs w:val="18"/>
              </w:rPr>
              <w:t>/</w:t>
            </w:r>
            <w:proofErr w:type="gramStart"/>
            <w:r w:rsidR="006579C0" w:rsidRPr="00F8137D">
              <w:rPr>
                <w:rFonts w:ascii="Arial" w:hAnsi="Arial" w:cs="Arial"/>
                <w:color w:val="000000"/>
                <w:sz w:val="18"/>
                <w:szCs w:val="18"/>
              </w:rPr>
              <w:t xml:space="preserve">Trustees </w:t>
            </w:r>
            <w:r w:rsidRPr="00F8137D">
              <w:rPr>
                <w:rFonts w:ascii="Arial" w:hAnsi="Arial" w:cs="Arial"/>
                <w:color w:val="000000"/>
                <w:sz w:val="18"/>
                <w:szCs w:val="18"/>
              </w:rPr>
              <w:t xml:space="preserve"> ever</w:t>
            </w:r>
            <w:proofErr w:type="gramEnd"/>
            <w:r w:rsidRPr="00F8137D">
              <w:rPr>
                <w:rFonts w:ascii="Arial" w:hAnsi="Arial" w:cs="Arial"/>
                <w:color w:val="000000"/>
                <w:sz w:val="18"/>
                <w:szCs w:val="18"/>
              </w:rPr>
              <w:t xml:space="preserve"> been convicted of fraud or any other offence involving dishonesty?</w:t>
            </w:r>
          </w:p>
          <w:p w14:paraId="044ADD8B" w14:textId="6D507257" w:rsidR="006C0E2D" w:rsidRPr="00F8137D" w:rsidRDefault="006C0E2D">
            <w:pPr>
              <w:tabs>
                <w:tab w:val="left" w:pos="342"/>
                <w:tab w:val="left" w:pos="720"/>
              </w:tabs>
              <w:rPr>
                <w:rFonts w:ascii="Arial" w:hAnsi="Arial" w:cs="Arial"/>
                <w:color w:val="000000"/>
                <w:sz w:val="18"/>
                <w:szCs w:val="18"/>
              </w:rPr>
            </w:pPr>
            <w:r w:rsidRPr="00F8137D">
              <w:rPr>
                <w:rFonts w:ascii="Arial" w:hAnsi="Arial" w:cs="Arial"/>
                <w:i/>
                <w:color w:val="000000"/>
                <w:sz w:val="18"/>
                <w:szCs w:val="18"/>
              </w:rPr>
              <w:t>If ‘yes’</w:t>
            </w:r>
            <w:r w:rsidR="00595B7E">
              <w:rPr>
                <w:rFonts w:ascii="Arial" w:hAnsi="Arial" w:cs="Arial"/>
                <w:i/>
                <w:color w:val="000000"/>
                <w:sz w:val="18"/>
                <w:szCs w:val="18"/>
              </w:rPr>
              <w:t xml:space="preserve">, </w:t>
            </w:r>
            <w:r w:rsidRPr="00F8137D">
              <w:rPr>
                <w:rFonts w:ascii="Arial" w:hAnsi="Arial" w:cs="Arial"/>
                <w:i/>
                <w:color w:val="000000"/>
                <w:sz w:val="18"/>
                <w:szCs w:val="18"/>
              </w:rPr>
              <w:t>please provide full details ………………………………………………………….</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4721E20E" w14:textId="77777777" w:rsidR="006C0E2D" w:rsidRDefault="006C0E2D">
            <w:pPr>
              <w:rPr>
                <w:rFonts w:ascii="Arial" w:hAnsi="Arial"/>
                <w:color w:val="000000"/>
              </w:rPr>
            </w:pPr>
          </w:p>
          <w:p w14:paraId="79EA14A4" w14:textId="77777777" w:rsidR="006C0E2D" w:rsidRDefault="006C0E2D">
            <w:pPr>
              <w:jc w:val="center"/>
              <w:rPr>
                <w:rFonts w:ascii="Arial" w:hAnsi="Arial"/>
                <w:b/>
                <w:color w:val="000000"/>
              </w:rPr>
            </w:pPr>
          </w:p>
          <w:p w14:paraId="2426C473" w14:textId="71796F0B" w:rsidR="006C0E2D" w:rsidRPr="006C0E2D" w:rsidRDefault="006C0E2D">
            <w:pPr>
              <w:jc w:val="center"/>
              <w:rPr>
                <w:color w:val="000000"/>
              </w:rPr>
            </w:pPr>
            <w:r w:rsidRPr="006579C0">
              <w:rPr>
                <w:rFonts w:ascii="Arial" w:hAnsi="Arial"/>
                <w:b/>
                <w:color w:val="000000"/>
              </w:rPr>
              <w:t>Yes</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E4B46C4" w14:textId="77777777" w:rsidR="006C0E2D" w:rsidRDefault="006C0E2D">
            <w:pPr>
              <w:rPr>
                <w:rFonts w:ascii="Arial" w:hAnsi="Arial"/>
                <w:color w:val="000000"/>
              </w:rPr>
            </w:pPr>
          </w:p>
          <w:p w14:paraId="28E6C8FD" w14:textId="77777777" w:rsidR="006C0E2D" w:rsidRDefault="006C0E2D">
            <w:pPr>
              <w:jc w:val="center"/>
              <w:rPr>
                <w:rFonts w:ascii="Arial" w:hAnsi="Arial"/>
                <w:b/>
                <w:color w:val="000000"/>
              </w:rPr>
            </w:pPr>
          </w:p>
          <w:p w14:paraId="38B94816" w14:textId="45EC6A57"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1C718371" w14:textId="77777777" w:rsidTr="00F8137D">
        <w:trPr>
          <w:trHeight w:val="106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0EFF12CF" w14:textId="30DA7189" w:rsidR="006C0E2D" w:rsidRPr="00F8137D" w:rsidRDefault="006C0E2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or any of the Partners/Directors/Co-owners</w:t>
            </w:r>
            <w:r w:rsidR="006579C0" w:rsidRPr="00F8137D">
              <w:rPr>
                <w:rFonts w:ascii="Arial" w:hAnsi="Arial" w:cs="Arial"/>
                <w:color w:val="000000"/>
                <w:sz w:val="18"/>
                <w:szCs w:val="18"/>
              </w:rPr>
              <w:t xml:space="preserve">/Trustees </w:t>
            </w:r>
            <w:r w:rsidRPr="00F8137D">
              <w:rPr>
                <w:rFonts w:ascii="Arial" w:hAnsi="Arial" w:cs="Arial"/>
                <w:color w:val="000000"/>
                <w:sz w:val="18"/>
                <w:szCs w:val="18"/>
              </w:rPr>
              <w:t>ever been a Director or substantial share holder in a company which ceased trading or has gone into liquidation or receivership or for which an administrator has been appointed?</w:t>
            </w:r>
            <w:r w:rsidR="00F8137D" w:rsidRPr="00F8137D">
              <w:rPr>
                <w:rFonts w:ascii="Arial" w:hAnsi="Arial" w:cs="Arial"/>
                <w:color w:val="000000"/>
                <w:sz w:val="18"/>
                <w:szCs w:val="18"/>
              </w:rPr>
              <w:t xml:space="preserve">  </w:t>
            </w:r>
            <w:r w:rsidRPr="00F8137D">
              <w:rPr>
                <w:rFonts w:ascii="Arial" w:hAnsi="Arial" w:cs="Arial"/>
                <w:i/>
                <w:color w:val="000000"/>
                <w:sz w:val="18"/>
                <w:szCs w:val="18"/>
              </w:rPr>
              <w:t>If ‘yes’</w:t>
            </w:r>
            <w:r w:rsidR="00595B7E">
              <w:rPr>
                <w:rFonts w:ascii="Arial" w:hAnsi="Arial" w:cs="Arial"/>
                <w:i/>
                <w:color w:val="000000"/>
                <w:sz w:val="18"/>
                <w:szCs w:val="18"/>
              </w:rPr>
              <w:t xml:space="preserve">, </w:t>
            </w:r>
            <w:r w:rsidRPr="00F8137D">
              <w:rPr>
                <w:rFonts w:ascii="Arial" w:hAnsi="Arial" w:cs="Arial"/>
                <w:i/>
                <w:color w:val="000000"/>
                <w:sz w:val="18"/>
                <w:szCs w:val="18"/>
              </w:rPr>
              <w:t>please provide full details ………………………………………………………….</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A814E5D" w14:textId="77777777" w:rsidR="006C0E2D" w:rsidRDefault="006C0E2D">
            <w:pPr>
              <w:rPr>
                <w:rFonts w:ascii="Arial" w:hAnsi="Arial"/>
                <w:color w:val="000000"/>
              </w:rPr>
            </w:pPr>
          </w:p>
          <w:p w14:paraId="7DA82457" w14:textId="77777777" w:rsidR="006C0E2D" w:rsidRDefault="006C0E2D">
            <w:pPr>
              <w:jc w:val="center"/>
              <w:rPr>
                <w:rFonts w:ascii="Arial" w:hAnsi="Arial"/>
                <w:b/>
                <w:color w:val="000000"/>
              </w:rPr>
            </w:pPr>
          </w:p>
          <w:p w14:paraId="368726A6" w14:textId="383A6D61" w:rsidR="006C0E2D" w:rsidRPr="006C0E2D" w:rsidRDefault="006C0E2D">
            <w:pPr>
              <w:jc w:val="center"/>
              <w:rPr>
                <w:color w:val="000000"/>
              </w:rPr>
            </w:pPr>
            <w:r w:rsidRPr="00F8137D">
              <w:rPr>
                <w:rFonts w:ascii="Arial" w:hAnsi="Arial"/>
                <w:b/>
                <w:color w:val="000000"/>
              </w:rPr>
              <w:t>Yes</w:t>
            </w:r>
            <w:r w:rsidRPr="00F8137D">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9E290AF" w14:textId="77777777" w:rsidR="006C0E2D" w:rsidRDefault="006C0E2D">
            <w:pPr>
              <w:rPr>
                <w:rFonts w:ascii="Arial" w:hAnsi="Arial"/>
                <w:color w:val="000000"/>
              </w:rPr>
            </w:pPr>
          </w:p>
          <w:p w14:paraId="03D57660" w14:textId="77777777" w:rsidR="006C0E2D" w:rsidRDefault="006C0E2D">
            <w:pPr>
              <w:jc w:val="center"/>
              <w:rPr>
                <w:rFonts w:ascii="Arial" w:hAnsi="Arial"/>
                <w:b/>
                <w:color w:val="000000"/>
              </w:rPr>
            </w:pPr>
          </w:p>
          <w:p w14:paraId="2F2AEA76" w14:textId="60337986"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F66A10">
              <w:rPr>
                <w:rFonts w:ascii="Arial" w:eastAsia="Arial" w:hAnsi="Arial" w:cs="Arial"/>
                <w:color w:val="000000"/>
                <w:lang w:eastAsia="en-GB"/>
              </w:rPr>
            </w:r>
            <w:r w:rsidR="00F66A10">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5CC8D4F0"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2806F578" w14:textId="795FB900" w:rsidR="006C0E2D" w:rsidRPr="00F8137D" w:rsidRDefault="006C0E2D" w:rsidP="00F8137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previously received or are currently applying for funding from any EU or public funding programme for this project?</w:t>
            </w:r>
            <w:r w:rsidR="00F8137D" w:rsidRPr="00F8137D">
              <w:rPr>
                <w:rFonts w:ascii="Arial" w:hAnsi="Arial" w:cs="Arial"/>
                <w:color w:val="000000"/>
                <w:sz w:val="18"/>
                <w:szCs w:val="18"/>
              </w:rPr>
              <w:t xml:space="preserve">  </w:t>
            </w:r>
            <w:r w:rsidRPr="00F8137D">
              <w:rPr>
                <w:rFonts w:ascii="Arial" w:hAnsi="Arial" w:cs="Arial"/>
                <w:i/>
                <w:color w:val="000000"/>
                <w:sz w:val="18"/>
                <w:szCs w:val="18"/>
              </w:rPr>
              <w:t>If ‘yes’</w:t>
            </w:r>
            <w:r w:rsidR="00595B7E">
              <w:rPr>
                <w:rFonts w:ascii="Arial" w:hAnsi="Arial" w:cs="Arial"/>
                <w:i/>
                <w:color w:val="000000"/>
                <w:sz w:val="18"/>
                <w:szCs w:val="18"/>
              </w:rPr>
              <w:t xml:space="preserve">, </w:t>
            </w:r>
            <w:r w:rsidRPr="00F8137D">
              <w:rPr>
                <w:rFonts w:ascii="Arial" w:hAnsi="Arial" w:cs="Arial"/>
                <w:i/>
                <w:color w:val="000000"/>
                <w:sz w:val="18"/>
                <w:szCs w:val="18"/>
              </w:rPr>
              <w:t>please provide full details………………………………………………………......</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2E03C4AD" w14:textId="5A82E5F1" w:rsidR="006C0E2D" w:rsidRPr="006C0E2D" w:rsidRDefault="006C0E2D" w:rsidP="00F8137D">
            <w:pPr>
              <w:tabs>
                <w:tab w:val="left" w:pos="342"/>
              </w:tabs>
              <w:jc w:val="center"/>
              <w:rPr>
                <w:color w:val="000000"/>
              </w:rPr>
            </w:pPr>
            <w:r w:rsidRPr="00F8137D">
              <w:rPr>
                <w:rFonts w:ascii="Arial" w:hAnsi="Arial"/>
                <w:b/>
                <w:color w:val="000000"/>
              </w:rPr>
              <w:t xml:space="preserve">Yes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F66A10">
              <w:rPr>
                <w:rFonts w:ascii="Arial" w:eastAsia="Arial" w:hAnsi="Arial" w:cs="Arial"/>
                <w:b/>
                <w:bCs/>
                <w:color w:val="000000"/>
                <w:lang w:eastAsia="en-GB"/>
              </w:rPr>
            </w:r>
            <w:r w:rsidR="00F66A10">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619CF0A5" w14:textId="456E7334" w:rsidR="006C0E2D" w:rsidRPr="006C0E2D" w:rsidRDefault="006C0E2D" w:rsidP="00F8137D">
            <w:pPr>
              <w:tabs>
                <w:tab w:val="left" w:pos="342"/>
              </w:tabs>
              <w:jc w:val="center"/>
              <w:rPr>
                <w:color w:val="000000"/>
              </w:rPr>
            </w:pPr>
            <w:r w:rsidRPr="00D70670">
              <w:rPr>
                <w:rFonts w:ascii="Arial" w:hAnsi="Arial"/>
                <w:b/>
                <w:color w:val="000000"/>
              </w:rPr>
              <w:t xml:space="preserve">No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F66A10">
              <w:rPr>
                <w:rFonts w:ascii="Arial" w:eastAsia="Arial" w:hAnsi="Arial" w:cs="Arial"/>
                <w:b/>
                <w:bCs/>
                <w:color w:val="000000"/>
                <w:lang w:eastAsia="en-GB"/>
              </w:rPr>
            </w:r>
            <w:r w:rsidR="00F66A10">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r>
      <w:tr w:rsidR="006C0E2D" w14:paraId="0AF88A27"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30290CF1" w14:textId="36EB77AB" w:rsidR="006C0E2D" w:rsidRPr="00F8137D" w:rsidRDefault="006C0E2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received any financial assistance from the EU or public body for any other project within the last three years?</w:t>
            </w:r>
            <w:r w:rsidR="00F8137D" w:rsidRPr="00F8137D">
              <w:rPr>
                <w:rFonts w:ascii="Arial" w:hAnsi="Arial" w:cs="Arial"/>
                <w:color w:val="000000"/>
                <w:sz w:val="18"/>
                <w:szCs w:val="18"/>
              </w:rPr>
              <w:t xml:space="preserve"> I</w:t>
            </w:r>
            <w:r w:rsidRPr="00F8137D">
              <w:rPr>
                <w:rFonts w:ascii="Arial" w:hAnsi="Arial" w:cs="Arial"/>
                <w:i/>
                <w:color w:val="000000"/>
                <w:sz w:val="18"/>
                <w:szCs w:val="18"/>
              </w:rPr>
              <w:t>f ‘yes’</w:t>
            </w:r>
            <w:r w:rsidR="00595B7E">
              <w:rPr>
                <w:rFonts w:ascii="Arial" w:hAnsi="Arial" w:cs="Arial"/>
                <w:i/>
                <w:color w:val="000000"/>
                <w:sz w:val="18"/>
                <w:szCs w:val="18"/>
              </w:rPr>
              <w:t xml:space="preserve">, </w:t>
            </w:r>
            <w:r w:rsidRPr="00F8137D">
              <w:rPr>
                <w:rFonts w:ascii="Arial" w:hAnsi="Arial" w:cs="Arial"/>
                <w:i/>
                <w:color w:val="000000"/>
                <w:sz w:val="18"/>
                <w:szCs w:val="18"/>
              </w:rPr>
              <w:t>please provide full details………………………………………………………</w:t>
            </w:r>
            <w:proofErr w:type="gramStart"/>
            <w:r w:rsidRPr="00F8137D">
              <w:rPr>
                <w:rFonts w:ascii="Arial" w:hAnsi="Arial" w:cs="Arial"/>
                <w:i/>
                <w:color w:val="000000"/>
                <w:sz w:val="18"/>
                <w:szCs w:val="18"/>
              </w:rPr>
              <w:t>…..</w:t>
            </w:r>
            <w:proofErr w:type="gramEnd"/>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31E2447B" w14:textId="51ABC90E" w:rsidR="006C0E2D" w:rsidRPr="006C0E2D" w:rsidRDefault="006C0E2D" w:rsidP="00D70670">
            <w:pPr>
              <w:tabs>
                <w:tab w:val="left" w:pos="342"/>
              </w:tabs>
              <w:jc w:val="center"/>
              <w:rPr>
                <w:color w:val="000000"/>
              </w:rPr>
            </w:pPr>
            <w:r w:rsidRPr="00D70670">
              <w:rPr>
                <w:rFonts w:ascii="Arial" w:hAnsi="Arial"/>
                <w:b/>
                <w:color w:val="000000"/>
              </w:rPr>
              <w:t xml:space="preserve">Yes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F66A10">
              <w:rPr>
                <w:rFonts w:ascii="Arial" w:eastAsia="Arial" w:hAnsi="Arial" w:cs="Arial"/>
                <w:b/>
                <w:bCs/>
                <w:color w:val="000000"/>
                <w:lang w:eastAsia="en-GB"/>
              </w:rPr>
            </w:r>
            <w:r w:rsidR="00F66A10">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5069EEBC" w14:textId="6BE13E6B" w:rsidR="006C0E2D" w:rsidRPr="006C0E2D" w:rsidRDefault="006C0E2D" w:rsidP="00D70670">
            <w:pPr>
              <w:tabs>
                <w:tab w:val="left" w:pos="342"/>
              </w:tabs>
              <w:jc w:val="center"/>
              <w:rPr>
                <w:color w:val="000000"/>
              </w:rPr>
            </w:pPr>
            <w:r w:rsidRPr="00F8137D">
              <w:rPr>
                <w:rFonts w:ascii="Arial" w:hAnsi="Arial"/>
                <w:b/>
                <w:color w:val="000000"/>
              </w:rPr>
              <w:t xml:space="preserve">No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F66A10">
              <w:rPr>
                <w:rFonts w:ascii="Arial" w:eastAsia="Arial" w:hAnsi="Arial" w:cs="Arial"/>
                <w:b/>
                <w:bCs/>
                <w:color w:val="000000"/>
                <w:lang w:eastAsia="en-GB"/>
              </w:rPr>
            </w:r>
            <w:r w:rsidR="00F66A10">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r>
      <w:tr w:rsidR="006C0E2D" w14:paraId="7F79F69C" w14:textId="77777777" w:rsidTr="00F8137D">
        <w:trPr>
          <w:trHeight w:val="2981"/>
        </w:trPr>
        <w:tc>
          <w:tcPr>
            <w:tcW w:w="8976" w:type="dxa"/>
            <w:gridSpan w:val="6"/>
            <w:tcBorders>
              <w:top w:val="single" w:sz="6" w:space="0" w:color="000000"/>
              <w:left w:val="single" w:sz="6" w:space="0" w:color="000000"/>
              <w:bottom w:val="single" w:sz="6" w:space="0" w:color="000000"/>
              <w:right w:val="single" w:sz="6" w:space="0" w:color="000000"/>
            </w:tcBorders>
          </w:tcPr>
          <w:p w14:paraId="7BD8A433" w14:textId="6B309114" w:rsidR="006C0E2D" w:rsidRPr="00F8137D" w:rsidRDefault="006C0E2D" w:rsidP="00F8137D">
            <w:pPr>
              <w:pStyle w:val="BodyText"/>
              <w:numPr>
                <w:ilvl w:val="0"/>
                <w:numId w:val="2"/>
              </w:numPr>
              <w:spacing w:before="120" w:after="60"/>
              <w:ind w:left="357" w:hanging="357"/>
              <w:rPr>
                <w:b w:val="0"/>
                <w:color w:val="000000"/>
                <w:sz w:val="18"/>
                <w:szCs w:val="18"/>
              </w:rPr>
            </w:pPr>
            <w:r w:rsidRPr="00F8137D">
              <w:rPr>
                <w:b w:val="0"/>
                <w:color w:val="000000"/>
                <w:sz w:val="20"/>
              </w:rPr>
              <w:t xml:space="preserve">I, </w:t>
            </w:r>
            <w:r w:rsidRPr="00F8137D">
              <w:rPr>
                <w:b w:val="0"/>
                <w:color w:val="000000"/>
                <w:sz w:val="18"/>
                <w:szCs w:val="18"/>
              </w:rPr>
              <w:t xml:space="preserve">the undersigned, wish to apply for the Business Wales Childcare New </w:t>
            </w:r>
            <w:r w:rsidR="00063693">
              <w:rPr>
                <w:b w:val="0"/>
                <w:color w:val="000000"/>
                <w:sz w:val="18"/>
                <w:szCs w:val="18"/>
              </w:rPr>
              <w:t>Employees</w:t>
            </w:r>
            <w:r w:rsidRPr="00F8137D">
              <w:rPr>
                <w:b w:val="0"/>
                <w:color w:val="000000"/>
                <w:sz w:val="18"/>
                <w:szCs w:val="18"/>
              </w:rPr>
              <w:t xml:space="preserve"> Grant.</w:t>
            </w:r>
          </w:p>
          <w:p w14:paraId="412034E9" w14:textId="77777777" w:rsidR="006C0E2D" w:rsidRPr="00F8137D" w:rsidRDefault="006C0E2D" w:rsidP="00F8137D">
            <w:pPr>
              <w:numPr>
                <w:ilvl w:val="0"/>
                <w:numId w:val="2"/>
              </w:numPr>
              <w:spacing w:after="120"/>
              <w:ind w:left="357" w:hanging="357"/>
              <w:rPr>
                <w:color w:val="000000"/>
                <w:sz w:val="18"/>
                <w:szCs w:val="18"/>
              </w:rPr>
            </w:pPr>
            <w:r w:rsidRPr="00F8137D">
              <w:rPr>
                <w:rFonts w:ascii="Arial" w:hAnsi="Arial"/>
                <w:color w:val="000000"/>
                <w:sz w:val="18"/>
                <w:szCs w:val="18"/>
              </w:rPr>
              <w:t>I have read and accept the guidance note and privacy statement (Annex A) that accompanies this form.</w:t>
            </w:r>
          </w:p>
          <w:p w14:paraId="0B9A9634" w14:textId="77777777" w:rsidR="006C0E2D" w:rsidRPr="00F8137D" w:rsidRDefault="006C0E2D" w:rsidP="00F8137D">
            <w:pPr>
              <w:numPr>
                <w:ilvl w:val="0"/>
                <w:numId w:val="2"/>
              </w:numPr>
              <w:spacing w:after="60"/>
              <w:ind w:left="357" w:hanging="357"/>
              <w:rPr>
                <w:color w:val="000000"/>
                <w:sz w:val="18"/>
                <w:szCs w:val="18"/>
              </w:rPr>
            </w:pPr>
            <w:r w:rsidRPr="00F8137D">
              <w:rPr>
                <w:rFonts w:ascii="Arial" w:hAnsi="Arial"/>
                <w:color w:val="000000"/>
                <w:sz w:val="18"/>
                <w:szCs w:val="18"/>
              </w:rPr>
              <w:t>I acknowledge that Welsh Government and its appointed contractor will:</w:t>
            </w:r>
          </w:p>
          <w:p w14:paraId="44810E46" w14:textId="77777777" w:rsidR="006C0E2D" w:rsidRPr="00F8137D" w:rsidRDefault="006C0E2D" w:rsidP="00F8137D">
            <w:pPr>
              <w:numPr>
                <w:ilvl w:val="0"/>
                <w:numId w:val="2"/>
              </w:numPr>
              <w:spacing w:after="60"/>
              <w:ind w:left="714" w:hanging="357"/>
              <w:rPr>
                <w:color w:val="000000"/>
                <w:sz w:val="18"/>
                <w:szCs w:val="18"/>
              </w:rPr>
            </w:pPr>
            <w:r w:rsidRPr="00F8137D">
              <w:rPr>
                <w:rFonts w:ascii="Arial" w:hAnsi="Arial"/>
                <w:color w:val="000000"/>
                <w:sz w:val="18"/>
                <w:szCs w:val="18"/>
              </w:rPr>
              <w:t>Undertake any credit and other appropriate business checks considered necessary to assess the application</w:t>
            </w:r>
          </w:p>
          <w:p w14:paraId="260D74EA" w14:textId="77777777" w:rsidR="006C0E2D" w:rsidRPr="00F8137D" w:rsidRDefault="006C0E2D" w:rsidP="00F8137D">
            <w:pPr>
              <w:numPr>
                <w:ilvl w:val="0"/>
                <w:numId w:val="2"/>
              </w:numPr>
              <w:spacing w:after="60"/>
              <w:ind w:left="714" w:hanging="357"/>
              <w:rPr>
                <w:color w:val="000000"/>
                <w:sz w:val="18"/>
                <w:szCs w:val="18"/>
              </w:rPr>
            </w:pPr>
            <w:r w:rsidRPr="00F8137D">
              <w:rPr>
                <w:rFonts w:ascii="Arial" w:hAnsi="Arial"/>
                <w:color w:val="000000"/>
                <w:sz w:val="18"/>
                <w:szCs w:val="18"/>
              </w:rPr>
              <w:t>Take the opportunity to share my details and those of my business as a case study for publicity purposes</w:t>
            </w:r>
          </w:p>
          <w:p w14:paraId="6D4AF48B" w14:textId="77777777" w:rsidR="006C0E2D" w:rsidRPr="00F8137D" w:rsidRDefault="006C0E2D" w:rsidP="00F8137D">
            <w:pPr>
              <w:numPr>
                <w:ilvl w:val="0"/>
                <w:numId w:val="2"/>
              </w:numPr>
              <w:spacing w:after="60"/>
              <w:ind w:left="714" w:hanging="357"/>
              <w:rPr>
                <w:color w:val="000000"/>
                <w:sz w:val="18"/>
                <w:szCs w:val="18"/>
              </w:rPr>
            </w:pPr>
            <w:r w:rsidRPr="00F8137D">
              <w:rPr>
                <w:rFonts w:ascii="Arial" w:hAnsi="Arial"/>
                <w:color w:val="000000"/>
                <w:sz w:val="18"/>
                <w:szCs w:val="18"/>
              </w:rPr>
              <w:t>Check the nature and impact of the Grant in the future.</w:t>
            </w:r>
          </w:p>
          <w:p w14:paraId="2E153AB5" w14:textId="6D27CFAD" w:rsidR="006C0E2D" w:rsidRPr="006C0E2D" w:rsidRDefault="006C0E2D" w:rsidP="00D70670">
            <w:pPr>
              <w:numPr>
                <w:ilvl w:val="0"/>
                <w:numId w:val="2"/>
              </w:numPr>
              <w:spacing w:after="60"/>
              <w:ind w:left="357" w:hanging="357"/>
              <w:rPr>
                <w:color w:val="000000"/>
                <w:sz w:val="18"/>
              </w:rPr>
            </w:pPr>
            <w:r w:rsidRPr="00F8137D">
              <w:rPr>
                <w:rFonts w:ascii="Arial" w:hAnsi="Arial"/>
                <w:color w:val="000000"/>
                <w:sz w:val="18"/>
                <w:szCs w:val="18"/>
              </w:rPr>
              <w:t>I declare that the information provided in this application is true and accurate, to the best of my knowledge, and that the giving of a false declaration may result in action by Welsh Government or its appointed contractors against the signatory for recovery of the Grant</w:t>
            </w:r>
            <w:r w:rsidR="00595B7E">
              <w:rPr>
                <w:rFonts w:ascii="Arial" w:hAnsi="Arial"/>
                <w:color w:val="000000"/>
              </w:rPr>
              <w:t>.</w:t>
            </w:r>
          </w:p>
        </w:tc>
      </w:tr>
      <w:tr w:rsidR="006C0E2D" w14:paraId="51EBC353" w14:textId="77777777" w:rsidTr="00F8137D">
        <w:trPr>
          <w:trHeight w:hRule="exact" w:val="427"/>
        </w:trPr>
        <w:tc>
          <w:tcPr>
            <w:tcW w:w="2410" w:type="dxa"/>
            <w:tcBorders>
              <w:top w:val="single" w:sz="6" w:space="0" w:color="000000"/>
              <w:left w:val="single" w:sz="6" w:space="0" w:color="000000"/>
              <w:bottom w:val="single" w:sz="6" w:space="0" w:color="000000"/>
              <w:right w:val="single" w:sz="6" w:space="0" w:color="000000"/>
            </w:tcBorders>
            <w:hideMark/>
          </w:tcPr>
          <w:p w14:paraId="04F6BC1B" w14:textId="77777777" w:rsidR="006C0E2D" w:rsidRPr="006C0E2D" w:rsidRDefault="006C0E2D">
            <w:pPr>
              <w:spacing w:before="120" w:after="120"/>
              <w:rPr>
                <w:color w:val="000000"/>
              </w:rPr>
            </w:pPr>
            <w:r w:rsidRPr="00D70670">
              <w:rPr>
                <w:rFonts w:ascii="Arial" w:hAnsi="Arial"/>
                <w:b/>
                <w:color w:val="000000"/>
              </w:rPr>
              <w:t>Signed:</w:t>
            </w:r>
          </w:p>
        </w:tc>
        <w:tc>
          <w:tcPr>
            <w:tcW w:w="2204" w:type="dxa"/>
            <w:tcBorders>
              <w:top w:val="single" w:sz="6" w:space="0" w:color="000000"/>
              <w:left w:val="single" w:sz="6" w:space="0" w:color="000000"/>
              <w:bottom w:val="single" w:sz="6" w:space="0" w:color="000000"/>
              <w:right w:val="single" w:sz="6" w:space="0" w:color="000000"/>
            </w:tcBorders>
            <w:hideMark/>
          </w:tcPr>
          <w:p w14:paraId="089B0DFC" w14:textId="672065E4" w:rsidR="006C0E2D" w:rsidRPr="006C0E2D" w:rsidRDefault="006C0E2D">
            <w:pPr>
              <w:spacing w:before="120" w:after="120"/>
              <w:rPr>
                <w:rFonts w:ascii="Arial" w:hAnsi="Arial"/>
                <w:color w:val="000000"/>
              </w:rPr>
            </w:pPr>
            <w:r>
              <w:rPr>
                <w:rFonts w:ascii="Arial" w:hAnsi="Arial"/>
                <w:color w:val="000000"/>
              </w:rPr>
              <w:fldChar w:fldCharType="begin">
                <w:ffData>
                  <w:name w:val="Text23"/>
                  <w:enabled/>
                  <w:calcOnExit w:val="0"/>
                  <w:textInput/>
                </w:ffData>
              </w:fldChar>
            </w:r>
            <w:bookmarkStart w:id="22" w:name="Text23"/>
            <w:r>
              <w:rPr>
                <w:rFonts w:ascii="Arial" w:hAnsi="Arial" w:cs="Arial"/>
                <w:b/>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2"/>
          </w:p>
        </w:tc>
        <w:tc>
          <w:tcPr>
            <w:tcW w:w="2049" w:type="dxa"/>
            <w:gridSpan w:val="2"/>
            <w:tcBorders>
              <w:top w:val="single" w:sz="6" w:space="0" w:color="000000"/>
              <w:left w:val="single" w:sz="6" w:space="0" w:color="000000"/>
              <w:bottom w:val="single" w:sz="6" w:space="0" w:color="000000"/>
              <w:right w:val="single" w:sz="6" w:space="0" w:color="000000"/>
            </w:tcBorders>
            <w:hideMark/>
          </w:tcPr>
          <w:p w14:paraId="3F743C89" w14:textId="77777777" w:rsidR="006C0E2D" w:rsidRPr="006C0E2D" w:rsidRDefault="006C0E2D">
            <w:pPr>
              <w:spacing w:before="120" w:after="120"/>
              <w:rPr>
                <w:color w:val="000000"/>
              </w:rPr>
            </w:pPr>
            <w:r w:rsidRPr="00D70670">
              <w:rPr>
                <w:rFonts w:ascii="Arial" w:hAnsi="Arial"/>
                <w:b/>
                <w:color w:val="000000"/>
              </w:rPr>
              <w:t>Print Name:</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69433240" w14:textId="21724357" w:rsidR="006C0E2D" w:rsidRPr="006C0E2D" w:rsidRDefault="006C0E2D">
            <w:pPr>
              <w:spacing w:before="120" w:after="120"/>
              <w:rPr>
                <w:rFonts w:ascii="Arial" w:hAnsi="Arial"/>
                <w:color w:val="000000"/>
              </w:rPr>
            </w:pPr>
            <w:r w:rsidRPr="006C0E2D">
              <w:rPr>
                <w:rFonts w:ascii="Arial" w:hAnsi="Arial"/>
                <w:color w:val="000000"/>
              </w:rPr>
              <w:fldChar w:fldCharType="begin">
                <w:ffData>
                  <w:name w:val="Text23"/>
                  <w:enabled/>
                  <w:calcOnExit w:val="0"/>
                  <w:textInput/>
                </w:ffData>
              </w:fldChar>
            </w:r>
            <w:r>
              <w:rPr>
                <w:rFonts w:ascii="Arial" w:hAnsi="Arial" w:cs="Arial"/>
                <w:b/>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5983C60E" w14:textId="77777777" w:rsidTr="00F8137D">
        <w:trPr>
          <w:trHeight w:hRule="exact" w:val="516"/>
        </w:trPr>
        <w:tc>
          <w:tcPr>
            <w:tcW w:w="2410" w:type="dxa"/>
            <w:tcBorders>
              <w:top w:val="single" w:sz="6" w:space="0" w:color="000000"/>
              <w:left w:val="single" w:sz="6" w:space="0" w:color="000000"/>
              <w:bottom w:val="single" w:sz="6" w:space="0" w:color="000000"/>
              <w:right w:val="single" w:sz="6" w:space="0" w:color="000000"/>
            </w:tcBorders>
            <w:hideMark/>
          </w:tcPr>
          <w:p w14:paraId="5CB12D94" w14:textId="77777777" w:rsidR="006C0E2D" w:rsidRPr="006C0E2D" w:rsidRDefault="006C0E2D">
            <w:pPr>
              <w:spacing w:before="120" w:after="120"/>
              <w:rPr>
                <w:color w:val="000000"/>
              </w:rPr>
            </w:pPr>
            <w:r w:rsidRPr="00D70670">
              <w:rPr>
                <w:rFonts w:ascii="Arial" w:hAnsi="Arial"/>
                <w:b/>
                <w:color w:val="000000"/>
              </w:rPr>
              <w:t>Position in Company:</w:t>
            </w:r>
          </w:p>
        </w:tc>
        <w:tc>
          <w:tcPr>
            <w:tcW w:w="2204" w:type="dxa"/>
            <w:tcBorders>
              <w:top w:val="single" w:sz="6" w:space="0" w:color="000000"/>
              <w:left w:val="single" w:sz="6" w:space="0" w:color="000000"/>
              <w:bottom w:val="single" w:sz="6" w:space="0" w:color="000000"/>
              <w:right w:val="single" w:sz="6" w:space="0" w:color="000000"/>
            </w:tcBorders>
            <w:hideMark/>
          </w:tcPr>
          <w:p w14:paraId="142E6C39" w14:textId="219344F2" w:rsidR="006C0E2D" w:rsidRPr="006C0E2D" w:rsidRDefault="006C0E2D">
            <w:pPr>
              <w:spacing w:before="120" w:after="120"/>
              <w:rPr>
                <w:rFonts w:ascii="Arial" w:hAnsi="Arial"/>
                <w:color w:val="000000"/>
              </w:rPr>
            </w:pPr>
            <w:r>
              <w:rPr>
                <w:rFonts w:ascii="Arial" w:hAnsi="Arial"/>
                <w:color w:val="000000"/>
              </w:rPr>
              <w:fldChar w:fldCharType="begin">
                <w:ffData>
                  <w:name w:val="Text24"/>
                  <w:enabled/>
                  <w:calcOnExit w:val="0"/>
                  <w:textInput/>
                </w:ffData>
              </w:fldChar>
            </w:r>
            <w:bookmarkStart w:id="23" w:name="Text24"/>
            <w:r>
              <w:rPr>
                <w:rFonts w:ascii="Arial" w:hAnsi="Arial" w:cs="Arial"/>
                <w:b/>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3"/>
          </w:p>
        </w:tc>
        <w:tc>
          <w:tcPr>
            <w:tcW w:w="2049" w:type="dxa"/>
            <w:gridSpan w:val="2"/>
            <w:tcBorders>
              <w:top w:val="single" w:sz="6" w:space="0" w:color="000000"/>
              <w:left w:val="single" w:sz="6" w:space="0" w:color="000000"/>
              <w:bottom w:val="single" w:sz="6" w:space="0" w:color="000000"/>
              <w:right w:val="single" w:sz="6" w:space="0" w:color="000000"/>
            </w:tcBorders>
            <w:hideMark/>
          </w:tcPr>
          <w:p w14:paraId="53FA77EF" w14:textId="77777777" w:rsidR="006C0E2D" w:rsidRPr="006C0E2D" w:rsidRDefault="006C0E2D">
            <w:pPr>
              <w:spacing w:before="120" w:after="120"/>
              <w:rPr>
                <w:color w:val="000000"/>
              </w:rPr>
            </w:pPr>
            <w:r w:rsidRPr="00D70670">
              <w:rPr>
                <w:rFonts w:ascii="Arial" w:hAnsi="Arial"/>
                <w:b/>
                <w:color w:val="000000"/>
              </w:rPr>
              <w:t>Date:</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4AD7F2A0" w14:textId="49D1FB09" w:rsidR="006C0E2D" w:rsidRPr="006C0E2D" w:rsidRDefault="006C0E2D">
            <w:pPr>
              <w:spacing w:before="120" w:after="120"/>
              <w:rPr>
                <w:rFonts w:ascii="Arial" w:hAnsi="Arial"/>
                <w:color w:val="000000"/>
              </w:rPr>
            </w:pPr>
            <w:r w:rsidRPr="006C0E2D">
              <w:rPr>
                <w:rFonts w:ascii="Arial" w:hAnsi="Arial"/>
                <w:color w:val="000000"/>
              </w:rPr>
              <w:fldChar w:fldCharType="begin">
                <w:ffData>
                  <w:name w:val="Text24"/>
                  <w:enabled/>
                  <w:calcOnExit w:val="0"/>
                  <w:textInput/>
                </w:ffData>
              </w:fldChar>
            </w:r>
            <w:r>
              <w:rPr>
                <w:rFonts w:ascii="Arial" w:hAnsi="Arial" w:cs="Arial"/>
                <w:b/>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2F51F070" w14:textId="77777777" w:rsidR="006C0E2D" w:rsidRDefault="006C0E2D" w:rsidP="00D70670">
      <w:pPr>
        <w:ind w:left="-2"/>
        <w:jc w:val="center"/>
        <w:rPr>
          <w:rFonts w:ascii="Arial" w:hAnsi="Arial" w:cs="Arial"/>
          <w:b/>
          <w:bCs/>
          <w:caps/>
          <w:sz w:val="19"/>
          <w:szCs w:val="19"/>
        </w:rPr>
      </w:pPr>
    </w:p>
    <w:p w14:paraId="7581BAFF" w14:textId="77777777" w:rsidR="006C0E2D" w:rsidRPr="00F8137D" w:rsidRDefault="006C0E2D" w:rsidP="006C0E2D">
      <w:pPr>
        <w:jc w:val="center"/>
        <w:rPr>
          <w:rFonts w:ascii="Arial" w:hAnsi="Arial" w:cs="Arial"/>
        </w:rPr>
      </w:pPr>
      <w:r w:rsidRPr="00F8137D">
        <w:rPr>
          <w:rFonts w:ascii="Arial" w:hAnsi="Arial" w:cs="Arial"/>
          <w:b/>
          <w:i/>
        </w:rPr>
        <w:t xml:space="preserve">Please send your scanned, signed and dated copy to: </w:t>
      </w:r>
      <w:hyperlink r:id="rId10" w:history="1">
        <w:r w:rsidRPr="00F8137D">
          <w:rPr>
            <w:rStyle w:val="Hyperlink"/>
            <w:rFonts w:ascii="Arial" w:hAnsi="Arial" w:cs="Arial"/>
            <w:color w:val="auto"/>
            <w:u w:color="0000FF"/>
          </w:rPr>
          <w:t>Childcaregrant@businesswales.org.uk</w:t>
        </w:r>
      </w:hyperlink>
    </w:p>
    <w:p w14:paraId="0CEFBF54" w14:textId="77777777" w:rsidR="006C0E2D" w:rsidRPr="00F8137D" w:rsidRDefault="006C0E2D" w:rsidP="006C0E2D">
      <w:pPr>
        <w:jc w:val="center"/>
        <w:rPr>
          <w:rFonts w:ascii="Arial" w:hAnsi="Arial" w:cs="Arial"/>
          <w:b/>
        </w:rPr>
      </w:pPr>
    </w:p>
    <w:p w14:paraId="648BA233" w14:textId="310F8F9D" w:rsidR="006C0E2D" w:rsidRPr="00F8137D" w:rsidRDefault="006C0E2D" w:rsidP="006C0E2D">
      <w:pPr>
        <w:jc w:val="center"/>
        <w:rPr>
          <w:rFonts w:ascii="Arial" w:hAnsi="Arial" w:cs="Arial"/>
        </w:rPr>
      </w:pPr>
      <w:r w:rsidRPr="00F8137D">
        <w:rPr>
          <w:rFonts w:ascii="Arial" w:hAnsi="Arial" w:cs="Arial"/>
          <w:b/>
        </w:rPr>
        <w:t xml:space="preserve">If you need help with the application, please speak with your local Business Wales team or call us on 03000 6 03000.  Live chat is also available </w:t>
      </w:r>
      <w:hyperlink r:id="rId11" w:history="1">
        <w:r w:rsidR="00595B7E" w:rsidRPr="00411A24">
          <w:rPr>
            <w:rStyle w:val="Hyperlink"/>
            <w:rFonts w:ascii="Arial" w:hAnsi="Arial" w:cs="Arial"/>
          </w:rPr>
          <w:t>www.busines</w:t>
        </w:r>
        <w:bookmarkStart w:id="24" w:name="_Hlt11224040"/>
        <w:r w:rsidR="00595B7E" w:rsidRPr="00411A24">
          <w:rPr>
            <w:rStyle w:val="Hyperlink"/>
            <w:rFonts w:ascii="Arial" w:hAnsi="Arial" w:cs="Arial"/>
          </w:rPr>
          <w:t>s</w:t>
        </w:r>
        <w:bookmarkEnd w:id="24"/>
        <w:r w:rsidR="00595B7E" w:rsidRPr="00411A24">
          <w:rPr>
            <w:rStyle w:val="Hyperlink"/>
            <w:rFonts w:ascii="Arial" w:hAnsi="Arial" w:cs="Arial"/>
          </w:rPr>
          <w:t>wales</w:t>
        </w:r>
        <w:bookmarkStart w:id="25" w:name="_Hlt11224035"/>
        <w:bookmarkStart w:id="26" w:name="_Hlt11224036"/>
        <w:r w:rsidR="00595B7E" w:rsidRPr="00411A24">
          <w:rPr>
            <w:rStyle w:val="Hyperlink"/>
            <w:rFonts w:ascii="Arial" w:hAnsi="Arial" w:cs="Arial"/>
          </w:rPr>
          <w:t>.</w:t>
        </w:r>
        <w:bookmarkEnd w:id="25"/>
        <w:bookmarkEnd w:id="26"/>
        <w:r w:rsidR="00595B7E" w:rsidRPr="00411A24">
          <w:rPr>
            <w:rStyle w:val="Hyperlink"/>
            <w:rFonts w:ascii="Arial" w:hAnsi="Arial" w:cs="Arial"/>
          </w:rPr>
          <w:t>gov.uk</w:t>
        </w:r>
      </w:hyperlink>
    </w:p>
    <w:p w14:paraId="5BDA7091" w14:textId="77777777" w:rsidR="006C0E2D" w:rsidRPr="006C0E2D" w:rsidRDefault="006C0E2D" w:rsidP="00D70670">
      <w:pPr>
        <w:spacing w:after="225"/>
        <w:ind w:right="286"/>
        <w:jc w:val="both"/>
        <w:outlineLvl w:val="3"/>
      </w:pPr>
      <w:r>
        <w:br w:type="page"/>
      </w:r>
      <w:r>
        <w:rPr>
          <w:rFonts w:ascii="Arial" w:hAnsi="Arial"/>
          <w:b/>
        </w:rPr>
        <w:lastRenderedPageBreak/>
        <w:t>ANNEX A</w:t>
      </w:r>
    </w:p>
    <w:p w14:paraId="661D560C" w14:textId="1E955ED6" w:rsidR="006C0E2D" w:rsidRPr="006C0E2D" w:rsidRDefault="006C0E2D" w:rsidP="00F8137D">
      <w:pPr>
        <w:spacing w:after="225"/>
        <w:ind w:right="286"/>
        <w:jc w:val="both"/>
        <w:outlineLvl w:val="3"/>
        <w:rPr>
          <w:rFonts w:ascii="Arial" w:hAnsi="Arial"/>
          <w:b/>
          <w:color w:val="333333"/>
          <w:spacing w:val="-2"/>
          <w:lang w:val="en"/>
        </w:rPr>
      </w:pPr>
      <w:r w:rsidRPr="00D70670">
        <w:rPr>
          <w:rFonts w:ascii="Arial" w:hAnsi="Arial"/>
          <w:b/>
          <w:color w:val="333333"/>
          <w:spacing w:val="-2"/>
          <w:lang w:val="en"/>
        </w:rPr>
        <w:t xml:space="preserve">Business Wales </w:t>
      </w:r>
      <w:r w:rsidRPr="00D70670">
        <w:rPr>
          <w:rFonts w:ascii="Arial" w:hAnsi="Arial"/>
          <w:b/>
          <w:spacing w:val="-2"/>
          <w:lang w:val="en"/>
        </w:rPr>
        <w:t xml:space="preserve">Childcare </w:t>
      </w:r>
      <w:r w:rsidR="00D70670">
        <w:rPr>
          <w:rFonts w:ascii="Arial" w:hAnsi="Arial"/>
          <w:b/>
          <w:spacing w:val="-2"/>
        </w:rPr>
        <w:t xml:space="preserve">New </w:t>
      </w:r>
      <w:r w:rsidR="00554589">
        <w:rPr>
          <w:rFonts w:ascii="Arial" w:hAnsi="Arial"/>
          <w:b/>
          <w:spacing w:val="-2"/>
        </w:rPr>
        <w:t>Employees</w:t>
      </w:r>
      <w:r w:rsidRPr="00F8137D">
        <w:rPr>
          <w:rFonts w:ascii="Arial" w:hAnsi="Arial"/>
          <w:b/>
          <w:spacing w:val="-2"/>
        </w:rPr>
        <w:t xml:space="preserve"> </w:t>
      </w:r>
      <w:r w:rsidRPr="00F8137D">
        <w:rPr>
          <w:rFonts w:ascii="Arial" w:hAnsi="Arial"/>
          <w:b/>
          <w:spacing w:val="-2"/>
          <w:lang w:val="en"/>
        </w:rPr>
        <w:t>Grant</w:t>
      </w:r>
      <w:r>
        <w:rPr>
          <w:rFonts w:ascii="Arial" w:hAnsi="Arial"/>
          <w:b/>
          <w:color w:val="333333"/>
          <w:spacing w:val="-2"/>
          <w:lang w:val="en"/>
        </w:rPr>
        <w:t xml:space="preserve"> </w:t>
      </w:r>
      <w:r w:rsidRPr="00F8137D">
        <w:rPr>
          <w:rFonts w:ascii="Arial" w:hAnsi="Arial"/>
          <w:b/>
          <w:color w:val="333333"/>
          <w:spacing w:val="-2"/>
          <w:lang w:val="en"/>
        </w:rPr>
        <w:t>– Privacy Statement</w:t>
      </w:r>
    </w:p>
    <w:p w14:paraId="0E7AEF5E" w14:textId="4936570F" w:rsidR="006C0E2D" w:rsidRPr="006C0E2D" w:rsidRDefault="006C0E2D" w:rsidP="00F8137D">
      <w:pPr>
        <w:jc w:val="both"/>
      </w:pPr>
      <w:r w:rsidRPr="00F8137D">
        <w:rPr>
          <w:rFonts w:ascii="Arial" w:hAnsi="Arial"/>
          <w:color w:val="333333"/>
          <w:spacing w:val="-2"/>
          <w:lang w:val="en"/>
        </w:rPr>
        <w:t xml:space="preserve">In order to be considered for the Childcare </w:t>
      </w:r>
      <w:r w:rsidR="004B6D04">
        <w:rPr>
          <w:rFonts w:ascii="Arial" w:hAnsi="Arial"/>
          <w:color w:val="333333"/>
          <w:spacing w:val="-2"/>
        </w:rPr>
        <w:t xml:space="preserve">New </w:t>
      </w:r>
      <w:r w:rsidR="00554589">
        <w:rPr>
          <w:rFonts w:ascii="Arial" w:hAnsi="Arial"/>
          <w:color w:val="333333"/>
          <w:spacing w:val="-2"/>
        </w:rPr>
        <w:t>Employees</w:t>
      </w:r>
      <w:r w:rsidRPr="00F8137D">
        <w:rPr>
          <w:rFonts w:ascii="Arial" w:hAnsi="Arial"/>
          <w:color w:val="333333"/>
          <w:spacing w:val="-2"/>
        </w:rPr>
        <w:t xml:space="preserve"> </w:t>
      </w:r>
      <w:r w:rsidRPr="00F8137D">
        <w:rPr>
          <w:rFonts w:ascii="Arial" w:hAnsi="Arial"/>
          <w:color w:val="333333"/>
          <w:spacing w:val="-2"/>
          <w:lang w:val="en"/>
        </w:rPr>
        <w:t xml:space="preserve">Grant and </w:t>
      </w:r>
      <w:r w:rsidRPr="00F8137D">
        <w:rPr>
          <w:rFonts w:ascii="Arial" w:hAnsi="Arial"/>
          <w:color w:val="333333"/>
          <w:lang w:val="en"/>
        </w:rPr>
        <w:t xml:space="preserve">receive Business Wales support, we are required to collect information from you.  This information will include </w:t>
      </w:r>
      <w:r w:rsidRPr="00F8137D">
        <w:rPr>
          <w:rFonts w:ascii="Arial" w:hAnsi="Arial"/>
          <w:color w:val="333333"/>
          <w:spacing w:val="-2"/>
          <w:lang w:val="en"/>
        </w:rPr>
        <w:t>personal information and relevant business information which will enable us to provide you with the appropriate advice and information.  Failure to provide us with this information will preclude you from being eligible for the Grant and accessing the service.</w:t>
      </w:r>
    </w:p>
    <w:p w14:paraId="1D3D96EF" w14:textId="77777777" w:rsidR="006C0E2D" w:rsidRPr="006C0E2D" w:rsidRDefault="006C0E2D" w:rsidP="00F8137D">
      <w:pPr>
        <w:jc w:val="both"/>
        <w:rPr>
          <w:rFonts w:ascii="Arial" w:hAnsi="Arial"/>
          <w:color w:val="333333"/>
          <w:spacing w:val="-2"/>
          <w:lang w:val="en"/>
        </w:rPr>
      </w:pPr>
    </w:p>
    <w:p w14:paraId="5ED401A0" w14:textId="77777777" w:rsidR="006C0E2D" w:rsidRPr="006C0E2D" w:rsidRDefault="006C0E2D" w:rsidP="00F8137D">
      <w:pPr>
        <w:jc w:val="both"/>
      </w:pPr>
      <w:r w:rsidRPr="00F8137D">
        <w:rPr>
          <w:rFonts w:ascii="Arial" w:hAnsi="Arial"/>
          <w:color w:val="333333"/>
          <w:lang w:val="en"/>
        </w:rPr>
        <w:t xml:space="preserve">Your privacy is important to Business Wales and in line with General Data Protection Regulations (GDPR) we have developed a Privacy Notice that ensures that your personal data will be processed fairly and lawfully and in a transparent manner. </w:t>
      </w:r>
    </w:p>
    <w:p w14:paraId="064F36D0" w14:textId="77777777" w:rsidR="006C0E2D" w:rsidRDefault="006C0E2D" w:rsidP="00F8137D">
      <w:pPr>
        <w:jc w:val="both"/>
        <w:rPr>
          <w:rFonts w:ascii="Arial" w:hAnsi="Arial"/>
          <w:color w:val="333333"/>
          <w:lang w:val="en"/>
        </w:rPr>
      </w:pPr>
    </w:p>
    <w:p w14:paraId="27F67B51" w14:textId="77777777" w:rsidR="006C0E2D" w:rsidRPr="006C0E2D" w:rsidRDefault="006C0E2D" w:rsidP="00F8137D">
      <w:pPr>
        <w:jc w:val="both"/>
      </w:pPr>
      <w:r w:rsidRPr="00F8137D">
        <w:rPr>
          <w:rFonts w:ascii="Arial" w:hAnsi="Arial"/>
          <w:color w:val="000000"/>
        </w:rPr>
        <w:t xml:space="preserve">The lawful bases for processing data, will be Welsh Governments </w:t>
      </w:r>
      <w:r w:rsidRPr="00F8137D">
        <w:rPr>
          <w:rStyle w:val="Strong"/>
          <w:rFonts w:ascii="Arial" w:hAnsi="Arial"/>
          <w:b w:val="0"/>
          <w:color w:val="000000"/>
        </w:rPr>
        <w:t>Public task.</w:t>
      </w:r>
      <w:r w:rsidRPr="00F8137D">
        <w:rPr>
          <w:rStyle w:val="Strong"/>
          <w:rFonts w:ascii="Arial" w:hAnsi="Arial"/>
          <w:color w:val="000000"/>
        </w:rPr>
        <w:t xml:space="preserve"> </w:t>
      </w:r>
      <w:r w:rsidRPr="00F8137D">
        <w:rPr>
          <w:rFonts w:ascii="Arial" w:hAnsi="Arial"/>
          <w:color w:val="000000"/>
        </w:rPr>
        <w:t>The processing of data is necessary for Business Wales to deliver this grant and has a clear basis in law.</w:t>
      </w:r>
    </w:p>
    <w:p w14:paraId="35E59D48" w14:textId="77777777" w:rsidR="006C0E2D" w:rsidRDefault="006C0E2D" w:rsidP="00F8137D">
      <w:pPr>
        <w:jc w:val="both"/>
        <w:rPr>
          <w:rFonts w:ascii="Arial" w:eastAsia="Calibri" w:hAnsi="Arial"/>
          <w:color w:val="000000"/>
        </w:rPr>
      </w:pPr>
    </w:p>
    <w:p w14:paraId="44CF983D" w14:textId="5330ECD7" w:rsidR="006C0E2D" w:rsidRPr="006C0E2D" w:rsidRDefault="006C0E2D" w:rsidP="00F8137D">
      <w:pPr>
        <w:jc w:val="both"/>
        <w:rPr>
          <w:rFonts w:ascii="Arial" w:hAnsi="Arial"/>
          <w:color w:val="000000"/>
        </w:rPr>
      </w:pPr>
      <w:r>
        <w:rPr>
          <w:rFonts w:ascii="Arial" w:hAnsi="Arial"/>
        </w:rPr>
        <w:t xml:space="preserve">This is in line with Article 6(1)(e) of the General Data Protection Regulation 2016 and based upon our official authority under Section 60 (1) (a) of Government of Wales Act. </w:t>
      </w:r>
      <w:r w:rsidR="00595B7E">
        <w:rPr>
          <w:rFonts w:ascii="Arial" w:hAnsi="Arial"/>
        </w:rPr>
        <w:t xml:space="preserve"> </w:t>
      </w:r>
      <w:r>
        <w:rPr>
          <w:rFonts w:ascii="Arial" w:hAnsi="Arial"/>
        </w:rPr>
        <w:t xml:space="preserve">Where Welsh Government has the powers to undertake </w:t>
      </w:r>
      <w:proofErr w:type="gramStart"/>
      <w:r>
        <w:rPr>
          <w:rFonts w:ascii="Arial" w:hAnsi="Arial"/>
        </w:rPr>
        <w:t>actions</w:t>
      </w:r>
      <w:proofErr w:type="gramEnd"/>
      <w:r>
        <w:rPr>
          <w:rFonts w:ascii="Arial" w:hAnsi="Arial"/>
        </w:rPr>
        <w:t xml:space="preserve"> they consider appropriate to achieve the promotion or improvement of the economic wellbeing of Wales. Where special category data is provided by users it is under condition given at Article 9(2) (a) of the GDPR (Regulation EU 2016/679).</w:t>
      </w:r>
    </w:p>
    <w:p w14:paraId="6B104821" w14:textId="77777777" w:rsidR="006C0E2D" w:rsidRDefault="006C0E2D" w:rsidP="00F8137D">
      <w:pPr>
        <w:jc w:val="both"/>
        <w:rPr>
          <w:rFonts w:ascii="Arial" w:hAnsi="Arial"/>
          <w:b/>
          <w:color w:val="333333"/>
          <w:lang w:val="en"/>
        </w:rPr>
      </w:pPr>
    </w:p>
    <w:p w14:paraId="6AAC105F" w14:textId="77777777" w:rsidR="006C0E2D" w:rsidRPr="006C0E2D" w:rsidRDefault="006C0E2D" w:rsidP="00F8137D">
      <w:pPr>
        <w:jc w:val="both"/>
      </w:pPr>
      <w:r w:rsidRPr="00F8137D">
        <w:rPr>
          <w:rFonts w:ascii="Arial" w:hAnsi="Arial"/>
          <w:b/>
          <w:color w:val="333333"/>
          <w:lang w:val="en"/>
        </w:rPr>
        <w:t>Please take a moment to familiari</w:t>
      </w:r>
      <w:r w:rsidRPr="00F8137D">
        <w:rPr>
          <w:rFonts w:ascii="Arial" w:hAnsi="Arial"/>
          <w:b/>
          <w:color w:val="333333"/>
        </w:rPr>
        <w:t>s</w:t>
      </w:r>
      <w:r w:rsidRPr="00F8137D">
        <w:rPr>
          <w:rFonts w:ascii="Arial" w:hAnsi="Arial"/>
          <w:b/>
          <w:color w:val="333333"/>
          <w:lang w:val="en"/>
        </w:rPr>
        <w:t>e yourself with our privacy practices.</w:t>
      </w:r>
    </w:p>
    <w:p w14:paraId="65FD0C6A" w14:textId="77777777" w:rsidR="006C0E2D" w:rsidRDefault="006C0E2D" w:rsidP="00F8137D">
      <w:pPr>
        <w:jc w:val="both"/>
        <w:rPr>
          <w:rFonts w:ascii="Arial" w:hAnsi="Arial"/>
          <w:color w:val="333333"/>
          <w:lang w:val="en"/>
        </w:rPr>
      </w:pPr>
    </w:p>
    <w:p w14:paraId="37D21AAC" w14:textId="77777777" w:rsidR="006C0E2D" w:rsidRPr="006C0E2D" w:rsidRDefault="006C0E2D" w:rsidP="00F8137D">
      <w:pPr>
        <w:jc w:val="both"/>
        <w:rPr>
          <w:rFonts w:ascii="Arial" w:hAnsi="Arial"/>
          <w:color w:val="333333"/>
          <w:lang w:val="en"/>
        </w:rPr>
      </w:pPr>
      <w:r w:rsidRPr="00F8137D">
        <w:rPr>
          <w:rFonts w:ascii="Arial" w:hAnsi="Arial"/>
          <w:b/>
          <w:color w:val="333333"/>
          <w:lang w:val="en"/>
        </w:rPr>
        <w:t>Why we collect and process the data collected</w:t>
      </w:r>
    </w:p>
    <w:p w14:paraId="1255FBFF" w14:textId="16FAC3FB" w:rsidR="006C0E2D" w:rsidRDefault="006C0E2D" w:rsidP="00F8137D">
      <w:pPr>
        <w:jc w:val="both"/>
        <w:rPr>
          <w:rFonts w:ascii="Arial" w:hAnsi="Arial"/>
          <w:color w:val="333333"/>
          <w:lang w:val="en"/>
        </w:rPr>
      </w:pPr>
      <w:r w:rsidRPr="00F8137D">
        <w:rPr>
          <w:rFonts w:ascii="Arial" w:hAnsi="Arial"/>
          <w:color w:val="333333"/>
          <w:spacing w:val="-2"/>
          <w:lang w:val="en"/>
        </w:rPr>
        <w:t xml:space="preserve">In order to be considered for a Childcare </w:t>
      </w:r>
      <w:r w:rsidR="00595B7E">
        <w:rPr>
          <w:rFonts w:ascii="Arial" w:hAnsi="Arial"/>
          <w:color w:val="333333"/>
          <w:spacing w:val="-2"/>
          <w:lang w:val="en"/>
        </w:rPr>
        <w:t xml:space="preserve">New Employee Grant </w:t>
      </w:r>
      <w:r w:rsidRPr="00F8137D">
        <w:rPr>
          <w:rFonts w:ascii="Arial" w:hAnsi="Arial"/>
          <w:color w:val="333333"/>
          <w:spacing w:val="-2"/>
          <w:lang w:val="en"/>
        </w:rPr>
        <w:t xml:space="preserve">and </w:t>
      </w:r>
      <w:r w:rsidRPr="00F8137D">
        <w:rPr>
          <w:rFonts w:ascii="Arial" w:hAnsi="Arial"/>
          <w:color w:val="333333"/>
          <w:lang w:val="en"/>
        </w:rPr>
        <w:t xml:space="preserve">receive Business Wales support, we are required to collect information from you. This information will include </w:t>
      </w:r>
      <w:r w:rsidRPr="00F8137D">
        <w:rPr>
          <w:rFonts w:ascii="Arial" w:hAnsi="Arial"/>
          <w:color w:val="333333"/>
          <w:spacing w:val="-2"/>
          <w:lang w:val="en"/>
        </w:rPr>
        <w:t>personal information and relevant business information which will enable us to provide you with the appropriate advice and information.  Failure to provide us with this information will preclude you from being eligible for the Grant and accessing the service</w:t>
      </w:r>
      <w:r w:rsidRPr="00F8137D">
        <w:rPr>
          <w:rFonts w:ascii="Arial" w:hAnsi="Arial"/>
          <w:color w:val="333333"/>
          <w:lang w:val="en"/>
        </w:rPr>
        <w:t>.</w:t>
      </w:r>
    </w:p>
    <w:p w14:paraId="2D3D3FCA" w14:textId="77777777" w:rsidR="00595B7E" w:rsidRPr="006C0E2D" w:rsidRDefault="00595B7E" w:rsidP="00F8137D">
      <w:pPr>
        <w:jc w:val="both"/>
        <w:rPr>
          <w:rFonts w:ascii="Arial" w:hAnsi="Arial"/>
          <w:color w:val="333333"/>
          <w:lang w:val="en"/>
        </w:rPr>
      </w:pPr>
    </w:p>
    <w:p w14:paraId="07B1325E" w14:textId="1697F057" w:rsidR="006C0E2D" w:rsidRPr="006C0E2D" w:rsidRDefault="006C0E2D" w:rsidP="00F8137D">
      <w:pPr>
        <w:jc w:val="both"/>
      </w:pPr>
      <w:r w:rsidRPr="00F8137D">
        <w:rPr>
          <w:rFonts w:ascii="Arial" w:hAnsi="Arial"/>
          <w:color w:val="333333"/>
          <w:lang w:val="en"/>
        </w:rPr>
        <w:t xml:space="preserve">Welsh Government will be the Data Controller for the personal data you provide in your </w:t>
      </w:r>
      <w:r w:rsidR="00595B7E" w:rsidRPr="00F8137D">
        <w:rPr>
          <w:rFonts w:ascii="Arial" w:hAnsi="Arial"/>
          <w:color w:val="333333"/>
          <w:spacing w:val="-2"/>
          <w:lang w:val="en"/>
        </w:rPr>
        <w:t xml:space="preserve">Childcare </w:t>
      </w:r>
      <w:r w:rsidR="00595B7E">
        <w:rPr>
          <w:rFonts w:ascii="Arial" w:hAnsi="Arial"/>
          <w:color w:val="333333"/>
          <w:spacing w:val="-2"/>
          <w:lang w:val="en"/>
        </w:rPr>
        <w:t>New Employee Grant</w:t>
      </w:r>
      <w:r w:rsidRPr="00F8137D">
        <w:rPr>
          <w:rFonts w:ascii="Arial" w:hAnsi="Arial"/>
          <w:color w:val="333333"/>
          <w:lang w:val="en"/>
        </w:rPr>
        <w:t>. In line with our public task the data provided will be used to assess your Grant Application and award funding if you are successful.</w:t>
      </w:r>
    </w:p>
    <w:p w14:paraId="33E5F3A0" w14:textId="77777777" w:rsidR="006C0E2D" w:rsidRDefault="006C0E2D" w:rsidP="00F8137D">
      <w:pPr>
        <w:jc w:val="both"/>
        <w:rPr>
          <w:rFonts w:ascii="Arial" w:hAnsi="Arial"/>
          <w:color w:val="333333"/>
          <w:lang w:val="en"/>
        </w:rPr>
      </w:pPr>
    </w:p>
    <w:p w14:paraId="17C012CD" w14:textId="43013B47" w:rsidR="006C0E2D" w:rsidRPr="00595B7E" w:rsidRDefault="006C0E2D" w:rsidP="00F8137D">
      <w:pPr>
        <w:jc w:val="both"/>
        <w:rPr>
          <w:rFonts w:ascii="Arial" w:hAnsi="Arial"/>
          <w:color w:val="333333"/>
          <w:lang w:val="en"/>
        </w:rPr>
      </w:pPr>
      <w:r w:rsidRPr="00F8137D">
        <w:rPr>
          <w:rFonts w:ascii="Arial" w:hAnsi="Arial"/>
          <w:color w:val="333333"/>
          <w:lang w:val="en"/>
        </w:rPr>
        <w:t xml:space="preserve">Information collected includes name, address, contact information and information about your business.   To receive Business Wales support, we will also ask for demographic information which helps us to target the right demographic groups for </w:t>
      </w:r>
      <w:r w:rsidR="00595B7E">
        <w:rPr>
          <w:rFonts w:ascii="Arial" w:hAnsi="Arial"/>
          <w:color w:val="333333"/>
          <w:lang w:val="en"/>
        </w:rPr>
        <w:t>b</w:t>
      </w:r>
      <w:r w:rsidRPr="00F8137D">
        <w:rPr>
          <w:rFonts w:ascii="Arial" w:hAnsi="Arial"/>
          <w:color w:val="333333"/>
          <w:lang w:val="en"/>
        </w:rPr>
        <w:t xml:space="preserve">usiness </w:t>
      </w:r>
      <w:r w:rsidR="00595B7E">
        <w:rPr>
          <w:rFonts w:ascii="Arial" w:hAnsi="Arial"/>
          <w:color w:val="333333"/>
          <w:lang w:val="en"/>
        </w:rPr>
        <w:t>s</w:t>
      </w:r>
      <w:r w:rsidRPr="00F8137D">
        <w:rPr>
          <w:rFonts w:ascii="Arial" w:hAnsi="Arial"/>
          <w:color w:val="333333"/>
          <w:lang w:val="en"/>
        </w:rPr>
        <w:t>upport. Applicants have the option of “</w:t>
      </w:r>
      <w:r w:rsidRPr="00595B7E">
        <w:rPr>
          <w:rFonts w:ascii="Arial" w:hAnsi="Arial"/>
          <w:color w:val="333333"/>
          <w:lang w:val="en"/>
        </w:rPr>
        <w:t xml:space="preserve">Prefer not to say”. </w:t>
      </w:r>
    </w:p>
    <w:p w14:paraId="3E9DF580" w14:textId="77777777" w:rsidR="006C0E2D" w:rsidRDefault="006C0E2D" w:rsidP="00F8137D">
      <w:pPr>
        <w:jc w:val="both"/>
        <w:rPr>
          <w:rFonts w:ascii="Arial" w:eastAsia="Calibri" w:hAnsi="Arial"/>
          <w:color w:val="1F497D"/>
        </w:rPr>
      </w:pPr>
    </w:p>
    <w:p w14:paraId="4CDFFDBA" w14:textId="3103AEE5" w:rsidR="006C0E2D" w:rsidRPr="006C0E2D" w:rsidRDefault="006C0E2D" w:rsidP="00F8137D">
      <w:pPr>
        <w:jc w:val="both"/>
      </w:pPr>
      <w:r w:rsidRPr="00F8137D">
        <w:rPr>
          <w:rFonts w:ascii="Arial" w:hAnsi="Arial"/>
          <w:color w:val="333333"/>
          <w:lang w:val="en"/>
        </w:rPr>
        <w:t>If you are not successful in your application, we will write to you with an outline of the reasons why and how you can re-apply for the funding (</w:t>
      </w:r>
      <w:r w:rsidR="00595B7E">
        <w:rPr>
          <w:rFonts w:ascii="Arial" w:hAnsi="Arial"/>
          <w:color w:val="333333"/>
          <w:lang w:val="en"/>
        </w:rPr>
        <w:t>s</w:t>
      </w:r>
      <w:r w:rsidRPr="00F8137D">
        <w:rPr>
          <w:rFonts w:ascii="Arial" w:hAnsi="Arial"/>
          <w:color w:val="333333"/>
          <w:lang w:val="en"/>
        </w:rPr>
        <w:t>hould you wish to).</w:t>
      </w:r>
    </w:p>
    <w:p w14:paraId="48159453" w14:textId="77777777" w:rsidR="006C0E2D" w:rsidRDefault="006C0E2D" w:rsidP="00F8137D">
      <w:pPr>
        <w:jc w:val="both"/>
        <w:rPr>
          <w:rFonts w:ascii="Arial" w:hAnsi="Arial"/>
          <w:color w:val="1F497D"/>
        </w:rPr>
      </w:pPr>
    </w:p>
    <w:p w14:paraId="7EE80020" w14:textId="77777777" w:rsidR="006C0E2D" w:rsidRPr="006C0E2D" w:rsidRDefault="006C0E2D" w:rsidP="00F8137D">
      <w:pPr>
        <w:jc w:val="both"/>
        <w:rPr>
          <w:rFonts w:ascii="Arial" w:hAnsi="Arial"/>
          <w:color w:val="333333"/>
          <w:lang w:val="en"/>
        </w:rPr>
      </w:pPr>
      <w:r w:rsidRPr="00F8137D">
        <w:rPr>
          <w:rFonts w:ascii="Arial" w:hAnsi="Arial"/>
          <w:b/>
          <w:color w:val="333333"/>
          <w:lang w:val="en"/>
        </w:rPr>
        <w:t xml:space="preserve">Who will have access to your data:  </w:t>
      </w:r>
    </w:p>
    <w:p w14:paraId="2559D2DF" w14:textId="77777777" w:rsidR="006C0E2D" w:rsidRPr="006C0E2D" w:rsidRDefault="006C0E2D" w:rsidP="00F8137D">
      <w:pPr>
        <w:jc w:val="both"/>
        <w:rPr>
          <w:rFonts w:ascii="Arial" w:hAnsi="Arial"/>
          <w:color w:val="333333"/>
          <w:lang w:val="en"/>
        </w:rPr>
      </w:pPr>
      <w:r w:rsidRPr="00F8137D">
        <w:rPr>
          <w:rFonts w:ascii="Arial" w:hAnsi="Arial"/>
          <w:color w:val="333333"/>
          <w:lang w:val="en"/>
        </w:rPr>
        <w:t>The collected information will be accessible by the system technical administrators who support the I.T. system.  System technical administrators will not use your details in any way. </w:t>
      </w:r>
    </w:p>
    <w:p w14:paraId="01FB899C" w14:textId="374FA1C6" w:rsidR="006C0E2D" w:rsidRPr="006C0E2D" w:rsidRDefault="006C0E2D" w:rsidP="00F8137D">
      <w:pPr>
        <w:jc w:val="both"/>
        <w:rPr>
          <w:rFonts w:ascii="Arial" w:hAnsi="Arial"/>
          <w:color w:val="333333"/>
          <w:lang w:val="en"/>
        </w:rPr>
      </w:pPr>
      <w:r w:rsidRPr="00F8137D">
        <w:rPr>
          <w:rFonts w:ascii="Arial" w:hAnsi="Arial"/>
          <w:color w:val="333333"/>
          <w:spacing w:val="-2"/>
          <w:lang w:val="en"/>
        </w:rPr>
        <w:t>The information collected for the purpose of Business Wales support is shared with the following organisations for the purposes listed below</w:t>
      </w:r>
      <w:r w:rsidR="00063693">
        <w:rPr>
          <w:rFonts w:ascii="Arial" w:hAnsi="Arial"/>
          <w:color w:val="333333"/>
          <w:spacing w:val="-2"/>
          <w:lang w:val="en"/>
        </w:rPr>
        <w:t>:</w:t>
      </w:r>
    </w:p>
    <w:p w14:paraId="29DADBEC" w14:textId="77777777" w:rsidR="006C0E2D" w:rsidRPr="006C0E2D" w:rsidRDefault="006C0E2D" w:rsidP="00F8137D">
      <w:pPr>
        <w:numPr>
          <w:ilvl w:val="0"/>
          <w:numId w:val="9"/>
        </w:numPr>
        <w:jc w:val="both"/>
        <w:outlineLvl w:val="3"/>
        <w:rPr>
          <w:rFonts w:ascii="Arial" w:eastAsia="Calibri" w:hAnsi="Arial"/>
          <w:color w:val="333333"/>
          <w:spacing w:val="-2"/>
          <w:lang w:val="en"/>
        </w:rPr>
      </w:pPr>
      <w:r w:rsidRPr="00F8137D">
        <w:rPr>
          <w:rFonts w:ascii="Arial" w:hAnsi="Arial"/>
          <w:color w:val="333333"/>
          <w:spacing w:val="-2"/>
          <w:lang w:val="en"/>
        </w:rPr>
        <w:t>By contractors delivering the Business Wales service that provide support to beneficiaries;</w:t>
      </w:r>
    </w:p>
    <w:p w14:paraId="4C33B3B2" w14:textId="77777777" w:rsidR="006C0E2D" w:rsidRPr="006C0E2D" w:rsidRDefault="006C0E2D" w:rsidP="00F8137D">
      <w:pPr>
        <w:numPr>
          <w:ilvl w:val="0"/>
          <w:numId w:val="9"/>
        </w:numPr>
        <w:jc w:val="both"/>
        <w:outlineLvl w:val="3"/>
        <w:rPr>
          <w:rFonts w:ascii="Arial" w:hAnsi="Arial"/>
          <w:color w:val="333333"/>
          <w:spacing w:val="-2"/>
          <w:lang w:val="en"/>
        </w:rPr>
      </w:pPr>
      <w:r w:rsidRPr="00F8137D">
        <w:rPr>
          <w:rFonts w:ascii="Arial" w:hAnsi="Arial"/>
          <w:color w:val="333333"/>
          <w:spacing w:val="-2"/>
          <w:lang w:val="en"/>
        </w:rPr>
        <w:t>By approved social research organisations, to carry out research, analysis or equal opportunities monitoring of the Business Wales service;</w:t>
      </w:r>
    </w:p>
    <w:p w14:paraId="76817EAA" w14:textId="77777777" w:rsidR="006C0E2D" w:rsidRPr="006C0E2D" w:rsidRDefault="006C0E2D" w:rsidP="00F8137D">
      <w:pPr>
        <w:numPr>
          <w:ilvl w:val="0"/>
          <w:numId w:val="9"/>
        </w:numPr>
        <w:jc w:val="both"/>
        <w:outlineLvl w:val="3"/>
        <w:rPr>
          <w:rFonts w:ascii="Arial" w:hAnsi="Arial"/>
          <w:color w:val="333333"/>
          <w:spacing w:val="-2"/>
          <w:lang w:val="en"/>
        </w:rPr>
      </w:pPr>
      <w:r w:rsidRPr="00F8137D">
        <w:rPr>
          <w:rFonts w:ascii="Arial" w:hAnsi="Arial"/>
          <w:color w:val="333333"/>
          <w:spacing w:val="-2"/>
          <w:lang w:val="en"/>
        </w:rPr>
        <w:t>EC (European Commission) and European Funds Audit Team (EFAT) who will take samples of our data to ensure we are following the correct processes</w:t>
      </w:r>
    </w:p>
    <w:p w14:paraId="60E53924" w14:textId="77777777" w:rsidR="006C0E2D" w:rsidRPr="006C0E2D" w:rsidRDefault="006C0E2D" w:rsidP="00F8137D">
      <w:pPr>
        <w:ind w:left="-1440"/>
        <w:jc w:val="both"/>
        <w:outlineLvl w:val="3"/>
        <w:rPr>
          <w:rFonts w:ascii="Arial" w:hAnsi="Arial"/>
          <w:b/>
          <w:color w:val="333333"/>
          <w:spacing w:val="-2"/>
          <w:lang w:val="en"/>
        </w:rPr>
      </w:pPr>
    </w:p>
    <w:p w14:paraId="54CDFDCF" w14:textId="77777777" w:rsidR="006C0E2D" w:rsidRPr="006C0E2D" w:rsidRDefault="006C0E2D" w:rsidP="00F8137D">
      <w:pPr>
        <w:jc w:val="both"/>
        <w:outlineLvl w:val="3"/>
        <w:rPr>
          <w:rFonts w:ascii="Arial" w:hAnsi="Arial"/>
          <w:b/>
          <w:color w:val="333333"/>
          <w:spacing w:val="-2"/>
          <w:lang w:val="en"/>
        </w:rPr>
      </w:pPr>
      <w:r w:rsidRPr="00F8137D">
        <w:rPr>
          <w:rFonts w:ascii="Arial" w:hAnsi="Arial"/>
          <w:b/>
          <w:color w:val="333333"/>
          <w:spacing w:val="-2"/>
          <w:lang w:val="en"/>
        </w:rPr>
        <w:t>What we do with it</w:t>
      </w:r>
    </w:p>
    <w:p w14:paraId="7D8EBEF8" w14:textId="77777777" w:rsidR="006C0E2D" w:rsidRPr="006C0E2D" w:rsidRDefault="006C0E2D" w:rsidP="00F8137D">
      <w:pPr>
        <w:numPr>
          <w:ilvl w:val="0"/>
          <w:numId w:val="14"/>
        </w:numPr>
        <w:jc w:val="both"/>
        <w:outlineLvl w:val="3"/>
        <w:rPr>
          <w:rFonts w:ascii="Arial" w:hAnsi="Arial"/>
          <w:color w:val="333333"/>
          <w:spacing w:val="-2"/>
          <w:lang w:val="en"/>
        </w:rPr>
      </w:pPr>
      <w:r w:rsidRPr="00F8137D">
        <w:rPr>
          <w:rFonts w:ascii="Arial" w:hAnsi="Arial"/>
          <w:color w:val="333333"/>
          <w:spacing w:val="-2"/>
          <w:lang w:val="en"/>
        </w:rPr>
        <w:t xml:space="preserve">To monitor and report on the number of individuals and enterprises taking part in projects and the number of people from different groups being supported (e.g. different ages, genders and ethnicities).   </w:t>
      </w:r>
    </w:p>
    <w:p w14:paraId="684128F3" w14:textId="77777777" w:rsidR="006C0E2D" w:rsidRPr="006C0E2D" w:rsidRDefault="006C0E2D" w:rsidP="00F8137D">
      <w:pPr>
        <w:numPr>
          <w:ilvl w:val="0"/>
          <w:numId w:val="14"/>
        </w:numPr>
        <w:jc w:val="both"/>
        <w:outlineLvl w:val="3"/>
        <w:rPr>
          <w:rFonts w:ascii="Arial" w:hAnsi="Arial"/>
          <w:color w:val="333333"/>
          <w:spacing w:val="-2"/>
          <w:lang w:val="en"/>
        </w:rPr>
      </w:pPr>
      <w:r w:rsidRPr="00F8137D">
        <w:rPr>
          <w:rFonts w:ascii="Arial" w:hAnsi="Arial"/>
          <w:color w:val="333333"/>
          <w:spacing w:val="-2"/>
          <w:lang w:val="en"/>
        </w:rPr>
        <w:lastRenderedPageBreak/>
        <w:t>Please note that research organisations/evaluators will only contact a sample of individuals and/or enterprises. If you are contacted to take part in any research/evaluation about your experience on the project the purpose of the interview or survey will be explained to you and you will be given the option to say yes or no to taking part. Your contact details will only be used for approved research and will be deleted once this approved research is complete.</w:t>
      </w:r>
    </w:p>
    <w:p w14:paraId="26CCF208" w14:textId="77777777" w:rsidR="006C0E2D" w:rsidRPr="006C0E2D" w:rsidRDefault="006C0E2D" w:rsidP="00F8137D">
      <w:pPr>
        <w:ind w:left="720"/>
        <w:jc w:val="both"/>
        <w:rPr>
          <w:rFonts w:ascii="Arial" w:hAnsi="Arial"/>
          <w:color w:val="333333"/>
          <w:lang w:val="en"/>
        </w:rPr>
      </w:pPr>
    </w:p>
    <w:p w14:paraId="56E2431A" w14:textId="77777777" w:rsidR="006C0E2D" w:rsidRPr="00063693" w:rsidRDefault="006C0E2D" w:rsidP="00F8137D">
      <w:pPr>
        <w:pStyle w:val="ListParagraph"/>
        <w:spacing w:after="0" w:line="240" w:lineRule="auto"/>
        <w:ind w:left="0"/>
        <w:jc w:val="both"/>
        <w:outlineLvl w:val="3"/>
        <w:rPr>
          <w:rFonts w:ascii="Arial" w:hAnsi="Arial"/>
          <w:color w:val="333333"/>
          <w:spacing w:val="-2"/>
          <w:sz w:val="20"/>
          <w:szCs w:val="20"/>
          <w:lang w:val="en"/>
        </w:rPr>
      </w:pPr>
      <w:r w:rsidRPr="00063693">
        <w:rPr>
          <w:rFonts w:ascii="Arial" w:hAnsi="Arial"/>
          <w:b/>
          <w:color w:val="333333"/>
          <w:sz w:val="20"/>
          <w:szCs w:val="20"/>
          <w:lang w:val="en"/>
        </w:rPr>
        <w:t>How long are your details kept</w:t>
      </w:r>
      <w:r w:rsidRPr="00063693">
        <w:rPr>
          <w:rFonts w:ascii="Arial" w:hAnsi="Arial"/>
          <w:b/>
          <w:color w:val="333333"/>
          <w:sz w:val="20"/>
          <w:szCs w:val="20"/>
        </w:rPr>
        <w:t>?</w:t>
      </w:r>
    </w:p>
    <w:p w14:paraId="41352EC9" w14:textId="77777777" w:rsidR="006C0E2D" w:rsidRPr="006C0E2D" w:rsidRDefault="006C0E2D" w:rsidP="00F8137D">
      <w:pPr>
        <w:pStyle w:val="ListParagraph"/>
        <w:spacing w:after="0" w:line="240" w:lineRule="auto"/>
        <w:ind w:left="0"/>
        <w:jc w:val="both"/>
        <w:outlineLvl w:val="3"/>
      </w:pPr>
      <w:r w:rsidRPr="00F8137D">
        <w:rPr>
          <w:rFonts w:ascii="Arial" w:hAnsi="Arial"/>
          <w:color w:val="333333"/>
          <w:spacing w:val="-2"/>
          <w:sz w:val="20"/>
          <w:lang w:val="en"/>
        </w:rPr>
        <w:t xml:space="preserve">We are required under State aid legislation to keep your personal data for a minimum of 10 years after the project ends after which time it will be securely destroyed. </w:t>
      </w:r>
    </w:p>
    <w:p w14:paraId="3050B5E7" w14:textId="77777777" w:rsidR="006C0E2D" w:rsidRPr="006C0E2D" w:rsidRDefault="006C0E2D" w:rsidP="00F8137D">
      <w:pPr>
        <w:jc w:val="both"/>
        <w:rPr>
          <w:rFonts w:ascii="Arial" w:hAnsi="Arial"/>
          <w:b/>
          <w:color w:val="333333"/>
        </w:rPr>
      </w:pPr>
    </w:p>
    <w:p w14:paraId="235F3370" w14:textId="77777777" w:rsidR="006C0E2D" w:rsidRPr="006C0E2D" w:rsidRDefault="006C0E2D" w:rsidP="00F8137D">
      <w:pPr>
        <w:jc w:val="both"/>
      </w:pPr>
      <w:r w:rsidRPr="00F8137D">
        <w:rPr>
          <w:rFonts w:ascii="Arial" w:hAnsi="Arial"/>
          <w:b/>
          <w:color w:val="333333"/>
          <w:lang w:val="en"/>
        </w:rPr>
        <w:t>Your</w:t>
      </w:r>
      <w:r>
        <w:rPr>
          <w:rFonts w:ascii="Arial" w:hAnsi="Arial"/>
          <w:b/>
          <w:color w:val="333333"/>
          <w:lang w:val="en"/>
        </w:rPr>
        <w:t xml:space="preserve"> </w:t>
      </w:r>
      <w:r w:rsidRPr="00F8137D">
        <w:rPr>
          <w:rFonts w:ascii="Arial" w:hAnsi="Arial"/>
          <w:b/>
          <w:color w:val="333333"/>
          <w:lang w:val="en"/>
        </w:rPr>
        <w:t>rights</w:t>
      </w:r>
    </w:p>
    <w:p w14:paraId="16452555" w14:textId="77777777" w:rsidR="006C0E2D" w:rsidRPr="006C0E2D" w:rsidRDefault="006C0E2D" w:rsidP="00F8137D">
      <w:pPr>
        <w:jc w:val="both"/>
        <w:rPr>
          <w:rFonts w:ascii="Arial" w:hAnsi="Arial"/>
          <w:color w:val="333333"/>
          <w:lang w:val="en"/>
        </w:rPr>
      </w:pPr>
      <w:r w:rsidRPr="00F8137D">
        <w:rPr>
          <w:rFonts w:ascii="Arial" w:hAnsi="Arial"/>
          <w:color w:val="333333"/>
          <w:lang w:val="en"/>
        </w:rPr>
        <w:t>Under the data protection legislation, you have the right:</w:t>
      </w:r>
    </w:p>
    <w:p w14:paraId="75B5F8F4"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to access the personal data the Welsh Government holds on you;</w:t>
      </w:r>
    </w:p>
    <w:p w14:paraId="611CA8FE"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require us to rectify inaccuracies in that data</w:t>
      </w:r>
    </w:p>
    <w:p w14:paraId="238BF7F5"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to (in certain circumstances) object to or restrict processing</w:t>
      </w:r>
    </w:p>
    <w:p w14:paraId="4BB44A1F"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for (in certain circumstances) your data to be ‘erased’</w:t>
      </w:r>
    </w:p>
    <w:p w14:paraId="5E8C521D" w14:textId="77777777" w:rsidR="006C0E2D" w:rsidRPr="006C0E2D" w:rsidRDefault="006C0E2D" w:rsidP="00F8137D">
      <w:pPr>
        <w:numPr>
          <w:ilvl w:val="0"/>
          <w:numId w:val="18"/>
        </w:numPr>
        <w:ind w:left="600"/>
        <w:jc w:val="both"/>
        <w:rPr>
          <w:color w:val="333333"/>
        </w:rPr>
      </w:pPr>
      <w:r w:rsidRPr="00F8137D">
        <w:rPr>
          <w:rFonts w:ascii="Arial" w:hAnsi="Arial"/>
          <w:color w:val="333333"/>
          <w:lang w:val="en"/>
        </w:rPr>
        <w:t>to lodge a complaint with the Information Commissioner’s Office (ICO) who is our independent regulator for data protection</w:t>
      </w:r>
    </w:p>
    <w:p w14:paraId="48370DFB" w14:textId="77777777" w:rsidR="006C0E2D" w:rsidRPr="006C0E2D" w:rsidRDefault="006C0E2D" w:rsidP="00F8137D">
      <w:pPr>
        <w:ind w:left="600"/>
        <w:jc w:val="both"/>
        <w:rPr>
          <w:rFonts w:ascii="Arial" w:hAnsi="Arial"/>
          <w:color w:val="333333"/>
        </w:rPr>
      </w:pPr>
    </w:p>
    <w:p w14:paraId="03204229" w14:textId="77777777" w:rsidR="006C0E2D" w:rsidRPr="006C0E2D" w:rsidRDefault="006C0E2D" w:rsidP="00F8137D">
      <w:pPr>
        <w:ind w:left="600"/>
        <w:jc w:val="both"/>
      </w:pPr>
      <w:r w:rsidRPr="00F8137D">
        <w:rPr>
          <w:rFonts w:ascii="Arial" w:hAnsi="Arial"/>
          <w:color w:val="333333"/>
          <w:lang w:val="en"/>
        </w:rPr>
        <w:t>The contact details for the Information Commissioner’s Office are:</w:t>
      </w:r>
    </w:p>
    <w:p w14:paraId="0796C88F" w14:textId="77777777" w:rsidR="006C0E2D" w:rsidRPr="006C0E2D" w:rsidRDefault="006C0E2D" w:rsidP="00F8137D">
      <w:pPr>
        <w:ind w:left="600"/>
        <w:jc w:val="both"/>
      </w:pPr>
      <w:r w:rsidRPr="00F8137D">
        <w:rPr>
          <w:rFonts w:ascii="Arial" w:hAnsi="Arial"/>
          <w:color w:val="333333"/>
          <w:lang w:val="en"/>
        </w:rPr>
        <w:t>Customer Contac</w:t>
      </w:r>
      <w:r w:rsidRPr="00F8137D">
        <w:rPr>
          <w:rFonts w:ascii="Arial" w:hAnsi="Arial"/>
          <w:color w:val="333333"/>
        </w:rPr>
        <w:t>t</w:t>
      </w:r>
    </w:p>
    <w:p w14:paraId="3E98C921" w14:textId="77777777" w:rsidR="006C0E2D" w:rsidRPr="006C0E2D" w:rsidRDefault="006C0E2D" w:rsidP="00F8137D">
      <w:pPr>
        <w:ind w:left="600"/>
        <w:jc w:val="both"/>
      </w:pPr>
      <w:r w:rsidRPr="00F8137D">
        <w:rPr>
          <w:rFonts w:ascii="Arial" w:hAnsi="Arial"/>
          <w:color w:val="333333"/>
          <w:lang w:val="en"/>
        </w:rPr>
        <w:t>Wycliffe House</w:t>
      </w:r>
    </w:p>
    <w:p w14:paraId="0668C3C9" w14:textId="77777777" w:rsidR="006C0E2D" w:rsidRPr="006C0E2D" w:rsidRDefault="006C0E2D" w:rsidP="00F8137D">
      <w:pPr>
        <w:ind w:left="600"/>
        <w:jc w:val="both"/>
      </w:pPr>
      <w:r w:rsidRPr="00F8137D">
        <w:rPr>
          <w:rFonts w:ascii="Arial" w:hAnsi="Arial"/>
          <w:color w:val="333333"/>
          <w:lang w:val="en"/>
        </w:rPr>
        <w:t>Water Lane</w:t>
      </w:r>
    </w:p>
    <w:p w14:paraId="7C2BA12D" w14:textId="77777777" w:rsidR="006C0E2D" w:rsidRPr="006C0E2D" w:rsidRDefault="006C0E2D" w:rsidP="00F8137D">
      <w:pPr>
        <w:ind w:left="600"/>
        <w:jc w:val="both"/>
      </w:pPr>
      <w:r w:rsidRPr="00F8137D">
        <w:rPr>
          <w:rFonts w:ascii="Arial" w:hAnsi="Arial"/>
          <w:color w:val="333333"/>
          <w:lang w:val="en"/>
        </w:rPr>
        <w:t>Wilmslow</w:t>
      </w:r>
      <w:r w:rsidRPr="006C0E2D">
        <w:rPr>
          <w:rFonts w:ascii="Arial" w:hAnsi="Arial"/>
          <w:color w:val="333333"/>
          <w:lang w:val="en"/>
        </w:rPr>
        <w:br/>
      </w:r>
      <w:r w:rsidRPr="00F8137D">
        <w:rPr>
          <w:rFonts w:ascii="Arial" w:hAnsi="Arial"/>
          <w:color w:val="333333"/>
          <w:lang w:val="en"/>
        </w:rPr>
        <w:t>Cheshire</w:t>
      </w:r>
      <w:r w:rsidRPr="006C0E2D">
        <w:rPr>
          <w:rFonts w:ascii="Arial" w:hAnsi="Arial"/>
          <w:color w:val="333333"/>
          <w:lang w:val="en"/>
        </w:rPr>
        <w:br/>
      </w:r>
      <w:r w:rsidRPr="00F8137D">
        <w:rPr>
          <w:rFonts w:ascii="Arial" w:hAnsi="Arial"/>
          <w:color w:val="333333"/>
          <w:lang w:val="en"/>
        </w:rPr>
        <w:t>SK9 5AF</w:t>
      </w:r>
    </w:p>
    <w:p w14:paraId="30D32D2A" w14:textId="77777777" w:rsidR="006C0E2D" w:rsidRPr="006C0E2D" w:rsidRDefault="006C0E2D" w:rsidP="00F8137D">
      <w:pPr>
        <w:ind w:left="600"/>
        <w:jc w:val="both"/>
      </w:pPr>
      <w:r w:rsidRPr="00F8137D">
        <w:rPr>
          <w:rFonts w:ascii="Arial" w:hAnsi="Arial"/>
          <w:color w:val="333333"/>
          <w:lang w:val="en"/>
        </w:rPr>
        <w:t>Telephone: 01625 545 745 or 0303 123 1113</w:t>
      </w:r>
    </w:p>
    <w:p w14:paraId="30787ACD" w14:textId="77777777" w:rsidR="006C0E2D" w:rsidRDefault="006C0E2D" w:rsidP="00F8137D">
      <w:pPr>
        <w:ind w:left="600"/>
        <w:jc w:val="both"/>
      </w:pPr>
      <w:r>
        <w:rPr>
          <w:rFonts w:ascii="Arial" w:hAnsi="Arial"/>
          <w:color w:val="333333"/>
          <w:lang w:val="en"/>
        </w:rPr>
        <w:br/>
      </w:r>
      <w:r w:rsidRPr="00F8137D">
        <w:rPr>
          <w:rFonts w:ascii="Arial" w:hAnsi="Arial"/>
          <w:b/>
          <w:color w:val="333333"/>
          <w:lang w:val="en"/>
        </w:rPr>
        <w:t xml:space="preserve">Website: </w:t>
      </w:r>
      <w:hyperlink r:id="rId12" w:history="1">
        <w:r w:rsidRPr="00F8137D">
          <w:rPr>
            <w:rStyle w:val="Hyperlink"/>
            <w:rFonts w:ascii="Arial" w:hAnsi="Arial"/>
            <w:b/>
            <w:color w:val="006699"/>
            <w:lang w:val="en"/>
          </w:rPr>
          <w:t>www.ico.org.uk</w:t>
        </w:r>
      </w:hyperlink>
    </w:p>
    <w:p w14:paraId="190BDC72" w14:textId="77777777" w:rsidR="006C0E2D" w:rsidRPr="006C0E2D" w:rsidRDefault="006C0E2D" w:rsidP="00F8137D">
      <w:pPr>
        <w:jc w:val="both"/>
        <w:rPr>
          <w:rFonts w:ascii="Arial" w:hAnsi="Arial"/>
          <w:color w:val="333333"/>
        </w:rPr>
      </w:pPr>
    </w:p>
    <w:p w14:paraId="7714D04F" w14:textId="011D6489" w:rsidR="006C0E2D" w:rsidRPr="006C0E2D" w:rsidRDefault="006C0E2D" w:rsidP="00F8137D">
      <w:pPr>
        <w:jc w:val="both"/>
        <w:rPr>
          <w:rFonts w:ascii="Arial" w:hAnsi="Arial"/>
          <w:color w:val="333333"/>
          <w:lang w:val="en"/>
        </w:rPr>
      </w:pPr>
      <w:r w:rsidRPr="00F8137D">
        <w:rPr>
          <w:rFonts w:ascii="Arial" w:hAnsi="Arial"/>
          <w:color w:val="333333"/>
          <w:lang w:val="en"/>
        </w:rPr>
        <w:t>For help with any of the above rights</w:t>
      </w:r>
      <w:r w:rsidR="00595B7E">
        <w:rPr>
          <w:rFonts w:ascii="Arial" w:hAnsi="Arial"/>
          <w:color w:val="333333"/>
          <w:lang w:val="en"/>
        </w:rPr>
        <w:t>,</w:t>
      </w:r>
      <w:r w:rsidRPr="00F8137D">
        <w:rPr>
          <w:rFonts w:ascii="Arial" w:hAnsi="Arial"/>
          <w:color w:val="333333"/>
          <w:lang w:val="en"/>
        </w:rPr>
        <w:t xml:space="preserve"> please contact our Business Wales Helpline </w:t>
      </w:r>
      <w:r w:rsidRPr="00F8137D">
        <w:rPr>
          <w:rFonts w:ascii="Arial" w:hAnsi="Arial"/>
          <w:b/>
          <w:color w:val="333333"/>
          <w:lang w:val="en"/>
        </w:rPr>
        <w:t>03000 6 03000  </w:t>
      </w:r>
      <w:r w:rsidRPr="00595B7E">
        <w:rPr>
          <w:rFonts w:ascii="Arial" w:hAnsi="Arial"/>
          <w:color w:val="333333"/>
          <w:lang w:val="en"/>
        </w:rPr>
        <w:t>or</w:t>
      </w:r>
      <w:r w:rsidRPr="00F8137D">
        <w:rPr>
          <w:rFonts w:ascii="Arial" w:hAnsi="Arial"/>
          <w:color w:val="333333"/>
          <w:lang w:val="en"/>
        </w:rPr>
        <w:t xml:space="preserve"> use the contact form </w:t>
      </w:r>
      <w:r w:rsidR="00595B7E">
        <w:rPr>
          <w:rFonts w:ascii="Arial" w:hAnsi="Arial"/>
          <w:color w:val="333333"/>
          <w:lang w:val="en"/>
        </w:rPr>
        <w:t xml:space="preserve">on </w:t>
      </w:r>
      <w:hyperlink r:id="rId13" w:history="1">
        <w:r w:rsidR="00595B7E" w:rsidRPr="00411A24">
          <w:rPr>
            <w:rStyle w:val="Hyperlink"/>
            <w:rFonts w:ascii="Arial" w:hAnsi="Arial"/>
            <w:lang w:val="en"/>
          </w:rPr>
          <w:t>https://businesswales.gov.wales/contact-us</w:t>
        </w:r>
      </w:hyperlink>
    </w:p>
    <w:p w14:paraId="7488712A" w14:textId="77777777" w:rsidR="006C0E2D" w:rsidRDefault="006C0E2D" w:rsidP="00F8137D">
      <w:pPr>
        <w:jc w:val="both"/>
        <w:rPr>
          <w:rFonts w:ascii="Arial" w:hAnsi="Arial"/>
          <w:b/>
          <w:color w:val="333333"/>
        </w:rPr>
      </w:pPr>
    </w:p>
    <w:p w14:paraId="316A4BE0" w14:textId="77777777" w:rsidR="006C0E2D" w:rsidRPr="006C0E2D" w:rsidRDefault="006C0E2D" w:rsidP="00F8137D">
      <w:pPr>
        <w:jc w:val="both"/>
        <w:rPr>
          <w:rFonts w:ascii="Arial" w:hAnsi="Arial"/>
          <w:color w:val="333333"/>
          <w:lang w:val="en"/>
        </w:rPr>
      </w:pPr>
      <w:r w:rsidRPr="00F8137D">
        <w:rPr>
          <w:rFonts w:ascii="Arial" w:hAnsi="Arial"/>
          <w:b/>
          <w:color w:val="333333"/>
          <w:lang w:val="en"/>
        </w:rPr>
        <w:t>The Freedom of Information Act and your Information</w:t>
      </w:r>
    </w:p>
    <w:p w14:paraId="55ED8E57" w14:textId="77777777" w:rsidR="006C0E2D" w:rsidRPr="006C0E2D" w:rsidRDefault="006C0E2D" w:rsidP="00F8137D">
      <w:pPr>
        <w:jc w:val="both"/>
        <w:rPr>
          <w:rFonts w:ascii="Arial" w:hAnsi="Arial"/>
          <w:color w:val="333333"/>
          <w:lang w:val="en"/>
        </w:rPr>
      </w:pPr>
      <w:r w:rsidRPr="00F8137D">
        <w:rPr>
          <w:rFonts w:ascii="Arial" w:hAnsi="Arial"/>
          <w:color w:val="333333"/>
          <w:lang w:val="en"/>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responding to such a request.</w:t>
      </w:r>
    </w:p>
    <w:p w14:paraId="157A81C4" w14:textId="77777777" w:rsidR="006C0E2D" w:rsidRDefault="006C0E2D" w:rsidP="00F8137D">
      <w:pPr>
        <w:jc w:val="both"/>
        <w:rPr>
          <w:rFonts w:ascii="Arial" w:hAnsi="Arial"/>
          <w:b/>
          <w:color w:val="333333"/>
        </w:rPr>
      </w:pPr>
    </w:p>
    <w:p w14:paraId="17D0EDBC" w14:textId="0F2FE6D8" w:rsidR="006C0E2D" w:rsidRPr="006C0E2D" w:rsidRDefault="006C0E2D" w:rsidP="00F8137D">
      <w:pPr>
        <w:jc w:val="both"/>
      </w:pPr>
      <w:r w:rsidRPr="00F8137D">
        <w:rPr>
          <w:rFonts w:ascii="Arial" w:hAnsi="Arial"/>
          <w:b/>
          <w:color w:val="333333"/>
          <w:lang w:val="en"/>
        </w:rPr>
        <w:t>For further information on your information rights</w:t>
      </w:r>
      <w:r w:rsidR="00595B7E">
        <w:rPr>
          <w:rFonts w:ascii="Arial" w:hAnsi="Arial"/>
          <w:b/>
          <w:color w:val="333333"/>
          <w:lang w:val="en"/>
        </w:rPr>
        <w:t>, please get in touch with:</w:t>
      </w:r>
    </w:p>
    <w:p w14:paraId="453CFB3F" w14:textId="77777777" w:rsidR="006C0E2D" w:rsidRDefault="006C0E2D" w:rsidP="00F8137D">
      <w:pPr>
        <w:jc w:val="both"/>
        <w:rPr>
          <w:rFonts w:ascii="Arial" w:hAnsi="Arial"/>
          <w:color w:val="333333"/>
          <w:lang w:val="en"/>
        </w:rPr>
      </w:pPr>
    </w:p>
    <w:p w14:paraId="672BB4B9" w14:textId="471CCCA2" w:rsidR="006C0E2D" w:rsidRPr="006C0E2D" w:rsidRDefault="006C0E2D" w:rsidP="00F8137D">
      <w:pPr>
        <w:jc w:val="both"/>
      </w:pPr>
      <w:r w:rsidRPr="00F8137D">
        <w:rPr>
          <w:rFonts w:ascii="Arial" w:hAnsi="Arial"/>
          <w:color w:val="333333"/>
          <w:lang w:val="en"/>
        </w:rPr>
        <w:t>Data Protection Officer</w:t>
      </w:r>
    </w:p>
    <w:p w14:paraId="12C11E29" w14:textId="77777777" w:rsidR="006C0E2D" w:rsidRPr="006C0E2D" w:rsidRDefault="006C0E2D" w:rsidP="00F8137D">
      <w:pPr>
        <w:jc w:val="both"/>
      </w:pPr>
      <w:r w:rsidRPr="00F8137D">
        <w:rPr>
          <w:rFonts w:ascii="Arial" w:hAnsi="Arial"/>
          <w:color w:val="333333"/>
          <w:lang w:val="en"/>
        </w:rPr>
        <w:t>Welsh Government</w:t>
      </w:r>
    </w:p>
    <w:p w14:paraId="15AED587" w14:textId="77777777" w:rsidR="006C0E2D" w:rsidRPr="006C0E2D" w:rsidRDefault="006C0E2D" w:rsidP="00F8137D">
      <w:pPr>
        <w:jc w:val="both"/>
      </w:pPr>
      <w:r w:rsidRPr="00F8137D">
        <w:rPr>
          <w:rFonts w:ascii="Arial" w:hAnsi="Arial"/>
          <w:color w:val="333333"/>
          <w:lang w:val="en"/>
        </w:rPr>
        <w:t>Cathays Park</w:t>
      </w:r>
    </w:p>
    <w:p w14:paraId="6F424C38" w14:textId="77777777" w:rsidR="006C0E2D" w:rsidRPr="006C0E2D" w:rsidRDefault="006C0E2D" w:rsidP="00F8137D">
      <w:pPr>
        <w:jc w:val="both"/>
      </w:pPr>
      <w:r w:rsidRPr="00F8137D">
        <w:rPr>
          <w:rFonts w:ascii="Arial" w:hAnsi="Arial"/>
          <w:color w:val="333333"/>
          <w:lang w:val="en"/>
        </w:rPr>
        <w:t>CARDIFF</w:t>
      </w:r>
      <w:r w:rsidRPr="006C0E2D">
        <w:rPr>
          <w:rFonts w:ascii="Arial" w:hAnsi="Arial"/>
          <w:color w:val="333333"/>
          <w:lang w:val="en"/>
        </w:rPr>
        <w:br/>
      </w:r>
      <w:r w:rsidRPr="00F8137D">
        <w:rPr>
          <w:rFonts w:ascii="Arial" w:hAnsi="Arial"/>
          <w:color w:val="333333"/>
          <w:lang w:val="en"/>
        </w:rPr>
        <w:t>CF10 3NQ</w:t>
      </w:r>
    </w:p>
    <w:p w14:paraId="5D72F8AD" w14:textId="77777777" w:rsidR="006C0E2D" w:rsidRDefault="006C0E2D" w:rsidP="00F8137D">
      <w:pPr>
        <w:jc w:val="both"/>
        <w:rPr>
          <w:rFonts w:ascii="Arial" w:hAnsi="Arial"/>
          <w:color w:val="333333"/>
          <w:lang w:val="en"/>
        </w:rPr>
      </w:pPr>
    </w:p>
    <w:p w14:paraId="1EBAFA43" w14:textId="77777777" w:rsidR="006C0E2D" w:rsidRPr="006C0E2D" w:rsidRDefault="006C0E2D" w:rsidP="00F8137D">
      <w:pPr>
        <w:jc w:val="both"/>
        <w:rPr>
          <w:rFonts w:ascii="Arial" w:hAnsi="Arial"/>
          <w:color w:val="333333"/>
          <w:lang w:val="en"/>
        </w:rPr>
      </w:pPr>
      <w:r w:rsidRPr="00F8137D">
        <w:rPr>
          <w:rFonts w:ascii="Arial" w:hAnsi="Arial"/>
          <w:color w:val="333333"/>
          <w:lang w:val="en"/>
        </w:rPr>
        <w:t>Email address: </w:t>
      </w:r>
      <w:hyperlink r:id="rId14" w:history="1">
        <w:r w:rsidRPr="00F8137D">
          <w:rPr>
            <w:rStyle w:val="Hyperlink"/>
            <w:rFonts w:ascii="Arial" w:hAnsi="Arial"/>
            <w:color w:val="006699"/>
            <w:lang w:val="en"/>
          </w:rPr>
          <w:t>DataProtectionOfficer@gov.wales</w:t>
        </w:r>
      </w:hyperlink>
    </w:p>
    <w:p w14:paraId="061FA805" w14:textId="77777777" w:rsidR="006C0E2D" w:rsidRDefault="006C0E2D" w:rsidP="00F8137D">
      <w:pPr>
        <w:jc w:val="both"/>
        <w:rPr>
          <w:rFonts w:ascii="Arial" w:eastAsia="Calibri" w:hAnsi="Arial"/>
        </w:rPr>
      </w:pPr>
    </w:p>
    <w:p w14:paraId="077D8CD4" w14:textId="77777777" w:rsidR="009A0892" w:rsidRDefault="009A0892"/>
    <w:sectPr w:rsidR="009A0892" w:rsidSect="00355B5B">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5D33" w14:textId="77777777" w:rsidR="004B6D04" w:rsidRDefault="004B6D04" w:rsidP="006C0E2D">
      <w:r>
        <w:separator/>
      </w:r>
    </w:p>
  </w:endnote>
  <w:endnote w:type="continuationSeparator" w:id="0">
    <w:p w14:paraId="634A6D71" w14:textId="77777777" w:rsidR="004B6D04" w:rsidRDefault="004B6D04" w:rsidP="006C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0A91" w14:textId="77777777" w:rsidR="00CB6FA1" w:rsidRDefault="00CB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95F5" w14:textId="77777777" w:rsidR="00CB6FA1" w:rsidRDefault="00CB6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1A83" w14:textId="77777777" w:rsidR="00CB6FA1" w:rsidRDefault="00CB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58AB" w14:textId="77777777" w:rsidR="004B6D04" w:rsidRDefault="004B6D04" w:rsidP="006C0E2D">
      <w:r>
        <w:separator/>
      </w:r>
    </w:p>
  </w:footnote>
  <w:footnote w:type="continuationSeparator" w:id="0">
    <w:p w14:paraId="6A62544B" w14:textId="77777777" w:rsidR="004B6D04" w:rsidRDefault="004B6D04" w:rsidP="006C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DA83" w14:textId="77777777" w:rsidR="00CB6FA1" w:rsidRDefault="00CB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10BD" w14:textId="77777777" w:rsidR="00CB6FA1" w:rsidRDefault="00CB6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A0A5" w14:textId="77777777" w:rsidR="00F8137D" w:rsidRPr="00CB6FA1" w:rsidRDefault="00F8137D" w:rsidP="00F8137D">
    <w:pPr>
      <w:pStyle w:val="Header"/>
      <w:rPr>
        <w:rFonts w:ascii="Arial" w:hAnsi="Arial" w:cs="Arial"/>
        <w:b/>
      </w:rPr>
    </w:pPr>
    <w:r w:rsidRPr="00CB6FA1">
      <w:rPr>
        <w:rFonts w:ascii="Arial" w:hAnsi="Arial" w:cs="Arial"/>
        <w:noProof/>
      </w:rPr>
      <w:drawing>
        <wp:anchor distT="0" distB="0" distL="114300" distR="114300" simplePos="0" relativeHeight="251661312" behindDoc="1" locked="0" layoutInCell="1" allowOverlap="1" wp14:anchorId="3C5F9142" wp14:editId="7CCDDCE2">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2" name="Picture 2"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FA1">
      <w:rPr>
        <w:rFonts w:ascii="Arial" w:hAnsi="Arial" w:cs="Arial"/>
        <w:b/>
      </w:rPr>
      <w:t>CHILDCARE GRANT APPLICATION FORM</w:t>
    </w:r>
  </w:p>
  <w:p w14:paraId="5710D8F2" w14:textId="7546DB19" w:rsidR="00F8137D" w:rsidRPr="00CB6FA1" w:rsidRDefault="00F8137D" w:rsidP="00F8137D">
    <w:pPr>
      <w:pStyle w:val="Header"/>
      <w:rPr>
        <w:rFonts w:ascii="Arial" w:hAnsi="Arial" w:cs="Arial"/>
        <w:b/>
      </w:rPr>
    </w:pPr>
    <w:r w:rsidRPr="00CB6FA1">
      <w:rPr>
        <w:rFonts w:ascii="Arial" w:hAnsi="Arial" w:cs="Arial"/>
        <w:b/>
      </w:rPr>
      <w:t xml:space="preserve">NEW </w:t>
    </w:r>
    <w:r w:rsidR="00554589" w:rsidRPr="00CB6FA1">
      <w:rPr>
        <w:rFonts w:ascii="Arial" w:hAnsi="Arial" w:cs="Arial"/>
        <w:b/>
      </w:rPr>
      <w:t>EMPLOYEES</w:t>
    </w:r>
  </w:p>
  <w:p w14:paraId="3DF2986B" w14:textId="77777777" w:rsidR="00F8137D" w:rsidRDefault="00F8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F91483C"/>
    <w:multiLevelType w:val="hybridMultilevel"/>
    <w:tmpl w:val="DE30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DE70F2"/>
    <w:multiLevelType w:val="hybridMultilevel"/>
    <w:tmpl w:val="A34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940E1"/>
    <w:multiLevelType w:val="multilevel"/>
    <w:tmpl w:val="5E0C7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A118B"/>
    <w:multiLevelType w:val="multilevel"/>
    <w:tmpl w:val="77F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C37A2"/>
    <w:multiLevelType w:val="singleLevel"/>
    <w:tmpl w:val="A5A88968"/>
    <w:lvl w:ilvl="0">
      <w:start w:val="1"/>
      <w:numFmt w:val="bullet"/>
      <w:lvlText w:val=""/>
      <w:lvlJc w:val="left"/>
      <w:pPr>
        <w:tabs>
          <w:tab w:val="num" w:pos="360"/>
        </w:tabs>
        <w:ind w:left="360" w:hanging="360"/>
      </w:pPr>
      <w:rPr>
        <w:rFonts w:ascii="Symbol" w:hAnsi="Symbol" w:hint="default"/>
        <w:sz w:val="18"/>
        <w:szCs w:val="18"/>
      </w:rPr>
    </w:lvl>
  </w:abstractNum>
  <w:abstractNum w:abstractNumId="10" w15:restartNumberingAfterBreak="0">
    <w:nsid w:val="7F077683"/>
    <w:multiLevelType w:val="multilevel"/>
    <w:tmpl w:val="BA1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0"/>
  </w:num>
  <w:num w:numId="4">
    <w:abstractNumId w:val="0"/>
  </w:num>
  <w:num w:numId="5">
    <w:abstractNumId w:val="1"/>
  </w:num>
  <w:num w:numId="6">
    <w:abstractNumId w:val="1"/>
  </w:num>
  <w:num w:numId="7">
    <w:abstractNumId w:val="8"/>
  </w:num>
  <w:num w:numId="8">
    <w:abstractNumId w:val="6"/>
  </w:num>
  <w:num w:numId="9">
    <w:abstractNumId w:val="6"/>
  </w:num>
  <w:num w:numId="10">
    <w:abstractNumId w:val="2"/>
  </w:num>
  <w:num w:numId="11">
    <w:abstractNumId w:val="2"/>
  </w:num>
  <w:num w:numId="12">
    <w:abstractNumId w:val="10"/>
  </w:num>
  <w:num w:numId="13">
    <w:abstractNumId w:val="5"/>
  </w:num>
  <w:num w:numId="14">
    <w:abstractNumId w:val="5"/>
  </w:num>
  <w:num w:numId="15">
    <w:abstractNumId w:val="3"/>
  </w:num>
  <w:num w:numId="16">
    <w:abstractNumId w:val="3"/>
  </w:num>
  <w:num w:numId="17">
    <w:abstractNumId w:val="7"/>
  </w:num>
  <w:num w:numId="18">
    <w:abstractNumId w:val="7"/>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OYZUiMorbi6yG1M5HyN+kgchPW8RN24Hj6ir2bNPLZR2BR3ZzoJNbPJwETI9Dl76pztYhb7QMG6rYwhhbqUqg==" w:salt="+XjPxCo6X5ehmUcbG/G+2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2D"/>
    <w:rsid w:val="00063693"/>
    <w:rsid w:val="0015410B"/>
    <w:rsid w:val="00252AA3"/>
    <w:rsid w:val="00355B5B"/>
    <w:rsid w:val="00423352"/>
    <w:rsid w:val="004B6D04"/>
    <w:rsid w:val="0053399E"/>
    <w:rsid w:val="00554589"/>
    <w:rsid w:val="00595B7E"/>
    <w:rsid w:val="006579C0"/>
    <w:rsid w:val="006C0E2D"/>
    <w:rsid w:val="00715769"/>
    <w:rsid w:val="00813E7E"/>
    <w:rsid w:val="009A0892"/>
    <w:rsid w:val="00C759C8"/>
    <w:rsid w:val="00CB6FA1"/>
    <w:rsid w:val="00CD4B18"/>
    <w:rsid w:val="00D70670"/>
    <w:rsid w:val="00F66A10"/>
    <w:rsid w:val="00F8137D"/>
    <w:rsid w:val="00FC25CB"/>
    <w:rsid w:val="00FF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A7E1B3"/>
  <w15:chartTrackingRefBased/>
  <w15:docId w15:val="{E9AD20F3-AC44-42D2-9D6C-8C610A3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E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0E2D"/>
    <w:pPr>
      <w:keepNext/>
      <w:outlineLvl w:val="0"/>
    </w:pPr>
    <w:rPr>
      <w:rFonts w:ascii="Arial" w:hAnsi="Arial"/>
      <w:b/>
      <w:sz w:val="22"/>
    </w:rPr>
  </w:style>
  <w:style w:type="paragraph" w:styleId="Heading2">
    <w:name w:val="heading 2"/>
    <w:basedOn w:val="Normal"/>
    <w:next w:val="Normal"/>
    <w:link w:val="Heading2Char"/>
    <w:semiHidden/>
    <w:unhideWhenUsed/>
    <w:qFormat/>
    <w:rsid w:val="006C0E2D"/>
    <w:pPr>
      <w:keepNext/>
      <w:jc w:val="center"/>
      <w:outlineLvl w:val="1"/>
    </w:pPr>
    <w:rPr>
      <w:rFonts w:ascii="Arial" w:hAnsi="Arial"/>
      <w:b/>
      <w:i/>
      <w:sz w:val="24"/>
    </w:rPr>
  </w:style>
  <w:style w:type="paragraph" w:styleId="Heading3">
    <w:name w:val="heading 3"/>
    <w:basedOn w:val="Normal"/>
    <w:next w:val="Normal"/>
    <w:link w:val="Heading3Char"/>
    <w:semiHidden/>
    <w:unhideWhenUsed/>
    <w:qFormat/>
    <w:rsid w:val="006C0E2D"/>
    <w:pPr>
      <w:keepNext/>
      <w:outlineLvl w:val="2"/>
    </w:pPr>
    <w:rPr>
      <w:rFonts w:ascii="Arial" w:hAnsi="Arial"/>
      <w:b/>
      <w:sz w:val="16"/>
    </w:rPr>
  </w:style>
  <w:style w:type="paragraph" w:styleId="Heading4">
    <w:name w:val="heading 4"/>
    <w:basedOn w:val="Normal"/>
    <w:next w:val="Normal"/>
    <w:link w:val="Heading4Char"/>
    <w:semiHidden/>
    <w:unhideWhenUsed/>
    <w:qFormat/>
    <w:rsid w:val="006C0E2D"/>
    <w:pPr>
      <w:keepNext/>
      <w:jc w:val="center"/>
      <w:outlineLvl w:val="3"/>
    </w:pPr>
    <w:rPr>
      <w:rFonts w:ascii="Arial" w:hAnsi="Arial"/>
      <w:b/>
      <w:i/>
      <w:sz w:val="22"/>
    </w:rPr>
  </w:style>
  <w:style w:type="paragraph" w:styleId="Heading5">
    <w:name w:val="heading 5"/>
    <w:basedOn w:val="Normal"/>
    <w:next w:val="Normal"/>
    <w:link w:val="Heading5Char"/>
    <w:semiHidden/>
    <w:unhideWhenUsed/>
    <w:qFormat/>
    <w:rsid w:val="006C0E2D"/>
    <w:pPr>
      <w:keepNext/>
      <w:outlineLvl w:val="4"/>
    </w:pPr>
    <w:rPr>
      <w:b/>
      <w:i/>
      <w:sz w:val="40"/>
    </w:rPr>
  </w:style>
  <w:style w:type="paragraph" w:styleId="Heading6">
    <w:name w:val="heading 6"/>
    <w:basedOn w:val="Normal"/>
    <w:next w:val="Normal"/>
    <w:link w:val="Heading6Char"/>
    <w:semiHidden/>
    <w:unhideWhenUsed/>
    <w:qFormat/>
    <w:rsid w:val="006C0E2D"/>
    <w:pPr>
      <w:keepNext/>
      <w:outlineLvl w:val="5"/>
    </w:pPr>
    <w:rPr>
      <w:b/>
      <w:i/>
      <w:sz w:val="28"/>
    </w:rPr>
  </w:style>
  <w:style w:type="paragraph" w:styleId="Heading7">
    <w:name w:val="heading 7"/>
    <w:basedOn w:val="Normal"/>
    <w:next w:val="Normal"/>
    <w:link w:val="Heading7Char"/>
    <w:semiHidden/>
    <w:unhideWhenUsed/>
    <w:qFormat/>
    <w:rsid w:val="006C0E2D"/>
    <w:pPr>
      <w:keepNext/>
      <w:outlineLvl w:val="6"/>
    </w:pPr>
    <w:rPr>
      <w:rFonts w:ascii="Arial" w:hAnsi="Arial" w:cs="Arial"/>
      <w:b/>
      <w:sz w:val="21"/>
      <w:szCs w:val="21"/>
    </w:rPr>
  </w:style>
  <w:style w:type="paragraph" w:styleId="Heading8">
    <w:name w:val="heading 8"/>
    <w:basedOn w:val="Normal"/>
    <w:next w:val="Normal"/>
    <w:link w:val="Heading8Char"/>
    <w:semiHidden/>
    <w:unhideWhenUsed/>
    <w:qFormat/>
    <w:rsid w:val="006C0E2D"/>
    <w:pPr>
      <w:keepNext/>
      <w:jc w:val="center"/>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E2D"/>
    <w:rPr>
      <w:rFonts w:ascii="Arial" w:eastAsia="Times New Roman" w:hAnsi="Arial" w:cs="Times New Roman"/>
      <w:b/>
      <w:szCs w:val="20"/>
    </w:rPr>
  </w:style>
  <w:style w:type="character" w:customStyle="1" w:styleId="Heading2Char">
    <w:name w:val="Heading 2 Char"/>
    <w:basedOn w:val="DefaultParagraphFont"/>
    <w:link w:val="Heading2"/>
    <w:semiHidden/>
    <w:rsid w:val="006C0E2D"/>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6C0E2D"/>
    <w:rPr>
      <w:rFonts w:ascii="Arial" w:eastAsia="Times New Roman" w:hAnsi="Arial" w:cs="Times New Roman"/>
      <w:b/>
      <w:sz w:val="16"/>
      <w:szCs w:val="20"/>
    </w:rPr>
  </w:style>
  <w:style w:type="character" w:customStyle="1" w:styleId="Heading4Char">
    <w:name w:val="Heading 4 Char"/>
    <w:basedOn w:val="DefaultParagraphFont"/>
    <w:link w:val="Heading4"/>
    <w:semiHidden/>
    <w:rsid w:val="006C0E2D"/>
    <w:rPr>
      <w:rFonts w:ascii="Arial" w:eastAsia="Times New Roman" w:hAnsi="Arial" w:cs="Times New Roman"/>
      <w:b/>
      <w:i/>
      <w:szCs w:val="20"/>
    </w:rPr>
  </w:style>
  <w:style w:type="character" w:customStyle="1" w:styleId="Heading5Char">
    <w:name w:val="Heading 5 Char"/>
    <w:basedOn w:val="DefaultParagraphFont"/>
    <w:link w:val="Heading5"/>
    <w:semiHidden/>
    <w:rsid w:val="006C0E2D"/>
    <w:rPr>
      <w:rFonts w:ascii="Times New Roman" w:eastAsia="Times New Roman" w:hAnsi="Times New Roman" w:cs="Times New Roman"/>
      <w:b/>
      <w:i/>
      <w:sz w:val="40"/>
      <w:szCs w:val="20"/>
    </w:rPr>
  </w:style>
  <w:style w:type="character" w:customStyle="1" w:styleId="Heading6Char">
    <w:name w:val="Heading 6 Char"/>
    <w:basedOn w:val="DefaultParagraphFont"/>
    <w:link w:val="Heading6"/>
    <w:semiHidden/>
    <w:rsid w:val="006C0E2D"/>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semiHidden/>
    <w:rsid w:val="006C0E2D"/>
    <w:rPr>
      <w:rFonts w:ascii="Arial" w:eastAsia="Times New Roman" w:hAnsi="Arial" w:cs="Arial"/>
      <w:b/>
      <w:sz w:val="21"/>
      <w:szCs w:val="21"/>
    </w:rPr>
  </w:style>
  <w:style w:type="character" w:customStyle="1" w:styleId="Heading8Char">
    <w:name w:val="Heading 8 Char"/>
    <w:basedOn w:val="DefaultParagraphFont"/>
    <w:link w:val="Heading8"/>
    <w:semiHidden/>
    <w:rsid w:val="006C0E2D"/>
    <w:rPr>
      <w:rFonts w:ascii="Arial" w:eastAsia="Times New Roman" w:hAnsi="Arial" w:cs="Arial"/>
      <w:i/>
      <w:iCs/>
      <w:sz w:val="20"/>
      <w:szCs w:val="20"/>
    </w:rPr>
  </w:style>
  <w:style w:type="character" w:styleId="Hyperlink">
    <w:name w:val="Hyperlink"/>
    <w:unhideWhenUsed/>
    <w:rsid w:val="006C0E2D"/>
    <w:rPr>
      <w:color w:val="0000FF"/>
      <w:u w:val="single"/>
    </w:rPr>
  </w:style>
  <w:style w:type="character" w:styleId="FollowedHyperlink">
    <w:name w:val="FollowedHyperlink"/>
    <w:semiHidden/>
    <w:unhideWhenUsed/>
    <w:rsid w:val="006C0E2D"/>
    <w:rPr>
      <w:color w:val="954F72"/>
      <w:u w:val="single"/>
    </w:rPr>
  </w:style>
  <w:style w:type="paragraph" w:customStyle="1" w:styleId="msonormal0">
    <w:name w:val="msonormal"/>
    <w:basedOn w:val="Normal"/>
    <w:rsid w:val="006C0E2D"/>
    <w:pPr>
      <w:spacing w:before="100" w:beforeAutospacing="1" w:after="100" w:afterAutospacing="1"/>
    </w:pPr>
    <w:rPr>
      <w:sz w:val="24"/>
      <w:szCs w:val="24"/>
      <w:lang w:eastAsia="en-GB"/>
    </w:rPr>
  </w:style>
  <w:style w:type="paragraph" w:styleId="CommentText">
    <w:name w:val="annotation text"/>
    <w:basedOn w:val="Normal"/>
    <w:link w:val="CommentTextChar"/>
    <w:semiHidden/>
    <w:unhideWhenUsed/>
    <w:rsid w:val="006C0E2D"/>
    <w:pPr>
      <w:jc w:val="both"/>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6C0E2D"/>
    <w:rPr>
      <w:sz w:val="20"/>
      <w:szCs w:val="20"/>
    </w:rPr>
  </w:style>
  <w:style w:type="paragraph" w:styleId="Header">
    <w:name w:val="header"/>
    <w:basedOn w:val="Normal"/>
    <w:link w:val="HeaderChar"/>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C0E2D"/>
  </w:style>
  <w:style w:type="paragraph" w:styleId="Footer">
    <w:name w:val="footer"/>
    <w:basedOn w:val="Normal"/>
    <w:link w:val="FooterChar"/>
    <w:uiPriority w:val="99"/>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0E2D"/>
  </w:style>
  <w:style w:type="paragraph" w:styleId="Caption">
    <w:name w:val="caption"/>
    <w:basedOn w:val="Normal"/>
    <w:next w:val="Normal"/>
    <w:semiHidden/>
    <w:unhideWhenUsed/>
    <w:qFormat/>
    <w:rsid w:val="006C0E2D"/>
    <w:rPr>
      <w:b/>
      <w:bCs/>
      <w:sz w:val="34"/>
    </w:rPr>
  </w:style>
  <w:style w:type="paragraph" w:styleId="Title">
    <w:name w:val="Title"/>
    <w:basedOn w:val="Normal"/>
    <w:link w:val="TitleChar"/>
    <w:qFormat/>
    <w:rsid w:val="006C0E2D"/>
    <w:pPr>
      <w:jc w:val="center"/>
    </w:pPr>
    <w:rPr>
      <w:rFonts w:ascii="Arial" w:hAnsi="Arial" w:cs="Arial"/>
      <w:sz w:val="24"/>
    </w:rPr>
  </w:style>
  <w:style w:type="character" w:customStyle="1" w:styleId="TitleChar">
    <w:name w:val="Title Char"/>
    <w:basedOn w:val="DefaultParagraphFont"/>
    <w:link w:val="Title"/>
    <w:rsid w:val="006C0E2D"/>
    <w:rPr>
      <w:rFonts w:ascii="Arial" w:eastAsia="Times New Roman" w:hAnsi="Arial" w:cs="Arial"/>
      <w:sz w:val="24"/>
      <w:szCs w:val="20"/>
    </w:rPr>
  </w:style>
  <w:style w:type="paragraph" w:styleId="BodyText">
    <w:name w:val="Body Text"/>
    <w:basedOn w:val="Normal"/>
    <w:link w:val="BodyTextChar"/>
    <w:unhideWhenUsed/>
    <w:rsid w:val="006C0E2D"/>
    <w:rPr>
      <w:rFonts w:ascii="Arial" w:hAnsi="Arial"/>
      <w:b/>
      <w:sz w:val="24"/>
    </w:rPr>
  </w:style>
  <w:style w:type="character" w:customStyle="1" w:styleId="BodyTextChar">
    <w:name w:val="Body Text Char"/>
    <w:basedOn w:val="DefaultParagraphFont"/>
    <w:link w:val="BodyText"/>
    <w:rsid w:val="006C0E2D"/>
    <w:rPr>
      <w:rFonts w:ascii="Arial" w:eastAsia="Times New Roman" w:hAnsi="Arial" w:cs="Times New Roman"/>
      <w:b/>
      <w:sz w:val="24"/>
      <w:szCs w:val="20"/>
    </w:rPr>
  </w:style>
  <w:style w:type="paragraph" w:styleId="Subtitle">
    <w:name w:val="Subtitle"/>
    <w:basedOn w:val="Normal"/>
    <w:link w:val="SubtitleChar"/>
    <w:qFormat/>
    <w:rsid w:val="006C0E2D"/>
    <w:pPr>
      <w:jc w:val="center"/>
    </w:pPr>
    <w:rPr>
      <w:rFonts w:ascii="Arial" w:hAnsi="Arial" w:cs="Arial"/>
      <w:i/>
      <w:iCs/>
    </w:rPr>
  </w:style>
  <w:style w:type="character" w:customStyle="1" w:styleId="SubtitleChar">
    <w:name w:val="Subtitle Char"/>
    <w:basedOn w:val="DefaultParagraphFont"/>
    <w:link w:val="Subtitle"/>
    <w:rsid w:val="006C0E2D"/>
    <w:rPr>
      <w:rFonts w:ascii="Arial" w:eastAsia="Times New Roman" w:hAnsi="Arial" w:cs="Arial"/>
      <w:i/>
      <w:iCs/>
      <w:sz w:val="20"/>
      <w:szCs w:val="20"/>
    </w:rPr>
  </w:style>
  <w:style w:type="paragraph" w:styleId="BodyText2">
    <w:name w:val="Body Text 2"/>
    <w:basedOn w:val="Normal"/>
    <w:link w:val="BodyText2Char"/>
    <w:semiHidden/>
    <w:unhideWhenUsed/>
    <w:rsid w:val="006C0E2D"/>
    <w:pPr>
      <w:jc w:val="center"/>
    </w:pPr>
    <w:rPr>
      <w:rFonts w:ascii="Arial" w:hAnsi="Arial"/>
      <w:i/>
      <w:sz w:val="22"/>
    </w:rPr>
  </w:style>
  <w:style w:type="character" w:customStyle="1" w:styleId="BodyText2Char">
    <w:name w:val="Body Text 2 Char"/>
    <w:basedOn w:val="DefaultParagraphFont"/>
    <w:link w:val="BodyText2"/>
    <w:semiHidden/>
    <w:rsid w:val="006C0E2D"/>
    <w:rPr>
      <w:rFonts w:ascii="Arial" w:eastAsia="Times New Roman" w:hAnsi="Arial" w:cs="Times New Roman"/>
      <w:i/>
      <w:szCs w:val="20"/>
    </w:rPr>
  </w:style>
  <w:style w:type="paragraph" w:styleId="BodyText3">
    <w:name w:val="Body Text 3"/>
    <w:basedOn w:val="Normal"/>
    <w:link w:val="BodyText3Char"/>
    <w:semiHidden/>
    <w:unhideWhenUsed/>
    <w:rsid w:val="006C0E2D"/>
    <w:rPr>
      <w:rFonts w:ascii="Arial" w:hAnsi="Arial"/>
      <w:sz w:val="22"/>
    </w:rPr>
  </w:style>
  <w:style w:type="character" w:customStyle="1" w:styleId="BodyText3Char">
    <w:name w:val="Body Text 3 Char"/>
    <w:basedOn w:val="DefaultParagraphFont"/>
    <w:link w:val="BodyText3"/>
    <w:semiHidden/>
    <w:rsid w:val="006C0E2D"/>
    <w:rPr>
      <w:rFonts w:ascii="Arial" w:eastAsia="Times New Roman" w:hAnsi="Arial" w:cs="Times New Roman"/>
      <w:szCs w:val="20"/>
    </w:rPr>
  </w:style>
  <w:style w:type="paragraph" w:styleId="CommentSubject">
    <w:name w:val="annotation subject"/>
    <w:basedOn w:val="CommentText"/>
    <w:next w:val="CommentText"/>
    <w:link w:val="CommentSubjectChar"/>
    <w:semiHidden/>
    <w:unhideWhenUsed/>
    <w:rsid w:val="006C0E2D"/>
    <w:rPr>
      <w:b/>
      <w:bCs/>
    </w:rPr>
  </w:style>
  <w:style w:type="character" w:customStyle="1" w:styleId="CommentSubjectChar">
    <w:name w:val="Comment Subject Char"/>
    <w:basedOn w:val="CommentTextChar"/>
    <w:link w:val="CommentSubject"/>
    <w:semiHidden/>
    <w:rsid w:val="006C0E2D"/>
    <w:rPr>
      <w:b/>
      <w:bCs/>
      <w:sz w:val="20"/>
      <w:szCs w:val="20"/>
    </w:rPr>
  </w:style>
  <w:style w:type="paragraph" w:styleId="BalloonText">
    <w:name w:val="Balloon Text"/>
    <w:basedOn w:val="Normal"/>
    <w:link w:val="BalloonTextChar"/>
    <w:semiHidden/>
    <w:unhideWhenUsed/>
    <w:rsid w:val="006C0E2D"/>
    <w:pPr>
      <w:jc w:val="both"/>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E2D"/>
    <w:rPr>
      <w:rFonts w:ascii="Tahoma" w:hAnsi="Tahoma" w:cs="Tahoma"/>
      <w:sz w:val="16"/>
      <w:szCs w:val="16"/>
    </w:rPr>
  </w:style>
  <w:style w:type="paragraph" w:styleId="ListParagraph">
    <w:name w:val="List Paragraph"/>
    <w:basedOn w:val="Normal"/>
    <w:uiPriority w:val="34"/>
    <w:qFormat/>
    <w:rsid w:val="006C0E2D"/>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6C0E2D"/>
    <w:rPr>
      <w:sz w:val="16"/>
      <w:szCs w:val="16"/>
    </w:rPr>
  </w:style>
  <w:style w:type="character" w:customStyle="1" w:styleId="emailstyle17">
    <w:name w:val="emailstyle17"/>
    <w:semiHidden/>
    <w:rsid w:val="006C0E2D"/>
    <w:rPr>
      <w:rFonts w:ascii="Arial" w:hAnsi="Arial" w:cs="Arial" w:hint="default"/>
      <w:color w:val="auto"/>
      <w:sz w:val="20"/>
    </w:rPr>
  </w:style>
  <w:style w:type="table" w:styleId="TableGrid">
    <w:name w:val="Table Grid"/>
    <w:basedOn w:val="TableNormal"/>
    <w:rsid w:val="006C0E2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E2D"/>
    <w:rPr>
      <w:b/>
      <w:bCs/>
    </w:rPr>
  </w:style>
  <w:style w:type="paragraph" w:styleId="Revision">
    <w:name w:val="Revision"/>
    <w:hidden/>
    <w:uiPriority w:val="99"/>
    <w:semiHidden/>
    <w:rsid w:val="0015410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95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9-06/national-minimum-standards-for-regulated-childcare.pdf" TargetMode="External"/><Relationship Id="rId13" Type="http://schemas.openxmlformats.org/officeDocument/2006/relationships/hyperlink" Target="https://businesswales.gov.wales/contact-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ov.wales/sites/default/files/publications/2019-06/national-minimum-standards-for-regulated-childcare.pdf" TargetMode="External"/><Relationship Id="rId12" Type="http://schemas.openxmlformats.org/officeDocument/2006/relationships/hyperlink" Target="http://www.ico.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wales.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ildcaregrant@businesswales.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ov.wales/sites/default/files/publications/2019-06/national-minimum-standards-for-regulated-childcare.pdf" TargetMode="External"/><Relationship Id="rId14" Type="http://schemas.openxmlformats.org/officeDocument/2006/relationships/hyperlink" Target="mailto:Data.ProtectionOfficer@gov.wal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Debbie Lloyd-Emery</cp:lastModifiedBy>
  <cp:revision>9</cp:revision>
  <cp:lastPrinted>2019-09-06T08:39:00Z</cp:lastPrinted>
  <dcterms:created xsi:type="dcterms:W3CDTF">2019-09-05T10:42:00Z</dcterms:created>
  <dcterms:modified xsi:type="dcterms:W3CDTF">2019-09-13T10:51:00Z</dcterms:modified>
</cp:coreProperties>
</file>