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4C985" w14:textId="77777777" w:rsidR="006C0E2D" w:rsidRPr="006C0E2D" w:rsidRDefault="006C0E2D" w:rsidP="006C0E2D"/>
    <w:p w14:paraId="3663E50F" w14:textId="77777777" w:rsidR="006C0E2D" w:rsidRPr="006C0E2D" w:rsidRDefault="006C0E2D" w:rsidP="006C0E2D">
      <w:r w:rsidRPr="0015410B">
        <w:rPr>
          <w:rFonts w:ascii="Arial" w:hAnsi="Arial"/>
          <w:b/>
          <w:sz w:val="24"/>
        </w:rPr>
        <w:t>PLEASE READ THE GUIDANCE FOR APPLICANTS BEFORE COMPLETING THE FORM</w:t>
      </w:r>
    </w:p>
    <w:p w14:paraId="31573FF3" w14:textId="77777777" w:rsidR="006C0E2D" w:rsidRDefault="006C0E2D" w:rsidP="006C0E2D">
      <w:pPr>
        <w:rPr>
          <w:rFonts w:ascii="Arial" w:hAnsi="Arial" w:cs="Arial"/>
          <w:sz w:val="16"/>
        </w:rPr>
      </w:pPr>
    </w:p>
    <w:tbl>
      <w:tblPr>
        <w:tblW w:w="9214" w:type="dxa"/>
        <w:tblInd w:w="-8" w:type="dxa"/>
        <w:tblLook w:val="04A0" w:firstRow="1" w:lastRow="0" w:firstColumn="1" w:lastColumn="0" w:noHBand="0" w:noVBand="1"/>
      </w:tblPr>
      <w:tblGrid>
        <w:gridCol w:w="1225"/>
        <w:gridCol w:w="992"/>
        <w:gridCol w:w="2316"/>
        <w:gridCol w:w="1099"/>
        <w:gridCol w:w="372"/>
        <w:gridCol w:w="1651"/>
        <w:gridCol w:w="1559"/>
      </w:tblGrid>
      <w:tr w:rsidR="006C0E2D" w14:paraId="72776E10" w14:textId="77777777" w:rsidTr="00F8137D">
        <w:tc>
          <w:tcPr>
            <w:tcW w:w="9214" w:type="dxa"/>
            <w:gridSpan w:val="7"/>
            <w:tcBorders>
              <w:top w:val="single" w:sz="6" w:space="0" w:color="000000"/>
              <w:left w:val="single" w:sz="6" w:space="0" w:color="000000"/>
              <w:bottom w:val="single" w:sz="6" w:space="0" w:color="000000"/>
              <w:right w:val="single" w:sz="6" w:space="0" w:color="000000"/>
            </w:tcBorders>
            <w:shd w:val="clear" w:color="auto" w:fill="D8D8D8"/>
            <w:hideMark/>
          </w:tcPr>
          <w:p w14:paraId="7B3D1C66" w14:textId="77777777" w:rsidR="006C0E2D" w:rsidRPr="006C0E2D" w:rsidRDefault="006C0E2D">
            <w:pPr>
              <w:rPr>
                <w:color w:val="000000"/>
                <w:sz w:val="32"/>
              </w:rPr>
            </w:pPr>
            <w:r w:rsidRPr="0015410B">
              <w:rPr>
                <w:rFonts w:ascii="Arial" w:hAnsi="Arial"/>
                <w:b/>
                <w:sz w:val="32"/>
              </w:rPr>
              <w:t>SECTION 1 – APPLICANT DETAILS</w:t>
            </w:r>
          </w:p>
        </w:tc>
      </w:tr>
      <w:tr w:rsidR="006C0E2D" w:rsidRPr="00252AA3" w14:paraId="552F4C42" w14:textId="77777777" w:rsidTr="00F8137D">
        <w:tc>
          <w:tcPr>
            <w:tcW w:w="2217" w:type="dxa"/>
            <w:gridSpan w:val="2"/>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6AC64323" w14:textId="77777777" w:rsidR="006C0E2D" w:rsidRPr="00252AA3" w:rsidRDefault="006C0E2D">
            <w:pPr>
              <w:spacing w:before="120" w:after="120"/>
              <w:rPr>
                <w:color w:val="000000"/>
              </w:rPr>
            </w:pPr>
            <w:r w:rsidRPr="00252AA3">
              <w:rPr>
                <w:rFonts w:ascii="Arial" w:hAnsi="Arial"/>
                <w:b/>
              </w:rPr>
              <w:t>Your Full Name</w:t>
            </w:r>
          </w:p>
        </w:tc>
        <w:bookmarkStart w:id="0" w:name="_GoBack"/>
        <w:tc>
          <w:tcPr>
            <w:tcW w:w="6997" w:type="dxa"/>
            <w:gridSpan w:val="5"/>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530A8223" w14:textId="3F08CA8E" w:rsidR="006C0E2D" w:rsidRPr="00252AA3" w:rsidRDefault="006C0E2D">
            <w:pPr>
              <w:spacing w:before="120" w:after="120"/>
              <w:rPr>
                <w:rFonts w:ascii="Arial" w:hAnsi="Arial"/>
                <w:color w:val="000000"/>
              </w:rPr>
            </w:pPr>
            <w:r w:rsidRPr="00252AA3">
              <w:rPr>
                <w:rFonts w:ascii="Arial" w:hAnsi="Arial" w:cs="Arial"/>
                <w:b/>
              </w:rPr>
              <w:fldChar w:fldCharType="begin">
                <w:ffData>
                  <w:name w:val="Check9"/>
                  <w:enabled/>
                  <w:calcOnExit w:val="0"/>
                  <w:checkBox>
                    <w:sizeAuto/>
                    <w:default w:val="0"/>
                  </w:checkBox>
                </w:ffData>
              </w:fldChar>
            </w:r>
            <w:r w:rsidRPr="00252AA3">
              <w:rPr>
                <w:rFonts w:ascii="Arial" w:hAnsi="Arial" w:cs="Arial"/>
                <w:b/>
              </w:rPr>
              <w:instrText xml:space="preserve"> FORMCHECKBOX </w:instrText>
            </w:r>
            <w:r w:rsidR="00AE6F3F">
              <w:rPr>
                <w:rFonts w:ascii="Arial" w:hAnsi="Arial" w:cs="Arial"/>
                <w:b/>
              </w:rPr>
            </w:r>
            <w:r w:rsidR="00AE6F3F">
              <w:rPr>
                <w:rFonts w:ascii="Arial" w:hAnsi="Arial" w:cs="Arial"/>
                <w:b/>
              </w:rPr>
              <w:fldChar w:fldCharType="separate"/>
            </w:r>
            <w:r w:rsidRPr="00252AA3">
              <w:rPr>
                <w:rFonts w:ascii="Arial" w:hAnsi="Arial" w:cs="Arial"/>
                <w:b/>
              </w:rPr>
              <w:fldChar w:fldCharType="end"/>
            </w:r>
            <w:bookmarkEnd w:id="0"/>
            <w:r w:rsidRPr="00252AA3">
              <w:rPr>
                <w:rFonts w:ascii="Arial" w:hAnsi="Arial" w:cs="Arial"/>
                <w:b/>
              </w:rPr>
              <w:t xml:space="preserve">Mr </w:t>
            </w:r>
            <w:r w:rsidRPr="00252AA3">
              <w:rPr>
                <w:rFonts w:ascii="Arial" w:hAnsi="Arial" w:cs="Arial"/>
                <w:b/>
              </w:rPr>
              <w:fldChar w:fldCharType="begin">
                <w:ffData>
                  <w:name w:val="Check10"/>
                  <w:enabled/>
                  <w:calcOnExit w:val="0"/>
                  <w:checkBox>
                    <w:sizeAuto/>
                    <w:default w:val="0"/>
                  </w:checkBox>
                </w:ffData>
              </w:fldChar>
            </w:r>
            <w:r w:rsidRPr="00252AA3">
              <w:rPr>
                <w:rFonts w:ascii="Arial" w:hAnsi="Arial" w:cs="Arial"/>
                <w:b/>
              </w:rPr>
              <w:instrText xml:space="preserve"> FORMCHECKBOX </w:instrText>
            </w:r>
            <w:r w:rsidR="00AE6F3F">
              <w:rPr>
                <w:rFonts w:ascii="Arial" w:hAnsi="Arial" w:cs="Arial"/>
                <w:b/>
              </w:rPr>
            </w:r>
            <w:r w:rsidR="00AE6F3F">
              <w:rPr>
                <w:rFonts w:ascii="Arial" w:hAnsi="Arial" w:cs="Arial"/>
                <w:b/>
              </w:rPr>
              <w:fldChar w:fldCharType="separate"/>
            </w:r>
            <w:r w:rsidRPr="00252AA3">
              <w:rPr>
                <w:rFonts w:ascii="Arial" w:hAnsi="Arial" w:cs="Arial"/>
                <w:b/>
              </w:rPr>
              <w:fldChar w:fldCharType="end"/>
            </w:r>
            <w:r w:rsidRPr="00252AA3">
              <w:rPr>
                <w:rFonts w:ascii="Arial" w:hAnsi="Arial" w:cs="Arial"/>
                <w:b/>
              </w:rPr>
              <w:t xml:space="preserve">Mrs </w:t>
            </w:r>
            <w:r w:rsidRPr="00252AA3">
              <w:rPr>
                <w:rFonts w:ascii="Arial" w:hAnsi="Arial" w:cs="Arial"/>
                <w:b/>
              </w:rPr>
              <w:fldChar w:fldCharType="begin">
                <w:ffData>
                  <w:name w:val="Check11"/>
                  <w:enabled/>
                  <w:calcOnExit w:val="0"/>
                  <w:checkBox>
                    <w:sizeAuto/>
                    <w:default w:val="0"/>
                  </w:checkBox>
                </w:ffData>
              </w:fldChar>
            </w:r>
            <w:r w:rsidRPr="00252AA3">
              <w:rPr>
                <w:rFonts w:ascii="Arial" w:hAnsi="Arial" w:cs="Arial"/>
                <w:b/>
              </w:rPr>
              <w:instrText xml:space="preserve"> FORMCHECKBOX </w:instrText>
            </w:r>
            <w:r w:rsidR="00AE6F3F">
              <w:rPr>
                <w:rFonts w:ascii="Arial" w:hAnsi="Arial" w:cs="Arial"/>
                <w:b/>
              </w:rPr>
            </w:r>
            <w:r w:rsidR="00AE6F3F">
              <w:rPr>
                <w:rFonts w:ascii="Arial" w:hAnsi="Arial" w:cs="Arial"/>
                <w:b/>
              </w:rPr>
              <w:fldChar w:fldCharType="separate"/>
            </w:r>
            <w:r w:rsidRPr="00252AA3">
              <w:rPr>
                <w:rFonts w:ascii="Arial" w:hAnsi="Arial" w:cs="Arial"/>
                <w:b/>
              </w:rPr>
              <w:fldChar w:fldCharType="end"/>
            </w:r>
            <w:r w:rsidRPr="00252AA3">
              <w:rPr>
                <w:rFonts w:ascii="Arial" w:hAnsi="Arial" w:cs="Arial"/>
                <w:b/>
              </w:rPr>
              <w:t xml:space="preserve">Ms </w:t>
            </w:r>
            <w:r w:rsidRPr="00252AA3">
              <w:rPr>
                <w:rFonts w:ascii="Arial" w:hAnsi="Arial" w:cs="Arial"/>
                <w:b/>
              </w:rPr>
              <w:fldChar w:fldCharType="begin">
                <w:ffData>
                  <w:name w:val="Check12"/>
                  <w:enabled/>
                  <w:calcOnExit w:val="0"/>
                  <w:checkBox>
                    <w:sizeAuto/>
                    <w:default w:val="0"/>
                  </w:checkBox>
                </w:ffData>
              </w:fldChar>
            </w:r>
            <w:r w:rsidRPr="00252AA3">
              <w:rPr>
                <w:rFonts w:ascii="Arial" w:hAnsi="Arial" w:cs="Arial"/>
                <w:b/>
              </w:rPr>
              <w:instrText xml:space="preserve"> FORMCHECKBOX </w:instrText>
            </w:r>
            <w:r w:rsidR="00AE6F3F">
              <w:rPr>
                <w:rFonts w:ascii="Arial" w:hAnsi="Arial" w:cs="Arial"/>
                <w:b/>
              </w:rPr>
            </w:r>
            <w:r w:rsidR="00AE6F3F">
              <w:rPr>
                <w:rFonts w:ascii="Arial" w:hAnsi="Arial" w:cs="Arial"/>
                <w:b/>
              </w:rPr>
              <w:fldChar w:fldCharType="separate"/>
            </w:r>
            <w:r w:rsidRPr="00252AA3">
              <w:rPr>
                <w:rFonts w:ascii="Arial" w:hAnsi="Arial" w:cs="Arial"/>
                <w:b/>
              </w:rPr>
              <w:fldChar w:fldCharType="end"/>
            </w:r>
            <w:r w:rsidRPr="00252AA3">
              <w:rPr>
                <w:rFonts w:ascii="Arial" w:hAnsi="Arial" w:cs="Arial"/>
                <w:b/>
              </w:rPr>
              <w:t>Other</w:t>
            </w:r>
            <w:r w:rsidRPr="00252AA3">
              <w:rPr>
                <w:rFonts w:ascii="Arial" w:hAnsi="Arial" w:cs="Arial"/>
                <w:b/>
              </w:rPr>
              <w:tab/>
            </w:r>
            <w:r w:rsidRPr="00252AA3">
              <w:rPr>
                <w:rFonts w:ascii="Arial" w:hAnsi="Arial" w:cs="Arial"/>
                <w:b/>
              </w:rPr>
              <w:tab/>
            </w:r>
          </w:p>
        </w:tc>
      </w:tr>
      <w:tr w:rsidR="006C0E2D" w:rsidRPr="00252AA3" w14:paraId="16987758" w14:textId="77777777" w:rsidTr="00F8137D">
        <w:tc>
          <w:tcPr>
            <w:tcW w:w="2217" w:type="dxa"/>
            <w:gridSpan w:val="2"/>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128D6E20" w14:textId="77777777" w:rsidR="006C0E2D" w:rsidRPr="00252AA3" w:rsidRDefault="006C0E2D">
            <w:pPr>
              <w:spacing w:before="120" w:after="120"/>
              <w:rPr>
                <w:color w:val="000000"/>
              </w:rPr>
            </w:pPr>
            <w:r w:rsidRPr="00252AA3">
              <w:rPr>
                <w:rFonts w:ascii="Arial" w:hAnsi="Arial"/>
                <w:b/>
              </w:rPr>
              <w:t>Business Name:</w:t>
            </w:r>
          </w:p>
        </w:tc>
        <w:tc>
          <w:tcPr>
            <w:tcW w:w="6997" w:type="dxa"/>
            <w:gridSpan w:val="5"/>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56C6758D" w14:textId="27066D0B" w:rsidR="006C0E2D" w:rsidRPr="00252AA3" w:rsidRDefault="006C0E2D">
            <w:pPr>
              <w:spacing w:before="120" w:after="120"/>
              <w:rPr>
                <w:rFonts w:ascii="Arial" w:hAnsi="Arial"/>
                <w:color w:val="000000"/>
              </w:rPr>
            </w:pPr>
            <w:r w:rsidRPr="00252AA3">
              <w:rPr>
                <w:rFonts w:ascii="Arial" w:hAnsi="Arial"/>
                <w:color w:val="000000"/>
              </w:rPr>
              <w:fldChar w:fldCharType="begin">
                <w:ffData>
                  <w:name w:val="Text2"/>
                  <w:enabled/>
                  <w:calcOnExit w:val="0"/>
                  <w:textInput/>
                </w:ffData>
              </w:fldChar>
            </w:r>
            <w:bookmarkStart w:id="1" w:name="Text2"/>
            <w:r w:rsidRPr="00252AA3">
              <w:rPr>
                <w:rFonts w:ascii="Arial" w:hAnsi="Arial" w:cs="Arial"/>
                <w:b/>
              </w:rPr>
              <w:instrText xml:space="preserve"> FORMTEXT </w:instrText>
            </w:r>
            <w:r w:rsidRPr="00252AA3">
              <w:rPr>
                <w:rFonts w:ascii="Arial" w:hAnsi="Arial"/>
                <w:color w:val="000000"/>
              </w:rPr>
            </w:r>
            <w:r w:rsidRPr="00252AA3">
              <w:rPr>
                <w:rFonts w:ascii="Arial" w:hAnsi="Arial"/>
                <w:color w:val="000000"/>
              </w:rPr>
              <w:fldChar w:fldCharType="separate"/>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fldChar w:fldCharType="end"/>
            </w:r>
            <w:bookmarkEnd w:id="1"/>
          </w:p>
        </w:tc>
      </w:tr>
      <w:tr w:rsidR="006C0E2D" w:rsidRPr="00252AA3" w14:paraId="197C6B4A" w14:textId="77777777" w:rsidTr="00F8137D">
        <w:tc>
          <w:tcPr>
            <w:tcW w:w="2217" w:type="dxa"/>
            <w:gridSpan w:val="2"/>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72272BA1" w14:textId="77777777" w:rsidR="006C0E2D" w:rsidRPr="00252AA3" w:rsidRDefault="006C0E2D">
            <w:pPr>
              <w:spacing w:before="120" w:after="120"/>
              <w:rPr>
                <w:color w:val="000000"/>
              </w:rPr>
            </w:pPr>
            <w:r w:rsidRPr="00252AA3">
              <w:rPr>
                <w:rFonts w:ascii="Arial" w:hAnsi="Arial"/>
                <w:b/>
              </w:rPr>
              <w:t>Your Position:</w:t>
            </w:r>
          </w:p>
        </w:tc>
        <w:tc>
          <w:tcPr>
            <w:tcW w:w="6997" w:type="dxa"/>
            <w:gridSpan w:val="5"/>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63C1B653" w14:textId="6288363B" w:rsidR="006C0E2D" w:rsidRPr="00252AA3" w:rsidRDefault="006C0E2D">
            <w:pPr>
              <w:spacing w:before="120" w:after="120"/>
              <w:rPr>
                <w:rFonts w:ascii="Arial" w:hAnsi="Arial"/>
                <w:color w:val="000000"/>
              </w:rPr>
            </w:pPr>
            <w:r w:rsidRPr="00252AA3">
              <w:rPr>
                <w:rFonts w:ascii="Arial" w:hAnsi="Arial"/>
                <w:color w:val="000000"/>
              </w:rPr>
              <w:fldChar w:fldCharType="begin">
                <w:ffData>
                  <w:name w:val="Text3"/>
                  <w:enabled/>
                  <w:calcOnExit w:val="0"/>
                  <w:textInput/>
                </w:ffData>
              </w:fldChar>
            </w:r>
            <w:bookmarkStart w:id="2" w:name="Text3"/>
            <w:r w:rsidRPr="00252AA3">
              <w:rPr>
                <w:rFonts w:ascii="Arial" w:hAnsi="Arial" w:cs="Arial"/>
                <w:b/>
              </w:rPr>
              <w:instrText xml:space="preserve"> FORMTEXT </w:instrText>
            </w:r>
            <w:r w:rsidRPr="00252AA3">
              <w:rPr>
                <w:rFonts w:ascii="Arial" w:hAnsi="Arial"/>
                <w:color w:val="000000"/>
              </w:rPr>
            </w:r>
            <w:r w:rsidRPr="00252AA3">
              <w:rPr>
                <w:rFonts w:ascii="Arial" w:hAnsi="Arial"/>
                <w:color w:val="000000"/>
              </w:rPr>
              <w:fldChar w:fldCharType="separate"/>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hAnsi="Arial" w:cs="Arial"/>
                <w:b/>
                <w:noProof/>
              </w:rPr>
              <w:t> </w:t>
            </w:r>
            <w:r w:rsidRPr="00252AA3">
              <w:rPr>
                <w:rFonts w:ascii="Arial" w:eastAsia="Arial" w:hAnsi="Arial" w:cs="Arial"/>
                <w:color w:val="000000"/>
                <w:lang w:eastAsia="en-GB"/>
              </w:rPr>
              <w:t> </w:t>
            </w:r>
            <w:r w:rsidRPr="00252AA3">
              <w:rPr>
                <w:rFonts w:ascii="Arial" w:eastAsia="Arial" w:hAnsi="Arial" w:cs="Arial"/>
                <w:color w:val="000000"/>
                <w:lang w:eastAsia="en-GB"/>
              </w:rPr>
              <w:t> </w:t>
            </w:r>
            <w:r w:rsidRPr="00252AA3">
              <w:rPr>
                <w:rFonts w:ascii="Arial" w:eastAsia="Arial" w:hAnsi="Arial" w:cs="Arial"/>
                <w:color w:val="000000"/>
                <w:lang w:eastAsia="en-GB"/>
              </w:rPr>
              <w:t> </w:t>
            </w:r>
            <w:r w:rsidRPr="00252AA3">
              <w:rPr>
                <w:rFonts w:ascii="Arial" w:eastAsia="Arial" w:hAnsi="Arial" w:cs="Arial"/>
                <w:color w:val="000000"/>
                <w:lang w:eastAsia="en-GB"/>
              </w:rPr>
              <w:t> </w:t>
            </w:r>
            <w:r w:rsidRPr="00252AA3">
              <w:rPr>
                <w:rFonts w:ascii="Arial" w:eastAsia="Arial" w:hAnsi="Arial" w:cs="Arial"/>
                <w:color w:val="000000"/>
                <w:lang w:eastAsia="en-GB"/>
              </w:rPr>
              <w:t> </w:t>
            </w:r>
            <w:r w:rsidRPr="00252AA3">
              <w:fldChar w:fldCharType="end"/>
            </w:r>
            <w:bookmarkEnd w:id="2"/>
          </w:p>
        </w:tc>
      </w:tr>
      <w:tr w:rsidR="006C0E2D" w14:paraId="3E0D14A2" w14:textId="77777777" w:rsidTr="00F8137D">
        <w:tc>
          <w:tcPr>
            <w:tcW w:w="4533" w:type="dxa"/>
            <w:gridSpan w:val="3"/>
            <w:tcBorders>
              <w:top w:val="nil"/>
              <w:left w:val="single" w:sz="6" w:space="0" w:color="000000"/>
              <w:bottom w:val="single" w:sz="6" w:space="0" w:color="000000"/>
              <w:right w:val="single" w:sz="6" w:space="0" w:color="000000"/>
            </w:tcBorders>
          </w:tcPr>
          <w:p w14:paraId="552CC741" w14:textId="3258F710" w:rsidR="006C0E2D" w:rsidRPr="006C0E2D" w:rsidRDefault="006C0E2D">
            <w:pPr>
              <w:spacing w:before="120"/>
              <w:rPr>
                <w:color w:val="000000"/>
              </w:rPr>
            </w:pPr>
            <w:r w:rsidRPr="0015410B">
              <w:rPr>
                <w:rFonts w:ascii="Arial" w:hAnsi="Arial"/>
                <w:b/>
                <w:color w:val="000000"/>
              </w:rPr>
              <w:t>Home Address of Applicant</w:t>
            </w:r>
            <w:r w:rsidRPr="0015410B">
              <w:rPr>
                <w:rFonts w:ascii="Arial" w:eastAsia="Arial" w:hAnsi="Arial"/>
                <w:b/>
                <w:color w:val="000000"/>
              </w:rPr>
              <w:t>:</w:t>
            </w:r>
          </w:p>
          <w:p w14:paraId="31E4EC7E" w14:textId="10775F6A" w:rsidR="006C0E2D" w:rsidRPr="006C0E2D" w:rsidRDefault="006C0E2D">
            <w:pPr>
              <w:rPr>
                <w:rFonts w:ascii="Arial" w:hAnsi="Arial"/>
                <w:color w:val="000000"/>
              </w:rPr>
            </w:pPr>
            <w:r>
              <w:rPr>
                <w:rFonts w:ascii="Arial" w:hAnsi="Arial"/>
                <w:color w:val="000000"/>
              </w:rPr>
              <w:fldChar w:fldCharType="begin">
                <w:ffData>
                  <w:name w:val="Text4"/>
                  <w:enabled/>
                  <w:calcOnExit w:val="0"/>
                  <w:textInput/>
                </w:ffData>
              </w:fldChar>
            </w:r>
            <w:bookmarkStart w:id="3" w:name="Text4"/>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3"/>
          </w:p>
          <w:p w14:paraId="36517C7C" w14:textId="795B33C5" w:rsidR="006C0E2D" w:rsidRPr="006C0E2D" w:rsidRDefault="006C0E2D">
            <w:pPr>
              <w:rPr>
                <w:rFonts w:ascii="Arial" w:hAnsi="Arial"/>
                <w:color w:val="000000"/>
              </w:rPr>
            </w:pPr>
            <w:r>
              <w:rPr>
                <w:rFonts w:ascii="Arial" w:hAnsi="Arial"/>
                <w:color w:val="000000"/>
              </w:rPr>
              <w:fldChar w:fldCharType="begin">
                <w:ffData>
                  <w:name w:val="Text5"/>
                  <w:enabled/>
                  <w:calcOnExit w:val="0"/>
                  <w:textInput/>
                </w:ffData>
              </w:fldChar>
            </w:r>
            <w:bookmarkStart w:id="4" w:name="Text5"/>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4"/>
          </w:p>
          <w:p w14:paraId="6F216B4C" w14:textId="306FD1E7" w:rsidR="006C0E2D" w:rsidRPr="006C0E2D" w:rsidRDefault="006C0E2D">
            <w:pPr>
              <w:rPr>
                <w:rFonts w:ascii="Arial" w:hAnsi="Arial"/>
                <w:color w:val="000000"/>
              </w:rPr>
            </w:pPr>
            <w:r>
              <w:rPr>
                <w:rFonts w:ascii="Arial" w:hAnsi="Arial"/>
                <w:color w:val="000000"/>
              </w:rPr>
              <w:fldChar w:fldCharType="begin">
                <w:ffData>
                  <w:name w:val="Text6"/>
                  <w:enabled/>
                  <w:calcOnExit w:val="0"/>
                  <w:textInput/>
                </w:ffData>
              </w:fldChar>
            </w:r>
            <w:bookmarkStart w:id="5" w:name="Text6"/>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5"/>
          </w:p>
          <w:p w14:paraId="701E4309" w14:textId="77777777" w:rsidR="006C0E2D" w:rsidRDefault="006C0E2D">
            <w:pPr>
              <w:rPr>
                <w:rFonts w:ascii="Arial" w:hAnsi="Arial"/>
                <w:b/>
                <w:color w:val="000000"/>
              </w:rPr>
            </w:pPr>
          </w:p>
          <w:p w14:paraId="53FE96FF" w14:textId="5D9A8428" w:rsidR="006C0E2D" w:rsidRPr="006C0E2D" w:rsidRDefault="006C0E2D">
            <w:pPr>
              <w:rPr>
                <w:rFonts w:ascii="Arial" w:hAnsi="Arial"/>
                <w:color w:val="000000"/>
              </w:rPr>
            </w:pPr>
            <w:r w:rsidRPr="0015410B">
              <w:rPr>
                <w:rFonts w:ascii="Arial" w:hAnsi="Arial"/>
                <w:b/>
                <w:color w:val="000000"/>
              </w:rPr>
              <w:t>Postcode:</w:t>
            </w:r>
            <w:r>
              <w:rPr>
                <w:rFonts w:ascii="Arial" w:hAnsi="Arial"/>
                <w:color w:val="000000"/>
              </w:rPr>
              <w:fldChar w:fldCharType="begin">
                <w:ffData>
                  <w:name w:val="Text8"/>
                  <w:enabled/>
                  <w:calcOnExit w:val="0"/>
                  <w:textInput/>
                </w:ffData>
              </w:fldChar>
            </w:r>
            <w:bookmarkStart w:id="6" w:name="Text8"/>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6"/>
          </w:p>
        </w:tc>
        <w:tc>
          <w:tcPr>
            <w:tcW w:w="4681" w:type="dxa"/>
            <w:gridSpan w:val="4"/>
            <w:tcBorders>
              <w:top w:val="nil"/>
              <w:left w:val="single" w:sz="6" w:space="0" w:color="000000"/>
              <w:bottom w:val="single" w:sz="6" w:space="0" w:color="000000"/>
              <w:right w:val="single" w:sz="6" w:space="0" w:color="000000"/>
            </w:tcBorders>
          </w:tcPr>
          <w:p w14:paraId="68F38FAC" w14:textId="77777777" w:rsidR="006C0E2D" w:rsidRPr="006C0E2D" w:rsidRDefault="006C0E2D">
            <w:pPr>
              <w:spacing w:before="120"/>
              <w:rPr>
                <w:color w:val="000000"/>
              </w:rPr>
            </w:pPr>
            <w:r w:rsidRPr="0015410B">
              <w:rPr>
                <w:rFonts w:ascii="Arial" w:hAnsi="Arial"/>
                <w:b/>
                <w:color w:val="000000"/>
              </w:rPr>
              <w:t>Address of Business (if different):</w:t>
            </w:r>
          </w:p>
          <w:p w14:paraId="62DBADEC" w14:textId="737E198D" w:rsidR="006C0E2D" w:rsidRPr="006C0E2D" w:rsidRDefault="006C0E2D">
            <w:pPr>
              <w:rPr>
                <w:rFonts w:ascii="Arial" w:hAnsi="Arial"/>
                <w:color w:val="000000"/>
              </w:rPr>
            </w:pPr>
            <w:r w:rsidRPr="006C0E2D">
              <w:rPr>
                <w:rFonts w:ascii="Arial" w:hAnsi="Arial"/>
                <w:color w:val="000000"/>
              </w:rPr>
              <w:fldChar w:fldCharType="begin">
                <w:ffData>
                  <w:name w:val="Text4"/>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20AC1AEA" w14:textId="5B3DE210" w:rsidR="006C0E2D" w:rsidRPr="006C0E2D" w:rsidRDefault="006C0E2D">
            <w:pPr>
              <w:rPr>
                <w:rFonts w:ascii="Arial" w:hAnsi="Arial"/>
                <w:color w:val="000000"/>
              </w:rPr>
            </w:pPr>
            <w:r w:rsidRPr="006C0E2D">
              <w:rPr>
                <w:rFonts w:ascii="Arial" w:hAnsi="Arial"/>
                <w:color w:val="000000"/>
              </w:rPr>
              <w:fldChar w:fldCharType="begin">
                <w:ffData>
                  <w:name w:val="Text5"/>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0591573B" w14:textId="5A041826" w:rsidR="006C0E2D" w:rsidRPr="006C0E2D" w:rsidRDefault="006C0E2D">
            <w:pPr>
              <w:rPr>
                <w:rFonts w:ascii="Arial" w:hAnsi="Arial"/>
                <w:color w:val="000000"/>
              </w:rPr>
            </w:pPr>
            <w:r w:rsidRPr="006C0E2D">
              <w:rPr>
                <w:rFonts w:ascii="Arial" w:hAnsi="Arial"/>
                <w:color w:val="000000"/>
              </w:rPr>
              <w:fldChar w:fldCharType="begin">
                <w:ffData>
                  <w:name w:val="Text5"/>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33CC2C34" w14:textId="77777777" w:rsidR="006C0E2D" w:rsidRDefault="006C0E2D">
            <w:pPr>
              <w:rPr>
                <w:rFonts w:ascii="Arial" w:hAnsi="Arial"/>
                <w:b/>
                <w:color w:val="000000"/>
              </w:rPr>
            </w:pPr>
          </w:p>
          <w:p w14:paraId="3AC8A274" w14:textId="16F0111A" w:rsidR="006C0E2D" w:rsidRPr="006C0E2D" w:rsidRDefault="006C0E2D">
            <w:pPr>
              <w:rPr>
                <w:rFonts w:ascii="Arial" w:hAnsi="Arial"/>
                <w:color w:val="000000"/>
              </w:rPr>
            </w:pPr>
            <w:r w:rsidRPr="0015410B">
              <w:rPr>
                <w:rFonts w:ascii="Arial" w:hAnsi="Arial"/>
                <w:b/>
                <w:color w:val="000000"/>
              </w:rPr>
              <w:t xml:space="preserve">Postcode: </w:t>
            </w:r>
            <w:r>
              <w:rPr>
                <w:rFonts w:ascii="Arial" w:hAnsi="Arial"/>
                <w:color w:val="000000"/>
              </w:rPr>
              <w:fldChar w:fldCharType="begin">
                <w:ffData>
                  <w:name w:val="Text9"/>
                  <w:enabled/>
                  <w:calcOnExit w:val="0"/>
                  <w:textInput/>
                </w:ffData>
              </w:fldChar>
            </w:r>
            <w:bookmarkStart w:id="7" w:name="Text9"/>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7"/>
          </w:p>
        </w:tc>
      </w:tr>
      <w:tr w:rsidR="006C0E2D" w14:paraId="5A6C18F9" w14:textId="77777777" w:rsidTr="00F8137D">
        <w:trPr>
          <w:trHeight w:val="485"/>
        </w:trPr>
        <w:tc>
          <w:tcPr>
            <w:tcW w:w="1225" w:type="dxa"/>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16DD5230" w14:textId="77777777" w:rsidR="006C0E2D" w:rsidRPr="006C0E2D" w:rsidRDefault="006C0E2D">
            <w:pPr>
              <w:spacing w:before="60" w:after="60"/>
              <w:rPr>
                <w:color w:val="000000"/>
              </w:rPr>
            </w:pPr>
            <w:r w:rsidRPr="0015410B">
              <w:rPr>
                <w:rFonts w:ascii="Arial" w:hAnsi="Arial"/>
                <w:b/>
                <w:color w:val="000000"/>
              </w:rPr>
              <w:t>Tel no:</w:t>
            </w:r>
          </w:p>
        </w:tc>
        <w:tc>
          <w:tcPr>
            <w:tcW w:w="4407" w:type="dxa"/>
            <w:gridSpan w:val="3"/>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43A6ABEB" w14:textId="37A86148" w:rsidR="006C0E2D" w:rsidRPr="006C0E2D" w:rsidRDefault="006C0E2D">
            <w:pPr>
              <w:spacing w:before="60" w:after="60"/>
              <w:rPr>
                <w:rFonts w:ascii="Arial" w:hAnsi="Arial"/>
                <w:color w:val="000000"/>
              </w:rPr>
            </w:pPr>
            <w:r>
              <w:rPr>
                <w:rFonts w:ascii="Arial" w:hAnsi="Arial"/>
                <w:color w:val="000000"/>
              </w:rPr>
              <w:fldChar w:fldCharType="begin">
                <w:ffData>
                  <w:name w:val="Text11"/>
                  <w:enabled/>
                  <w:calcOnExit w:val="0"/>
                  <w:textInput/>
                </w:ffData>
              </w:fldChar>
            </w:r>
            <w:bookmarkStart w:id="8" w:name="Text11"/>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8"/>
          </w:p>
        </w:tc>
        <w:tc>
          <w:tcPr>
            <w:tcW w:w="3582"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1E1DDA" w14:textId="744F46E4" w:rsidR="006C0E2D" w:rsidRPr="006C0E2D" w:rsidRDefault="006C0E2D">
            <w:pPr>
              <w:spacing w:before="60" w:after="60"/>
              <w:rPr>
                <w:rFonts w:ascii="Arial" w:hAnsi="Arial"/>
                <w:color w:val="000000"/>
              </w:rPr>
            </w:pPr>
            <w:r w:rsidRPr="0015410B">
              <w:rPr>
                <w:rFonts w:ascii="Arial" w:hAnsi="Arial"/>
                <w:b/>
                <w:color w:val="000000"/>
              </w:rPr>
              <w:t>Mobile:</w:t>
            </w:r>
            <w:r w:rsidRPr="0015410B">
              <w:rPr>
                <w:rFonts w:ascii="Arial" w:hAnsi="Arial"/>
                <w:color w:val="000000"/>
              </w:rPr>
              <w:tab/>
            </w:r>
            <w:r>
              <w:rPr>
                <w:rFonts w:ascii="Arial" w:hAnsi="Arial"/>
                <w:color w:val="000000"/>
              </w:rPr>
              <w:fldChar w:fldCharType="begin">
                <w:ffData>
                  <w:name w:val="Text12"/>
                  <w:enabled/>
                  <w:calcOnExit w:val="0"/>
                  <w:textInput/>
                </w:ffData>
              </w:fldChar>
            </w:r>
            <w:bookmarkStart w:id="9" w:name="Text12"/>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9"/>
          </w:p>
        </w:tc>
      </w:tr>
      <w:tr w:rsidR="006C0E2D" w14:paraId="5277B145" w14:textId="77777777" w:rsidTr="00F8137D">
        <w:trPr>
          <w:trHeight w:val="486"/>
        </w:trPr>
        <w:tc>
          <w:tcPr>
            <w:tcW w:w="1225" w:type="dxa"/>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0006EE24" w14:textId="77777777" w:rsidR="006C0E2D" w:rsidRPr="006C0E2D" w:rsidRDefault="006C0E2D">
            <w:pPr>
              <w:spacing w:before="60" w:after="60"/>
              <w:rPr>
                <w:color w:val="000000"/>
              </w:rPr>
            </w:pPr>
            <w:r w:rsidRPr="0015410B">
              <w:rPr>
                <w:rFonts w:ascii="Arial" w:hAnsi="Arial"/>
                <w:b/>
                <w:color w:val="000000"/>
              </w:rPr>
              <w:t>Email:</w:t>
            </w:r>
          </w:p>
        </w:tc>
        <w:tc>
          <w:tcPr>
            <w:tcW w:w="7989" w:type="dxa"/>
            <w:gridSpan w:val="6"/>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24EA7ADA" w14:textId="2AD456CA" w:rsidR="006C0E2D" w:rsidRPr="006C0E2D" w:rsidRDefault="006C0E2D">
            <w:pPr>
              <w:spacing w:before="60" w:after="60"/>
              <w:rPr>
                <w:rFonts w:ascii="Arial" w:hAnsi="Arial"/>
                <w:color w:val="000000"/>
              </w:rPr>
            </w:pPr>
            <w:r>
              <w:rPr>
                <w:rFonts w:ascii="Arial" w:hAnsi="Arial"/>
                <w:color w:val="000000"/>
              </w:rPr>
              <w:fldChar w:fldCharType="begin">
                <w:ffData>
                  <w:name w:val="Text10"/>
                  <w:enabled/>
                  <w:calcOnExit w:val="0"/>
                  <w:textInput/>
                </w:ffData>
              </w:fldChar>
            </w:r>
            <w:bookmarkStart w:id="10" w:name="Text10"/>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0"/>
          </w:p>
        </w:tc>
      </w:tr>
      <w:tr w:rsidR="006C0E2D" w14:paraId="34E87EFA" w14:textId="77777777" w:rsidTr="00F8137D">
        <w:trPr>
          <w:trHeight w:val="485"/>
        </w:trPr>
        <w:tc>
          <w:tcPr>
            <w:tcW w:w="6004"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D894C2" w14:textId="77777777" w:rsidR="006C0E2D" w:rsidRPr="006C0E2D" w:rsidRDefault="006C0E2D">
            <w:pPr>
              <w:spacing w:before="60" w:after="60"/>
              <w:rPr>
                <w:color w:val="000000"/>
              </w:rPr>
            </w:pPr>
            <w:r w:rsidRPr="0015410B">
              <w:rPr>
                <w:rFonts w:ascii="Arial" w:hAnsi="Arial"/>
                <w:b/>
                <w:color w:val="000000"/>
              </w:rPr>
              <w:t>Applicant’s preferred language for communications:</w:t>
            </w:r>
          </w:p>
        </w:tc>
        <w:tc>
          <w:tcPr>
            <w:tcW w:w="16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CFB783" w14:textId="4B65B220" w:rsidR="006C0E2D" w:rsidRPr="006C0E2D" w:rsidRDefault="006C0E2D">
            <w:pPr>
              <w:spacing w:before="60" w:after="60"/>
              <w:rPr>
                <w:color w:val="000000"/>
              </w:rPr>
            </w:pPr>
            <w:r w:rsidRPr="0015410B">
              <w:rPr>
                <w:rFonts w:ascii="Arial" w:hAnsi="Arial"/>
                <w:color w:val="000000"/>
              </w:rPr>
              <w:t xml:space="preserve">English     </w:t>
            </w:r>
            <w:r>
              <w:rPr>
                <w:rFonts w:ascii="Arial" w:eastAsia="Arial" w:hAnsi="Arial" w:cs="Arial"/>
                <w:color w:val="000000"/>
                <w:lang w:eastAsia="en-GB"/>
              </w:rPr>
              <w:fldChar w:fldCharType="begin">
                <w:ffData>
                  <w:name w:val=""/>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BFD8AF" w14:textId="25B79EDE" w:rsidR="006C0E2D" w:rsidRPr="006C0E2D" w:rsidRDefault="006C0E2D">
            <w:pPr>
              <w:spacing w:before="60" w:after="60"/>
              <w:rPr>
                <w:color w:val="000000"/>
              </w:rPr>
            </w:pPr>
            <w:r w:rsidRPr="0015410B">
              <w:rPr>
                <w:rFonts w:ascii="Arial" w:hAnsi="Arial"/>
                <w:color w:val="000000"/>
              </w:rPr>
              <w:t xml:space="preserve">Welsh       </w:t>
            </w:r>
            <w:r>
              <w:rPr>
                <w:rFonts w:ascii="Arial" w:eastAsia="Arial" w:hAnsi="Arial" w:cs="Arial"/>
                <w:color w:val="000000"/>
                <w:lang w:eastAsia="en-GB"/>
              </w:rPr>
              <w:fldChar w:fldCharType="begin">
                <w:ffData>
                  <w:name w:val="Check2"/>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r>
      <w:tr w:rsidR="006C0E2D" w14:paraId="23C49B41"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565C08A6" w14:textId="108F84E5" w:rsidR="006C0E2D" w:rsidRPr="006C0E2D" w:rsidRDefault="006C0E2D">
            <w:pPr>
              <w:spacing w:before="60" w:after="60"/>
              <w:rPr>
                <w:rFonts w:ascii="Arial" w:hAnsi="Arial"/>
                <w:color w:val="000000"/>
              </w:rPr>
            </w:pPr>
            <w:r w:rsidRPr="0015410B">
              <w:rPr>
                <w:rFonts w:ascii="Arial" w:hAnsi="Arial"/>
                <w:b/>
                <w:color w:val="000000"/>
              </w:rPr>
              <w:t>Web-site address (if you have one):</w:t>
            </w:r>
            <w:r w:rsidRPr="0015410B">
              <w:rPr>
                <w:rFonts w:ascii="Arial" w:hAnsi="Arial"/>
                <w:color w:val="000000"/>
              </w:rPr>
              <w:tab/>
            </w:r>
            <w:r>
              <w:rPr>
                <w:rFonts w:ascii="Arial" w:hAnsi="Arial"/>
                <w:color w:val="000000"/>
              </w:rPr>
              <w:fldChar w:fldCharType="begin">
                <w:ffData>
                  <w:name w:val="Text13"/>
                  <w:enabled/>
                  <w:calcOnExit w:val="0"/>
                  <w:textInput/>
                </w:ffData>
              </w:fldChar>
            </w:r>
            <w:bookmarkStart w:id="11" w:name="Text13"/>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1"/>
          </w:p>
        </w:tc>
      </w:tr>
      <w:tr w:rsidR="006C0E2D" w14:paraId="283A1EFC"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4884C303" w14:textId="2A8A38F3" w:rsidR="006C0E2D" w:rsidRPr="006C0E2D" w:rsidRDefault="006C0E2D">
            <w:pPr>
              <w:spacing w:before="60" w:after="60"/>
              <w:rPr>
                <w:rFonts w:ascii="Arial" w:hAnsi="Arial"/>
                <w:color w:val="000000"/>
              </w:rPr>
            </w:pPr>
            <w:r w:rsidRPr="0015410B">
              <w:rPr>
                <w:rFonts w:ascii="Arial" w:hAnsi="Arial"/>
                <w:b/>
                <w:color w:val="000000"/>
              </w:rPr>
              <w:t>Social Media Handles:</w:t>
            </w:r>
            <w:r w:rsidRPr="0015410B">
              <w:rPr>
                <w:rFonts w:ascii="Arial" w:hAnsi="Arial"/>
                <w:color w:val="000000"/>
              </w:rPr>
              <w:tab/>
            </w:r>
            <w:r>
              <w:rPr>
                <w:rFonts w:ascii="Arial" w:hAnsi="Arial"/>
                <w:color w:val="000000"/>
              </w:rPr>
              <w:fldChar w:fldCharType="begin">
                <w:ffData>
                  <w:name w:val="Text14"/>
                  <w:enabled/>
                  <w:calcOnExit w:val="0"/>
                  <w:textInput/>
                </w:ffData>
              </w:fldChar>
            </w:r>
            <w:bookmarkStart w:id="12" w:name="Text14"/>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2"/>
          </w:p>
        </w:tc>
      </w:tr>
      <w:tr w:rsidR="006C0E2D" w14:paraId="6B88DFA5"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58C37BAB" w14:textId="31F3EDB4" w:rsidR="006C0E2D" w:rsidRPr="006C0E2D" w:rsidRDefault="006C0E2D" w:rsidP="0015410B">
            <w:pPr>
              <w:spacing w:before="60" w:after="60"/>
              <w:rPr>
                <w:color w:val="000000"/>
              </w:rPr>
            </w:pPr>
            <w:r w:rsidRPr="0015410B">
              <w:rPr>
                <w:rFonts w:ascii="Arial" w:hAnsi="Arial"/>
                <w:b/>
                <w:color w:val="000000"/>
              </w:rPr>
              <w:t xml:space="preserve">Are you currently established as </w:t>
            </w:r>
            <w:r w:rsidR="00595B7E">
              <w:rPr>
                <w:rFonts w:ascii="Arial" w:hAnsi="Arial"/>
                <w:b/>
                <w:color w:val="000000"/>
              </w:rPr>
              <w:t xml:space="preserve">a </w:t>
            </w:r>
            <w:r w:rsidRPr="0015410B">
              <w:rPr>
                <w:rFonts w:ascii="Arial" w:hAnsi="Arial"/>
                <w:b/>
                <w:color w:val="000000"/>
              </w:rPr>
              <w:t>business (please tick no more than two options):</w:t>
            </w:r>
          </w:p>
          <w:p w14:paraId="5E6C2BF5" w14:textId="3B51801F" w:rsidR="006C0E2D" w:rsidRPr="006C0E2D" w:rsidRDefault="006C0E2D" w:rsidP="0015410B">
            <w:pPr>
              <w:spacing w:before="60" w:after="60"/>
              <w:rPr>
                <w:color w:val="000000"/>
              </w:rPr>
            </w:pPr>
            <w:r>
              <w:rPr>
                <w:color w:val="000000"/>
                <w:lang w:eastAsia="en-GB"/>
              </w:rPr>
              <w:fldChar w:fldCharType="begin">
                <w:ffData>
                  <w:name w:val="Check13"/>
                  <w:enabled/>
                  <w:calcOnExit w:val="0"/>
                  <w:checkBox>
                    <w:size w:val="22"/>
                    <w:default w:val="0"/>
                    <w:checked w:val="0"/>
                  </w:checkBox>
                </w:ffData>
              </w:fldChar>
            </w:r>
            <w:r>
              <w:rPr>
                <w:color w:val="000000"/>
                <w:lang w:eastAsia="en-GB"/>
              </w:rPr>
              <w:instrText xml:space="preserve"> FORMCHECKBOX </w:instrText>
            </w:r>
            <w:r w:rsidR="00AE6F3F">
              <w:rPr>
                <w:color w:val="000000"/>
                <w:lang w:eastAsia="en-GB"/>
              </w:rPr>
            </w:r>
            <w:r w:rsidR="00AE6F3F">
              <w:rPr>
                <w:color w:val="000000"/>
                <w:lang w:eastAsia="en-GB"/>
              </w:rPr>
              <w:fldChar w:fldCharType="separate"/>
            </w:r>
            <w:r>
              <w:rPr>
                <w:color w:val="000000"/>
                <w:lang w:eastAsia="en-GB"/>
              </w:rPr>
              <w:fldChar w:fldCharType="end"/>
            </w:r>
            <w:r w:rsidRPr="0015410B">
              <w:rPr>
                <w:rFonts w:ascii="Arial" w:hAnsi="Arial"/>
                <w:color w:val="000000"/>
              </w:rPr>
              <w:t>No - Pre-Start</w:t>
            </w:r>
            <w:r w:rsidRPr="0015410B">
              <w:rPr>
                <w:rFonts w:ascii="Arial" w:hAnsi="Arial"/>
                <w:color w:val="000000"/>
              </w:rPr>
              <w:tab/>
            </w:r>
            <w:r>
              <w:rPr>
                <w:rFonts w:ascii="Arial" w:eastAsia="Arial" w:hAnsi="Arial" w:cs="Arial"/>
                <w:color w:val="000000"/>
                <w:lang w:eastAsia="en-GB"/>
              </w:rPr>
              <w:fldChar w:fldCharType="begin">
                <w:ffData>
                  <w:name w:val="Check13"/>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r w:rsidRPr="0015410B">
              <w:rPr>
                <w:rFonts w:ascii="Arial" w:hAnsi="Arial"/>
                <w:color w:val="000000"/>
              </w:rPr>
              <w:t>Childminder</w:t>
            </w:r>
            <w:r w:rsidRPr="0015410B">
              <w:rPr>
                <w:rFonts w:ascii="Arial" w:hAnsi="Arial"/>
                <w:color w:val="000000"/>
              </w:rPr>
              <w:tab/>
            </w:r>
            <w:r w:rsidR="004B6D04">
              <w:rPr>
                <w:rFonts w:ascii="Arial" w:hAnsi="Arial"/>
                <w:color w:val="000000"/>
              </w:rPr>
              <w:tab/>
            </w:r>
            <w:r w:rsidRPr="0015410B">
              <w:rPr>
                <w:rFonts w:ascii="Arial" w:hAnsi="Arial"/>
                <w:color w:val="000000"/>
              </w:rPr>
              <w:tab/>
            </w:r>
            <w:r>
              <w:rPr>
                <w:rFonts w:ascii="Arial" w:eastAsia="Arial" w:hAnsi="Arial" w:cs="Arial"/>
                <w:color w:val="000000"/>
                <w:lang w:eastAsia="en-GB"/>
              </w:rPr>
              <w:fldChar w:fldCharType="begin">
                <w:ffData>
                  <w:name w:val="Check13"/>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r w:rsidRPr="0015410B">
              <w:rPr>
                <w:rFonts w:ascii="Arial" w:hAnsi="Arial"/>
                <w:color w:val="000000"/>
              </w:rPr>
              <w:t>Nursery</w:t>
            </w:r>
            <w:r w:rsidRPr="0015410B">
              <w:rPr>
                <w:rFonts w:ascii="Arial" w:hAnsi="Arial"/>
                <w:color w:val="000000"/>
              </w:rPr>
              <w:tab/>
            </w:r>
            <w:r w:rsidRPr="0015410B">
              <w:rPr>
                <w:rFonts w:ascii="Arial" w:hAnsi="Arial"/>
                <w:color w:val="000000"/>
              </w:rPr>
              <w:tab/>
            </w:r>
            <w:r>
              <w:rPr>
                <w:rFonts w:ascii="Arial" w:eastAsia="Arial" w:hAnsi="Arial" w:cs="Arial"/>
                <w:color w:val="000000"/>
                <w:lang w:eastAsia="en-GB"/>
              </w:rPr>
              <w:fldChar w:fldCharType="begin">
                <w:ffData>
                  <w:name w:val="Check13"/>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r w:rsidRPr="0015410B">
              <w:rPr>
                <w:rFonts w:ascii="Arial" w:hAnsi="Arial"/>
                <w:color w:val="000000"/>
              </w:rPr>
              <w:t>Playgroup</w:t>
            </w:r>
            <w:r w:rsidRPr="0015410B">
              <w:rPr>
                <w:rFonts w:ascii="Arial" w:hAnsi="Arial"/>
                <w:color w:val="000000"/>
              </w:rPr>
              <w:tab/>
            </w:r>
          </w:p>
          <w:p w14:paraId="61FE89DC" w14:textId="77777777" w:rsidR="00554589" w:rsidRDefault="006C0E2D" w:rsidP="0015410B">
            <w:pPr>
              <w:spacing w:before="60" w:after="60"/>
              <w:rPr>
                <w:rFonts w:ascii="Arial" w:hAnsi="Arial"/>
                <w:color w:val="000000"/>
              </w:rPr>
            </w:pPr>
            <w:r>
              <w:rPr>
                <w:color w:val="000000"/>
                <w:lang w:eastAsia="en-GB"/>
              </w:rPr>
              <w:fldChar w:fldCharType="begin">
                <w:ffData>
                  <w:name w:val="Check13"/>
                  <w:enabled/>
                  <w:calcOnExit w:val="0"/>
                  <w:checkBox>
                    <w:size w:val="22"/>
                    <w:default w:val="0"/>
                    <w:checked w:val="0"/>
                  </w:checkBox>
                </w:ffData>
              </w:fldChar>
            </w:r>
            <w:r>
              <w:rPr>
                <w:color w:val="000000"/>
                <w:lang w:eastAsia="en-GB"/>
              </w:rPr>
              <w:instrText xml:space="preserve"> FORMCHECKBOX </w:instrText>
            </w:r>
            <w:r w:rsidR="00AE6F3F">
              <w:rPr>
                <w:color w:val="000000"/>
                <w:lang w:eastAsia="en-GB"/>
              </w:rPr>
            </w:r>
            <w:r w:rsidR="00AE6F3F">
              <w:rPr>
                <w:color w:val="000000"/>
                <w:lang w:eastAsia="en-GB"/>
              </w:rPr>
              <w:fldChar w:fldCharType="separate"/>
            </w:r>
            <w:r>
              <w:rPr>
                <w:color w:val="000000"/>
                <w:lang w:eastAsia="en-GB"/>
              </w:rPr>
              <w:fldChar w:fldCharType="end"/>
            </w:r>
            <w:r w:rsidRPr="0015410B">
              <w:rPr>
                <w:rFonts w:ascii="Arial" w:hAnsi="Arial"/>
                <w:color w:val="000000"/>
              </w:rPr>
              <w:t>Out of School Club</w:t>
            </w:r>
            <w:r w:rsidR="004B6D04">
              <w:rPr>
                <w:rFonts w:ascii="Arial" w:hAnsi="Arial"/>
                <w:color w:val="000000"/>
              </w:rPr>
              <w:tab/>
            </w:r>
            <w:r>
              <w:fldChar w:fldCharType="begin">
                <w:ffData>
                  <w:name w:val="Check14"/>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AE6F3F">
              <w:fldChar w:fldCharType="separate"/>
            </w:r>
            <w:r>
              <w:fldChar w:fldCharType="end"/>
            </w:r>
            <w:r w:rsidRPr="0015410B">
              <w:rPr>
                <w:rFonts w:ascii="Arial" w:hAnsi="Arial"/>
                <w:color w:val="000000"/>
              </w:rPr>
              <w:t>Social Enterprise</w:t>
            </w:r>
            <w:r w:rsidRPr="0015410B">
              <w:rPr>
                <w:rFonts w:ascii="Arial" w:hAnsi="Arial"/>
                <w:color w:val="000000"/>
              </w:rPr>
              <w:tab/>
            </w:r>
            <w:r w:rsidRPr="0015410B">
              <w:rPr>
                <w:rFonts w:ascii="Arial" w:hAnsi="Arial"/>
                <w:color w:val="000000"/>
              </w:rPr>
              <w:tab/>
            </w:r>
            <w:r>
              <w:fldChar w:fldCharType="begin">
                <w:ffData>
                  <w:name w:val="Check13"/>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AE6F3F">
              <w:fldChar w:fldCharType="separate"/>
            </w:r>
            <w:r>
              <w:fldChar w:fldCharType="end"/>
            </w:r>
            <w:r w:rsidRPr="0015410B">
              <w:rPr>
                <w:rFonts w:ascii="Arial" w:hAnsi="Arial"/>
                <w:color w:val="000000"/>
              </w:rPr>
              <w:t>Sole Trader</w:t>
            </w:r>
            <w:r w:rsidRPr="0015410B">
              <w:rPr>
                <w:rFonts w:ascii="Arial" w:hAnsi="Arial"/>
                <w:color w:val="000000"/>
              </w:rPr>
              <w:tab/>
            </w:r>
            <w:r w:rsidR="004B6D04">
              <w:rPr>
                <w:rFonts w:ascii="Arial" w:hAnsi="Arial"/>
                <w:color w:val="000000"/>
              </w:rPr>
              <w:tab/>
            </w:r>
            <w:r>
              <w:fldChar w:fldCharType="begin">
                <w:ffData>
                  <w:name w:val="Check13"/>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AE6F3F">
              <w:fldChar w:fldCharType="separate"/>
            </w:r>
            <w:r>
              <w:fldChar w:fldCharType="end"/>
            </w:r>
            <w:r w:rsidRPr="0015410B">
              <w:rPr>
                <w:rFonts w:ascii="Arial" w:hAnsi="Arial"/>
                <w:color w:val="000000"/>
              </w:rPr>
              <w:t>Ltd Company</w:t>
            </w:r>
          </w:p>
          <w:p w14:paraId="76DF31DD" w14:textId="3E36879A" w:rsidR="006C0E2D" w:rsidRPr="006C0E2D" w:rsidRDefault="00554589" w:rsidP="0015410B">
            <w:pPr>
              <w:spacing w:before="60" w:after="60"/>
              <w:rPr>
                <w:color w:val="000000"/>
              </w:rPr>
            </w:pPr>
            <w:r>
              <w:rPr>
                <w:color w:val="000000"/>
                <w:lang w:eastAsia="en-GB"/>
              </w:rPr>
              <w:fldChar w:fldCharType="begin">
                <w:ffData>
                  <w:name w:val="Check13"/>
                  <w:enabled/>
                  <w:calcOnExit w:val="0"/>
                  <w:checkBox>
                    <w:size w:val="22"/>
                    <w:default w:val="0"/>
                    <w:checked w:val="0"/>
                  </w:checkBox>
                </w:ffData>
              </w:fldChar>
            </w:r>
            <w:r>
              <w:rPr>
                <w:color w:val="000000"/>
                <w:lang w:eastAsia="en-GB"/>
              </w:rPr>
              <w:instrText xml:space="preserve"> FORMCHECKBOX </w:instrText>
            </w:r>
            <w:r w:rsidR="00AE6F3F">
              <w:rPr>
                <w:color w:val="000000"/>
                <w:lang w:eastAsia="en-GB"/>
              </w:rPr>
            </w:r>
            <w:r w:rsidR="00AE6F3F">
              <w:rPr>
                <w:color w:val="000000"/>
                <w:lang w:eastAsia="en-GB"/>
              </w:rPr>
              <w:fldChar w:fldCharType="separate"/>
            </w:r>
            <w:r>
              <w:rPr>
                <w:color w:val="000000"/>
                <w:lang w:eastAsia="en-GB"/>
              </w:rPr>
              <w:fldChar w:fldCharType="end"/>
            </w:r>
            <w:r w:rsidRPr="00063693">
              <w:rPr>
                <w:rFonts w:ascii="Arial" w:hAnsi="Arial"/>
                <w:color w:val="000000"/>
              </w:rPr>
              <w:t>Other (please specify)</w:t>
            </w:r>
            <w:r>
              <w:rPr>
                <w:color w:val="000000"/>
                <w:lang w:eastAsia="en-GB"/>
              </w:rPr>
              <w:t xml:space="preserve"> </w:t>
            </w:r>
          </w:p>
        </w:tc>
      </w:tr>
      <w:tr w:rsidR="006C0E2D" w14:paraId="6E01403D"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7CF8C096" w14:textId="4419E9E9" w:rsidR="006C0E2D" w:rsidRPr="006C0E2D" w:rsidRDefault="006C0E2D">
            <w:pPr>
              <w:spacing w:before="60" w:after="60"/>
              <w:rPr>
                <w:rFonts w:ascii="Arial" w:hAnsi="Arial"/>
                <w:color w:val="000000"/>
              </w:rPr>
            </w:pPr>
            <w:r w:rsidRPr="0015410B">
              <w:rPr>
                <w:rFonts w:ascii="Arial" w:hAnsi="Arial"/>
                <w:b/>
                <w:color w:val="000000"/>
              </w:rPr>
              <w:t xml:space="preserve">Are you VAT registered?  </w:t>
            </w:r>
            <w:r w:rsidRPr="0015410B">
              <w:rPr>
                <w:rFonts w:ascii="Arial" w:hAnsi="Arial"/>
                <w:color w:val="000000"/>
              </w:rPr>
              <w:t>If so, please tell us your registration number:</w:t>
            </w:r>
            <w:r w:rsidRPr="0015410B">
              <w:rPr>
                <w:rFonts w:ascii="Arial" w:hAnsi="Arial"/>
                <w:b/>
                <w:color w:val="000000"/>
              </w:rPr>
              <w:t xml:space="preserve">  </w:t>
            </w:r>
            <w:r>
              <w:rPr>
                <w:rFonts w:ascii="Arial" w:hAnsi="Arial"/>
                <w:color w:val="000000"/>
              </w:rPr>
              <w:fldChar w:fldCharType="begin">
                <w:ffData>
                  <w:name w:val="Text25"/>
                  <w:enabled/>
                  <w:calcOnExit w:val="0"/>
                  <w:textInput/>
                </w:ffData>
              </w:fldChar>
            </w:r>
            <w:bookmarkStart w:id="13" w:name="Text25"/>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3"/>
          </w:p>
        </w:tc>
      </w:tr>
      <w:tr w:rsidR="006C0E2D" w14:paraId="424C887D"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410A46D7" w14:textId="4CEC3EC7" w:rsidR="006C0E2D" w:rsidRPr="006C0E2D" w:rsidRDefault="006C0E2D">
            <w:pPr>
              <w:spacing w:before="60" w:after="60"/>
              <w:rPr>
                <w:rFonts w:ascii="Arial" w:hAnsi="Arial"/>
                <w:color w:val="000000"/>
              </w:rPr>
            </w:pPr>
            <w:r w:rsidRPr="0015410B">
              <w:rPr>
                <w:rFonts w:ascii="Arial" w:hAnsi="Arial"/>
                <w:b/>
                <w:color w:val="000000"/>
              </w:rPr>
              <w:t xml:space="preserve">If you are a Ltd </w:t>
            </w:r>
            <w:r w:rsidRPr="004B6D04">
              <w:rPr>
                <w:rFonts w:ascii="Arial" w:hAnsi="Arial"/>
                <w:b/>
                <w:color w:val="000000"/>
              </w:rPr>
              <w:t xml:space="preserve">Company, please provide your Company Registration Number: </w:t>
            </w:r>
            <w:r w:rsidRPr="006C0E2D">
              <w:rPr>
                <w:rFonts w:ascii="Arial" w:hAnsi="Arial"/>
                <w:color w:val="000000"/>
              </w:rPr>
              <w:fldChar w:fldCharType="begin">
                <w:ffData>
                  <w:name w:val="Text14"/>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bl>
    <w:p w14:paraId="0D1CE9D9" w14:textId="77777777" w:rsidR="006C0E2D" w:rsidRDefault="006C0E2D" w:rsidP="006C0E2D"/>
    <w:tbl>
      <w:tblPr>
        <w:tblW w:w="9214" w:type="dxa"/>
        <w:tblInd w:w="-8" w:type="dxa"/>
        <w:tblLook w:val="04A0" w:firstRow="1" w:lastRow="0" w:firstColumn="1" w:lastColumn="0" w:noHBand="0" w:noVBand="1"/>
      </w:tblPr>
      <w:tblGrid>
        <w:gridCol w:w="2359"/>
        <w:gridCol w:w="2586"/>
        <w:gridCol w:w="2658"/>
        <w:gridCol w:w="1611"/>
      </w:tblGrid>
      <w:tr w:rsidR="006C0E2D" w14:paraId="2A128272" w14:textId="77777777" w:rsidTr="00F8137D">
        <w:tc>
          <w:tcPr>
            <w:tcW w:w="9214" w:type="dxa"/>
            <w:gridSpan w:val="4"/>
            <w:tcBorders>
              <w:top w:val="single" w:sz="6" w:space="0" w:color="000000"/>
              <w:left w:val="single" w:sz="6" w:space="0" w:color="000000"/>
              <w:bottom w:val="single" w:sz="6" w:space="0" w:color="000000"/>
              <w:right w:val="single" w:sz="6" w:space="0" w:color="000000"/>
            </w:tcBorders>
            <w:shd w:val="clear" w:color="auto" w:fill="D8D8D8"/>
            <w:hideMark/>
          </w:tcPr>
          <w:p w14:paraId="2943D36B" w14:textId="77777777" w:rsidR="006C0E2D" w:rsidRPr="006C0E2D" w:rsidRDefault="006C0E2D">
            <w:pPr>
              <w:rPr>
                <w:color w:val="000000"/>
                <w:sz w:val="32"/>
              </w:rPr>
            </w:pPr>
            <w:r w:rsidRPr="006579C0">
              <w:rPr>
                <w:rFonts w:ascii="Arial" w:hAnsi="Arial"/>
                <w:b/>
                <w:color w:val="000000"/>
                <w:sz w:val="32"/>
              </w:rPr>
              <w:t>SECTION 2 – BANK DETAILS</w:t>
            </w:r>
            <w:r w:rsidRPr="006579C0">
              <w:rPr>
                <w:rFonts w:ascii="Arial" w:hAnsi="Arial"/>
                <w:b/>
                <w:color w:val="000000"/>
                <w:sz w:val="30"/>
              </w:rPr>
              <w:t xml:space="preserve"> </w:t>
            </w:r>
            <w:r w:rsidRPr="006579C0">
              <w:rPr>
                <w:rFonts w:ascii="Arial" w:hAnsi="Arial"/>
                <w:b/>
                <w:color w:val="000000"/>
              </w:rPr>
              <w:t>(required for grant payment)</w:t>
            </w:r>
          </w:p>
        </w:tc>
      </w:tr>
      <w:tr w:rsidR="006C0E2D" w14:paraId="4E9BC0B9" w14:textId="77777777" w:rsidTr="00F8137D">
        <w:tc>
          <w:tcPr>
            <w:tcW w:w="9214" w:type="dxa"/>
            <w:gridSpan w:val="4"/>
            <w:tcBorders>
              <w:top w:val="single" w:sz="6" w:space="0" w:color="000000"/>
              <w:left w:val="single" w:sz="6" w:space="0" w:color="000000"/>
              <w:bottom w:val="single" w:sz="6" w:space="0" w:color="000000"/>
              <w:right w:val="single" w:sz="6" w:space="0" w:color="000000"/>
            </w:tcBorders>
          </w:tcPr>
          <w:p w14:paraId="1229EB62" w14:textId="013B9532" w:rsidR="006C0E2D" w:rsidRPr="006C0E2D" w:rsidRDefault="006C0E2D">
            <w:pPr>
              <w:rPr>
                <w:rFonts w:ascii="Arial" w:hAnsi="Arial"/>
                <w:color w:val="000000"/>
              </w:rPr>
            </w:pPr>
            <w:r w:rsidRPr="006579C0">
              <w:rPr>
                <w:rFonts w:ascii="Arial" w:hAnsi="Arial"/>
                <w:b/>
                <w:color w:val="000000"/>
              </w:rPr>
              <w:t>Name and Address of Bank:</w:t>
            </w:r>
            <w:r w:rsidRPr="006579C0">
              <w:rPr>
                <w:rFonts w:ascii="Arial" w:hAnsi="Arial"/>
                <w:color w:val="000000"/>
              </w:rPr>
              <w:tab/>
            </w:r>
            <w:r w:rsidR="004B6D04">
              <w:rPr>
                <w:rFonts w:ascii="Arial" w:hAnsi="Arial"/>
                <w:color w:val="000000"/>
              </w:rPr>
              <w:tab/>
            </w:r>
            <w:r>
              <w:rPr>
                <w:rFonts w:ascii="Arial" w:hAnsi="Arial"/>
                <w:color w:val="000000"/>
              </w:rPr>
              <w:fldChar w:fldCharType="begin">
                <w:ffData>
                  <w:name w:val="Text20"/>
                  <w:enabled/>
                  <w:calcOnExit w:val="0"/>
                  <w:textInput/>
                </w:ffData>
              </w:fldChar>
            </w:r>
            <w:bookmarkStart w:id="14" w:name="Text20"/>
            <w:r>
              <w:rPr>
                <w:rFonts w:ascii="Arial" w:hAnsi="Arial" w:cs="Arial"/>
                <w:sz w:val="22"/>
                <w:szCs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4"/>
          </w:p>
          <w:p w14:paraId="6D37B87C" w14:textId="3017F925" w:rsidR="006C0E2D" w:rsidRPr="006C0E2D" w:rsidRDefault="006C0E2D">
            <w:pPr>
              <w:rPr>
                <w:rFonts w:ascii="Arial" w:hAnsi="Arial"/>
                <w:color w:val="000000"/>
              </w:rPr>
            </w:pPr>
            <w:r w:rsidRPr="006579C0">
              <w:rPr>
                <w:color w:val="000000"/>
              </w:rPr>
              <w:tab/>
            </w:r>
            <w:r w:rsidRPr="006579C0">
              <w:rPr>
                <w:color w:val="000000"/>
              </w:rPr>
              <w:tab/>
            </w:r>
            <w:r w:rsidRPr="006579C0">
              <w:rPr>
                <w:color w:val="000000"/>
              </w:rPr>
              <w:tab/>
            </w:r>
            <w:r w:rsidRPr="006579C0">
              <w:rPr>
                <w:color w:val="000000"/>
              </w:rPr>
              <w:tab/>
            </w:r>
            <w:r w:rsidRPr="006579C0">
              <w:rPr>
                <w:color w:val="000000"/>
              </w:rPr>
              <w:tab/>
            </w:r>
            <w:r>
              <w:rPr>
                <w:rFonts w:ascii="Arial" w:hAnsi="Arial"/>
                <w:color w:val="000000"/>
              </w:rPr>
              <w:fldChar w:fldCharType="begin">
                <w:ffData>
                  <w:name w:val="Text21"/>
                  <w:enabled/>
                  <w:calcOnExit w:val="0"/>
                  <w:textInput/>
                </w:ffData>
              </w:fldChar>
            </w:r>
            <w:bookmarkStart w:id="15" w:name="Text21"/>
            <w:r>
              <w:rPr>
                <w:rFonts w:ascii="Arial" w:hAnsi="Arial" w:cs="Arial"/>
                <w:sz w:val="22"/>
                <w:szCs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5"/>
          </w:p>
          <w:p w14:paraId="0DAD5B7F" w14:textId="2CCE3B15" w:rsidR="006C0E2D" w:rsidRPr="006C0E2D" w:rsidRDefault="006C0E2D">
            <w:pPr>
              <w:rPr>
                <w:rFonts w:ascii="Arial" w:hAnsi="Arial"/>
                <w:color w:val="000000"/>
              </w:rPr>
            </w:pPr>
            <w:r w:rsidRPr="006579C0">
              <w:rPr>
                <w:color w:val="000000"/>
              </w:rPr>
              <w:tab/>
            </w:r>
            <w:r w:rsidRPr="006579C0">
              <w:rPr>
                <w:color w:val="000000"/>
              </w:rPr>
              <w:tab/>
            </w:r>
            <w:r w:rsidRPr="006579C0">
              <w:rPr>
                <w:color w:val="000000"/>
              </w:rPr>
              <w:tab/>
            </w:r>
            <w:r w:rsidRPr="006579C0">
              <w:rPr>
                <w:color w:val="000000"/>
              </w:rPr>
              <w:tab/>
            </w:r>
            <w:r w:rsidRPr="006579C0">
              <w:rPr>
                <w:color w:val="000000"/>
              </w:rPr>
              <w:tab/>
            </w:r>
            <w:r>
              <w:rPr>
                <w:rFonts w:ascii="Arial" w:hAnsi="Arial"/>
                <w:color w:val="000000"/>
              </w:rPr>
              <w:fldChar w:fldCharType="begin">
                <w:ffData>
                  <w:name w:val="Text22"/>
                  <w:enabled/>
                  <w:calcOnExit w:val="0"/>
                  <w:textInput/>
                </w:ffData>
              </w:fldChar>
            </w:r>
            <w:bookmarkStart w:id="16" w:name="Text22"/>
            <w:r>
              <w:rPr>
                <w:rFonts w:ascii="Arial" w:hAnsi="Arial" w:cs="Arial"/>
                <w:sz w:val="22"/>
                <w:szCs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6"/>
          </w:p>
        </w:tc>
      </w:tr>
      <w:tr w:rsidR="006C0E2D" w14:paraId="7290F193" w14:textId="77777777" w:rsidTr="00F8137D">
        <w:tc>
          <w:tcPr>
            <w:tcW w:w="9214" w:type="dxa"/>
            <w:gridSpan w:val="4"/>
            <w:tcBorders>
              <w:top w:val="single" w:sz="6" w:space="0" w:color="000000"/>
              <w:left w:val="single" w:sz="6" w:space="0" w:color="000000"/>
              <w:bottom w:val="nil"/>
              <w:right w:val="single" w:sz="6" w:space="0" w:color="000000"/>
            </w:tcBorders>
            <w:hideMark/>
          </w:tcPr>
          <w:p w14:paraId="483D4BC7" w14:textId="3B16AADB" w:rsidR="006C0E2D" w:rsidRPr="006C0E2D" w:rsidRDefault="006C0E2D">
            <w:pPr>
              <w:spacing w:before="60" w:after="60"/>
              <w:rPr>
                <w:rFonts w:ascii="Arial" w:hAnsi="Arial"/>
                <w:color w:val="000000"/>
              </w:rPr>
            </w:pPr>
            <w:r w:rsidRPr="006579C0">
              <w:rPr>
                <w:rFonts w:ascii="Arial" w:hAnsi="Arial"/>
                <w:b/>
                <w:color w:val="000000"/>
              </w:rPr>
              <w:t>Account Name:</w:t>
            </w:r>
            <w:r w:rsidRPr="006579C0">
              <w:rPr>
                <w:rFonts w:ascii="Arial" w:hAnsi="Arial"/>
                <w:color w:val="000000"/>
              </w:rPr>
              <w:tab/>
            </w:r>
            <w:r>
              <w:rPr>
                <w:rFonts w:ascii="Arial" w:hAnsi="Arial"/>
                <w:color w:val="000000"/>
              </w:rPr>
              <w:fldChar w:fldCharType="begin">
                <w:ffData>
                  <w:name w:val="Text19"/>
                  <w:enabled/>
                  <w:calcOnExit w:val="0"/>
                  <w:textInput/>
                </w:ffData>
              </w:fldChar>
            </w:r>
            <w:bookmarkStart w:id="17" w:name="Text19"/>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7"/>
          </w:p>
        </w:tc>
      </w:tr>
      <w:tr w:rsidR="006C0E2D" w14:paraId="1FAED52E" w14:textId="77777777" w:rsidTr="00F8137D">
        <w:tc>
          <w:tcPr>
            <w:tcW w:w="2359" w:type="dxa"/>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3D907DE7" w14:textId="77777777" w:rsidR="006C0E2D" w:rsidRPr="006C0E2D" w:rsidRDefault="006C0E2D">
            <w:pPr>
              <w:spacing w:before="60" w:after="60"/>
              <w:rPr>
                <w:color w:val="000000"/>
              </w:rPr>
            </w:pPr>
            <w:r w:rsidRPr="006579C0">
              <w:rPr>
                <w:rFonts w:ascii="Arial" w:hAnsi="Arial"/>
                <w:b/>
                <w:color w:val="000000"/>
              </w:rPr>
              <w:t>Bank Sort Code:</w:t>
            </w:r>
          </w:p>
        </w:tc>
        <w:tc>
          <w:tcPr>
            <w:tcW w:w="2586" w:type="dxa"/>
            <w:tcBorders>
              <w:top w:val="single" w:sz="6" w:space="0" w:color="000000"/>
              <w:left w:val="nil"/>
              <w:bottom w:val="single" w:sz="6" w:space="0" w:color="000000"/>
              <w:right w:val="nil"/>
            </w:tcBorders>
            <w:tcMar>
              <w:top w:w="8" w:type="dxa"/>
              <w:left w:w="113" w:type="dxa"/>
              <w:bottom w:w="8" w:type="dxa"/>
              <w:right w:w="113" w:type="dxa"/>
            </w:tcMar>
            <w:hideMark/>
          </w:tcPr>
          <w:p w14:paraId="6B3AD72A" w14:textId="2884FD4F" w:rsidR="006C0E2D" w:rsidRPr="006C0E2D" w:rsidRDefault="006C0E2D">
            <w:pPr>
              <w:spacing w:before="60" w:after="60"/>
              <w:rPr>
                <w:rFonts w:ascii="Arial" w:hAnsi="Arial"/>
                <w:color w:val="000000"/>
              </w:rPr>
            </w:pPr>
            <w:r>
              <w:rPr>
                <w:rFonts w:ascii="Arial" w:hAnsi="Arial"/>
                <w:color w:val="000000"/>
              </w:rPr>
              <w:fldChar w:fldCharType="begin">
                <w:ffData>
                  <w:name w:val="Text15"/>
                  <w:enabled/>
                  <w:calcOnExit w:val="0"/>
                  <w:textInput/>
                </w:ffData>
              </w:fldChar>
            </w:r>
            <w:bookmarkStart w:id="18" w:name="Text15"/>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8"/>
            <w:r w:rsidRPr="006579C0">
              <w:rPr>
                <w:rFonts w:ascii="Arial" w:hAnsi="Arial"/>
                <w:b/>
                <w:color w:val="000000"/>
              </w:rPr>
              <w:t>-</w:t>
            </w:r>
            <w:r>
              <w:rPr>
                <w:rFonts w:ascii="Arial" w:hAnsi="Arial"/>
                <w:color w:val="000000"/>
              </w:rPr>
              <w:fldChar w:fldCharType="begin">
                <w:ffData>
                  <w:name w:val="Text16"/>
                  <w:enabled/>
                  <w:calcOnExit w:val="0"/>
                  <w:textInput/>
                </w:ffData>
              </w:fldChar>
            </w:r>
            <w:bookmarkStart w:id="19" w:name="Text16"/>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19"/>
            <w:r w:rsidRPr="006579C0">
              <w:rPr>
                <w:rFonts w:ascii="Arial" w:hAnsi="Arial"/>
                <w:b/>
                <w:color w:val="000000"/>
              </w:rPr>
              <w:t>-</w:t>
            </w:r>
            <w:r>
              <w:rPr>
                <w:rFonts w:ascii="Arial" w:hAnsi="Arial"/>
                <w:color w:val="000000"/>
              </w:rPr>
              <w:fldChar w:fldCharType="begin">
                <w:ffData>
                  <w:name w:val="Text17"/>
                  <w:enabled/>
                  <w:calcOnExit w:val="0"/>
                  <w:textInput/>
                </w:ffData>
              </w:fldChar>
            </w:r>
            <w:bookmarkStart w:id="20" w:name="Text17"/>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20"/>
          </w:p>
        </w:tc>
        <w:tc>
          <w:tcPr>
            <w:tcW w:w="2658" w:type="dxa"/>
            <w:tcBorders>
              <w:top w:val="single" w:sz="6" w:space="0" w:color="000000"/>
              <w:left w:val="nil"/>
              <w:bottom w:val="single" w:sz="6" w:space="0" w:color="000000"/>
              <w:right w:val="nil"/>
            </w:tcBorders>
            <w:tcMar>
              <w:top w:w="8" w:type="dxa"/>
              <w:left w:w="113" w:type="dxa"/>
              <w:bottom w:w="8" w:type="dxa"/>
              <w:right w:w="113" w:type="dxa"/>
            </w:tcMar>
            <w:hideMark/>
          </w:tcPr>
          <w:p w14:paraId="4B5D54B4" w14:textId="77777777" w:rsidR="006C0E2D" w:rsidRPr="006C0E2D" w:rsidRDefault="006C0E2D">
            <w:pPr>
              <w:spacing w:before="60" w:after="60"/>
              <w:rPr>
                <w:color w:val="000000"/>
              </w:rPr>
            </w:pPr>
            <w:r w:rsidRPr="006579C0">
              <w:rPr>
                <w:rFonts w:ascii="Arial" w:hAnsi="Arial"/>
                <w:b/>
                <w:color w:val="000000"/>
              </w:rPr>
              <w:t>Bank Account Number:</w:t>
            </w:r>
          </w:p>
        </w:tc>
        <w:tc>
          <w:tcPr>
            <w:tcW w:w="1611" w:type="dxa"/>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56874D57" w14:textId="0958A011" w:rsidR="006C0E2D" w:rsidRPr="006C0E2D" w:rsidRDefault="006C0E2D">
            <w:pPr>
              <w:spacing w:before="60" w:after="60"/>
              <w:rPr>
                <w:rFonts w:ascii="Arial" w:hAnsi="Arial"/>
                <w:color w:val="000000"/>
              </w:rPr>
            </w:pPr>
            <w:r>
              <w:rPr>
                <w:rFonts w:ascii="Arial" w:hAnsi="Arial"/>
                <w:color w:val="000000"/>
              </w:rPr>
              <w:fldChar w:fldCharType="begin">
                <w:ffData>
                  <w:name w:val="Text18"/>
                  <w:enabled/>
                  <w:calcOnExit w:val="0"/>
                  <w:textInput/>
                </w:ffData>
              </w:fldChar>
            </w:r>
            <w:bookmarkStart w:id="21" w:name="Text18"/>
            <w:r>
              <w:rPr>
                <w:rFonts w:ascii="Arial" w:hAnsi="Arial" w:cs="Arial"/>
                <w:b/>
                <w:sz w:val="22"/>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21"/>
          </w:p>
        </w:tc>
      </w:tr>
    </w:tbl>
    <w:p w14:paraId="1134FFA2" w14:textId="77777777" w:rsidR="006C0E2D" w:rsidRDefault="006C0E2D" w:rsidP="006C0E2D"/>
    <w:tbl>
      <w:tblPr>
        <w:tblW w:w="9214" w:type="dxa"/>
        <w:tblInd w:w="-8" w:type="dxa"/>
        <w:tblLook w:val="04A0" w:firstRow="1" w:lastRow="0" w:firstColumn="1" w:lastColumn="0" w:noHBand="0" w:noVBand="1"/>
      </w:tblPr>
      <w:tblGrid>
        <w:gridCol w:w="3071"/>
        <w:gridCol w:w="3071"/>
        <w:gridCol w:w="3072"/>
      </w:tblGrid>
      <w:tr w:rsidR="006C0E2D" w14:paraId="5ADC3628" w14:textId="77777777" w:rsidTr="00F8137D">
        <w:tc>
          <w:tcPr>
            <w:tcW w:w="9214" w:type="dxa"/>
            <w:gridSpan w:val="3"/>
            <w:tcBorders>
              <w:top w:val="single" w:sz="6" w:space="0" w:color="000000"/>
              <w:left w:val="single" w:sz="6" w:space="0" w:color="000000"/>
              <w:bottom w:val="single" w:sz="6" w:space="0" w:color="000000"/>
              <w:right w:val="single" w:sz="6" w:space="0" w:color="000000"/>
            </w:tcBorders>
            <w:shd w:val="clear" w:color="auto" w:fill="D8D8D8"/>
            <w:hideMark/>
          </w:tcPr>
          <w:p w14:paraId="393FACFD" w14:textId="3B15C92B" w:rsidR="006C0E2D" w:rsidRPr="006C0E2D" w:rsidRDefault="006C0E2D">
            <w:pPr>
              <w:rPr>
                <w:color w:val="000000"/>
                <w:sz w:val="32"/>
              </w:rPr>
            </w:pPr>
            <w:r w:rsidRPr="006579C0">
              <w:rPr>
                <w:rFonts w:ascii="Arial" w:hAnsi="Arial"/>
                <w:b/>
                <w:color w:val="000000"/>
                <w:sz w:val="32"/>
              </w:rPr>
              <w:t xml:space="preserve">SECTION 3 – INSURANCE DETAILS </w:t>
            </w:r>
            <w:r w:rsidRPr="006579C0">
              <w:rPr>
                <w:rFonts w:ascii="Arial" w:hAnsi="Arial"/>
                <w:b/>
                <w:color w:val="000000"/>
              </w:rPr>
              <w:t xml:space="preserve">(if </w:t>
            </w:r>
            <w:r w:rsidR="00355B5B">
              <w:rPr>
                <w:rFonts w:ascii="Arial" w:hAnsi="Arial"/>
                <w:b/>
                <w:color w:val="000000"/>
              </w:rPr>
              <w:t>applicable</w:t>
            </w:r>
            <w:r w:rsidRPr="006579C0">
              <w:rPr>
                <w:rFonts w:ascii="Arial" w:hAnsi="Arial"/>
                <w:b/>
                <w:color w:val="000000"/>
              </w:rPr>
              <w:t>)</w:t>
            </w:r>
          </w:p>
        </w:tc>
      </w:tr>
      <w:tr w:rsidR="00355B5B" w14:paraId="1B7285BC" w14:textId="77777777" w:rsidTr="00355B5B">
        <w:tc>
          <w:tcPr>
            <w:tcW w:w="3071" w:type="dxa"/>
            <w:tcBorders>
              <w:top w:val="nil"/>
              <w:left w:val="single" w:sz="6" w:space="0" w:color="000000"/>
              <w:bottom w:val="single" w:sz="6" w:space="0" w:color="000000"/>
              <w:right w:val="single" w:sz="6" w:space="0" w:color="000000"/>
            </w:tcBorders>
            <w:hideMark/>
          </w:tcPr>
          <w:p w14:paraId="4D168AFA" w14:textId="77777777" w:rsidR="00355B5B" w:rsidRPr="006C0E2D" w:rsidRDefault="00355B5B" w:rsidP="006579C0">
            <w:pPr>
              <w:spacing w:before="120"/>
              <w:rPr>
                <w:color w:val="000000"/>
              </w:rPr>
            </w:pPr>
            <w:r w:rsidRPr="006579C0">
              <w:rPr>
                <w:rFonts w:ascii="Arial" w:hAnsi="Arial"/>
                <w:b/>
                <w:color w:val="000000"/>
              </w:rPr>
              <w:t>Public Liability Provider</w:t>
            </w:r>
          </w:p>
          <w:p w14:paraId="74DE689E" w14:textId="45558AE0" w:rsidR="00355B5B" w:rsidRPr="006C0E2D" w:rsidRDefault="00355B5B">
            <w:pPr>
              <w:spacing w:before="120"/>
              <w:rPr>
                <w:rFonts w:ascii="Arial" w:hAnsi="Arial"/>
                <w:color w:val="000000"/>
              </w:rPr>
            </w:pPr>
            <w:r w:rsidRPr="006C0E2D">
              <w:rPr>
                <w:rFonts w:ascii="Arial" w:hAnsi="Arial"/>
                <w:color w:val="000000"/>
              </w:rPr>
              <w:fldChar w:fldCharType="begin">
                <w:ffData>
                  <w:name w:val="Text8"/>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c>
          <w:tcPr>
            <w:tcW w:w="3071" w:type="dxa"/>
            <w:tcBorders>
              <w:top w:val="nil"/>
              <w:left w:val="single" w:sz="6" w:space="0" w:color="000000"/>
              <w:bottom w:val="single" w:sz="6" w:space="0" w:color="000000"/>
              <w:right w:val="single" w:sz="6" w:space="0" w:color="000000"/>
            </w:tcBorders>
            <w:hideMark/>
          </w:tcPr>
          <w:p w14:paraId="6D69A888" w14:textId="4B65FD6D" w:rsidR="00355B5B" w:rsidRPr="006C0E2D" w:rsidRDefault="00355B5B" w:rsidP="004B6D04">
            <w:pPr>
              <w:spacing w:before="120"/>
              <w:rPr>
                <w:color w:val="000000"/>
              </w:rPr>
            </w:pPr>
            <w:r w:rsidRPr="006579C0">
              <w:rPr>
                <w:rFonts w:ascii="Arial" w:hAnsi="Arial"/>
                <w:b/>
                <w:color w:val="000000"/>
              </w:rPr>
              <w:t>Professional Indemnity Provider</w:t>
            </w:r>
            <w:r>
              <w:rPr>
                <w:rFonts w:ascii="Arial" w:hAnsi="Arial"/>
                <w:b/>
                <w:color w:val="000000"/>
              </w:rPr>
              <w:t xml:space="preserve">  </w:t>
            </w:r>
            <w:r w:rsidRPr="006C0E2D">
              <w:rPr>
                <w:rFonts w:ascii="Arial" w:hAnsi="Arial"/>
                <w:color w:val="000000"/>
              </w:rPr>
              <w:fldChar w:fldCharType="begin">
                <w:ffData>
                  <w:name w:val="Text9"/>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c>
          <w:tcPr>
            <w:tcW w:w="3072" w:type="dxa"/>
            <w:tcBorders>
              <w:top w:val="nil"/>
              <w:left w:val="single" w:sz="6" w:space="0" w:color="000000"/>
              <w:bottom w:val="single" w:sz="6" w:space="0" w:color="000000"/>
              <w:right w:val="single" w:sz="6" w:space="0" w:color="000000"/>
            </w:tcBorders>
          </w:tcPr>
          <w:p w14:paraId="449CE016" w14:textId="40254675" w:rsidR="00355B5B" w:rsidRPr="006C0E2D" w:rsidRDefault="00063693" w:rsidP="00355B5B">
            <w:pPr>
              <w:spacing w:before="120"/>
              <w:rPr>
                <w:color w:val="000000"/>
              </w:rPr>
            </w:pPr>
            <w:r>
              <w:rPr>
                <w:rFonts w:ascii="Arial" w:hAnsi="Arial"/>
                <w:b/>
                <w:color w:val="000000"/>
              </w:rPr>
              <w:t>Employer</w:t>
            </w:r>
            <w:r w:rsidR="00355B5B" w:rsidRPr="006579C0">
              <w:rPr>
                <w:rFonts w:ascii="Arial" w:hAnsi="Arial"/>
                <w:b/>
                <w:color w:val="000000"/>
              </w:rPr>
              <w:t xml:space="preserve"> Liability Provider</w:t>
            </w:r>
          </w:p>
          <w:p w14:paraId="735EEB37" w14:textId="7171242C" w:rsidR="00355B5B" w:rsidRPr="006C0E2D" w:rsidRDefault="00355B5B">
            <w:pPr>
              <w:spacing w:before="120"/>
              <w:rPr>
                <w:rFonts w:ascii="Arial" w:hAnsi="Arial"/>
                <w:color w:val="000000"/>
              </w:rPr>
            </w:pPr>
            <w:r w:rsidRPr="006C0E2D">
              <w:rPr>
                <w:rFonts w:ascii="Arial" w:hAnsi="Arial"/>
                <w:color w:val="000000"/>
              </w:rPr>
              <w:fldChar w:fldCharType="begin">
                <w:ffData>
                  <w:name w:val="Text9"/>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r w:rsidR="00355B5B" w14:paraId="3F11DE8A" w14:textId="77777777" w:rsidTr="00355B5B">
        <w:tc>
          <w:tcPr>
            <w:tcW w:w="30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2F8D8A1C" w14:textId="63F81894" w:rsidR="00355B5B" w:rsidRDefault="00355B5B">
            <w:pPr>
              <w:spacing w:before="60" w:after="60"/>
              <w:rPr>
                <w:rFonts w:ascii="Arial" w:hAnsi="Arial"/>
                <w:color w:val="000000"/>
              </w:rPr>
            </w:pPr>
            <w:r w:rsidRPr="006579C0">
              <w:rPr>
                <w:rFonts w:ascii="Arial" w:hAnsi="Arial"/>
                <w:b/>
                <w:color w:val="000000"/>
              </w:rPr>
              <w:t>Policy No:</w:t>
            </w:r>
            <w:r w:rsidRPr="006C0E2D">
              <w:rPr>
                <w:rFonts w:ascii="Arial" w:hAnsi="Arial"/>
                <w:color w:val="000000"/>
              </w:rPr>
              <w:fldChar w:fldCharType="begin">
                <w:ffData>
                  <w:name w:val="Text15"/>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5DDCF1BD" w14:textId="32F9ADCE" w:rsidR="00355B5B" w:rsidRPr="006C0E2D" w:rsidRDefault="00355B5B">
            <w:pPr>
              <w:spacing w:before="60" w:after="60"/>
              <w:rPr>
                <w:rFonts w:ascii="Arial" w:hAnsi="Arial"/>
                <w:color w:val="000000"/>
              </w:rPr>
            </w:pPr>
            <w:r w:rsidRPr="006579C0">
              <w:rPr>
                <w:rFonts w:ascii="Arial" w:hAnsi="Arial"/>
                <w:b/>
                <w:color w:val="000000"/>
              </w:rPr>
              <w:t xml:space="preserve">Expiry:  </w:t>
            </w:r>
            <w:r w:rsidRPr="006C0E2D">
              <w:rPr>
                <w:rFonts w:ascii="Arial" w:hAnsi="Arial"/>
                <w:color w:val="000000"/>
              </w:rPr>
              <w:fldChar w:fldCharType="begin">
                <w:ffData>
                  <w:name w:val="Text15"/>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c>
          <w:tcPr>
            <w:tcW w:w="30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0F2FDFAC" w14:textId="77777777" w:rsidR="00355B5B" w:rsidRDefault="00355B5B">
            <w:pPr>
              <w:spacing w:before="60" w:after="60"/>
              <w:rPr>
                <w:rFonts w:ascii="Arial" w:hAnsi="Arial"/>
                <w:color w:val="000000"/>
              </w:rPr>
            </w:pPr>
            <w:r w:rsidRPr="006579C0">
              <w:rPr>
                <w:rFonts w:ascii="Arial" w:hAnsi="Arial"/>
                <w:b/>
                <w:color w:val="000000"/>
              </w:rPr>
              <w:t>Policy No:</w:t>
            </w:r>
            <w:r w:rsidRPr="006C0E2D">
              <w:rPr>
                <w:rFonts w:ascii="Arial" w:hAnsi="Arial"/>
                <w:color w:val="000000"/>
              </w:rPr>
              <w:t xml:space="preserve"> </w:t>
            </w:r>
            <w:r w:rsidRPr="006C0E2D">
              <w:rPr>
                <w:rFonts w:ascii="Arial" w:hAnsi="Arial"/>
                <w:color w:val="000000"/>
              </w:rPr>
              <w:fldChar w:fldCharType="begin">
                <w:ffData>
                  <w:name w:val="Text18"/>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4547963E" w14:textId="3AA4789D" w:rsidR="00355B5B" w:rsidRPr="006C0E2D" w:rsidRDefault="00355B5B">
            <w:pPr>
              <w:spacing w:before="60" w:after="60"/>
              <w:rPr>
                <w:color w:val="000000"/>
              </w:rPr>
            </w:pPr>
            <w:r w:rsidRPr="006579C0">
              <w:rPr>
                <w:rFonts w:ascii="Arial" w:hAnsi="Arial"/>
                <w:b/>
                <w:color w:val="000000"/>
              </w:rPr>
              <w:t xml:space="preserve">Expiry:  </w:t>
            </w:r>
            <w:r w:rsidRPr="006C0E2D">
              <w:rPr>
                <w:rFonts w:ascii="Arial" w:hAnsi="Arial"/>
                <w:color w:val="000000"/>
              </w:rPr>
              <w:fldChar w:fldCharType="begin">
                <w:ffData>
                  <w:name w:val="Text15"/>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c>
          <w:tcPr>
            <w:tcW w:w="3072" w:type="dxa"/>
            <w:tcBorders>
              <w:top w:val="single" w:sz="6" w:space="0" w:color="000000"/>
              <w:left w:val="single" w:sz="6" w:space="0" w:color="000000"/>
              <w:bottom w:val="single" w:sz="6" w:space="0" w:color="000000"/>
              <w:right w:val="single" w:sz="6" w:space="0" w:color="000000"/>
            </w:tcBorders>
          </w:tcPr>
          <w:p w14:paraId="262D7F1D" w14:textId="4A31AFDF" w:rsidR="00355B5B" w:rsidRDefault="00355B5B" w:rsidP="00355B5B">
            <w:pPr>
              <w:spacing w:before="60" w:after="60"/>
              <w:rPr>
                <w:rFonts w:ascii="Arial" w:hAnsi="Arial"/>
                <w:color w:val="000000"/>
              </w:rPr>
            </w:pPr>
            <w:r w:rsidRPr="006579C0">
              <w:rPr>
                <w:rFonts w:ascii="Arial" w:hAnsi="Arial"/>
                <w:b/>
                <w:color w:val="000000"/>
              </w:rPr>
              <w:t>Policy No:</w:t>
            </w:r>
            <w:r w:rsidRPr="006C0E2D">
              <w:rPr>
                <w:rFonts w:ascii="Arial" w:hAnsi="Arial"/>
                <w:color w:val="000000"/>
              </w:rPr>
              <w:t xml:space="preserve"> </w:t>
            </w:r>
            <w:r w:rsidRPr="006C0E2D">
              <w:rPr>
                <w:rFonts w:ascii="Arial" w:hAnsi="Arial"/>
                <w:color w:val="000000"/>
              </w:rPr>
              <w:fldChar w:fldCharType="begin">
                <w:ffData>
                  <w:name w:val="Text18"/>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3775D8FB" w14:textId="3A723395" w:rsidR="00355B5B" w:rsidRPr="006C0E2D" w:rsidRDefault="00355B5B" w:rsidP="00355B5B">
            <w:pPr>
              <w:spacing w:before="60" w:after="60"/>
              <w:rPr>
                <w:rFonts w:ascii="Arial" w:hAnsi="Arial"/>
                <w:color w:val="000000"/>
              </w:rPr>
            </w:pPr>
            <w:r w:rsidRPr="006579C0">
              <w:rPr>
                <w:rFonts w:ascii="Arial" w:hAnsi="Arial"/>
                <w:b/>
                <w:color w:val="000000"/>
              </w:rPr>
              <w:t xml:space="preserve">Expiry:  </w:t>
            </w:r>
            <w:r w:rsidRPr="006C0E2D">
              <w:rPr>
                <w:rFonts w:ascii="Arial" w:hAnsi="Arial"/>
                <w:color w:val="000000"/>
              </w:rPr>
              <w:fldChar w:fldCharType="begin">
                <w:ffData>
                  <w:name w:val="Text15"/>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bl>
    <w:p w14:paraId="2B9335B1" w14:textId="77777777" w:rsidR="006C0E2D" w:rsidRDefault="006C0E2D" w:rsidP="006C0E2D">
      <w:r>
        <w:br w:type="page"/>
      </w:r>
    </w:p>
    <w:tbl>
      <w:tblPr>
        <w:tblW w:w="9072" w:type="dxa"/>
        <w:tblInd w:w="-8" w:type="dxa"/>
        <w:tblLayout w:type="fixed"/>
        <w:tblLook w:val="04A0" w:firstRow="1" w:lastRow="0" w:firstColumn="1" w:lastColumn="0" w:noHBand="0" w:noVBand="1"/>
      </w:tblPr>
      <w:tblGrid>
        <w:gridCol w:w="9072"/>
      </w:tblGrid>
      <w:tr w:rsidR="006C0E2D" w14:paraId="2952ACFE" w14:textId="77777777" w:rsidTr="00F8137D">
        <w:trPr>
          <w:trHeight w:val="486"/>
        </w:trPr>
        <w:tc>
          <w:tcPr>
            <w:tcW w:w="9072" w:type="dxa"/>
            <w:tcBorders>
              <w:top w:val="single" w:sz="6" w:space="0" w:color="000000"/>
              <w:left w:val="single" w:sz="6" w:space="0" w:color="000000"/>
              <w:bottom w:val="single" w:sz="6" w:space="0" w:color="000000"/>
              <w:right w:val="single" w:sz="6" w:space="0" w:color="000000"/>
            </w:tcBorders>
            <w:hideMark/>
          </w:tcPr>
          <w:p w14:paraId="497F8DCF" w14:textId="2B9361CE" w:rsidR="006C0E2D" w:rsidRPr="006C0E2D" w:rsidRDefault="006C0E2D" w:rsidP="006579C0">
            <w:pPr>
              <w:spacing w:before="60" w:after="60"/>
              <w:rPr>
                <w:color w:val="000000"/>
              </w:rPr>
            </w:pPr>
            <w:r w:rsidRPr="006579C0">
              <w:rPr>
                <w:rFonts w:ascii="Arial" w:hAnsi="Arial"/>
                <w:b/>
                <w:color w:val="000000"/>
              </w:rPr>
              <w:lastRenderedPageBreak/>
              <w:t xml:space="preserve">Are you registered </w:t>
            </w:r>
            <w:r w:rsidRPr="004B6D04">
              <w:rPr>
                <w:rFonts w:ascii="Arial" w:hAnsi="Arial"/>
                <w:b/>
                <w:color w:val="000000"/>
              </w:rPr>
              <w:t>with Care Inspectorate Wales (CIW</w:t>
            </w:r>
            <w:r w:rsidRPr="006579C0">
              <w:rPr>
                <w:rFonts w:ascii="Arial" w:hAnsi="Arial"/>
                <w:b/>
                <w:color w:val="000000"/>
              </w:rPr>
              <w:t xml:space="preserve">)?   </w:t>
            </w:r>
            <w:r>
              <w:rPr>
                <w:rFonts w:ascii="Arial" w:eastAsia="Arial" w:hAnsi="Arial" w:cs="Arial"/>
                <w:b/>
                <w:bCs/>
                <w:color w:val="000000"/>
                <w:lang w:eastAsia="en-GB"/>
              </w:rPr>
              <w:fldChar w:fldCharType="begin">
                <w:ffData>
                  <w:name w:val="Check15"/>
                  <w:enabled/>
                  <w:calcOnExit w:val="0"/>
                  <w:checkBox>
                    <w:size w:val="22"/>
                    <w:default w:val="0"/>
                    <w:checked w:val="0"/>
                  </w:checkBox>
                </w:ffData>
              </w:fldChar>
            </w:r>
            <w:r>
              <w:rPr>
                <w:rFonts w:ascii="Arial" w:eastAsia="Arial" w:hAnsi="Arial" w:cs="Arial"/>
                <w:b/>
                <w:bCs/>
                <w:color w:val="000000"/>
                <w:lang w:eastAsia="en-GB"/>
              </w:rPr>
              <w:instrText xml:space="preserve"> FORMCHECKBOX </w:instrText>
            </w:r>
            <w:r w:rsidR="00AE6F3F">
              <w:rPr>
                <w:rFonts w:ascii="Arial" w:eastAsia="Arial" w:hAnsi="Arial" w:cs="Arial"/>
                <w:b/>
                <w:bCs/>
                <w:color w:val="000000"/>
                <w:lang w:eastAsia="en-GB"/>
              </w:rPr>
            </w:r>
            <w:r w:rsidR="00AE6F3F">
              <w:rPr>
                <w:rFonts w:ascii="Arial" w:eastAsia="Arial" w:hAnsi="Arial" w:cs="Arial"/>
                <w:b/>
                <w:bCs/>
                <w:color w:val="000000"/>
                <w:lang w:eastAsia="en-GB"/>
              </w:rPr>
              <w:fldChar w:fldCharType="separate"/>
            </w:r>
            <w:r>
              <w:rPr>
                <w:rFonts w:ascii="Arial" w:eastAsia="Arial" w:hAnsi="Arial" w:cs="Arial"/>
                <w:b/>
                <w:bCs/>
                <w:color w:val="000000"/>
                <w:lang w:eastAsia="en-GB"/>
              </w:rPr>
              <w:fldChar w:fldCharType="end"/>
            </w:r>
            <w:r w:rsidRPr="006579C0">
              <w:rPr>
                <w:rFonts w:ascii="Arial" w:hAnsi="Arial"/>
                <w:color w:val="000000"/>
              </w:rPr>
              <w:t xml:space="preserve">Yes /  </w:t>
            </w:r>
            <w:r>
              <w:rPr>
                <w:rFonts w:ascii="Arial" w:eastAsia="Arial" w:hAnsi="Arial" w:cs="Arial"/>
                <w:color w:val="000000"/>
                <w:lang w:eastAsia="en-GB"/>
              </w:rPr>
              <w:fldChar w:fldCharType="begin">
                <w:ffData>
                  <w:name w:val="Check16"/>
                  <w:enabled/>
                  <w:calcOnExit w:val="0"/>
                  <w:checkBox>
                    <w:size w:val="22"/>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r w:rsidRPr="006579C0">
              <w:rPr>
                <w:rFonts w:ascii="Arial" w:hAnsi="Arial"/>
                <w:color w:val="000000"/>
              </w:rPr>
              <w:t>No</w:t>
            </w:r>
          </w:p>
          <w:p w14:paraId="3D70151E" w14:textId="2E997CA0" w:rsidR="006C0E2D" w:rsidRPr="006C0E2D" w:rsidRDefault="006C0E2D" w:rsidP="006579C0">
            <w:pPr>
              <w:spacing w:before="60" w:after="60"/>
              <w:rPr>
                <w:rFonts w:ascii="Arial" w:hAnsi="Arial"/>
                <w:color w:val="000000"/>
              </w:rPr>
            </w:pPr>
            <w:r w:rsidRPr="006579C0">
              <w:rPr>
                <w:rFonts w:ascii="Arial" w:hAnsi="Arial"/>
                <w:color w:val="000000"/>
              </w:rPr>
              <w:t>If yes, please tell us your registration number:</w:t>
            </w:r>
            <w:r w:rsidRPr="006579C0">
              <w:rPr>
                <w:rFonts w:ascii="Arial" w:hAnsi="Arial"/>
                <w:b/>
                <w:color w:val="000000"/>
              </w:rPr>
              <w:t xml:space="preserve">  </w:t>
            </w:r>
            <w:r w:rsidRPr="006C0E2D">
              <w:rPr>
                <w:rFonts w:ascii="Arial" w:hAnsi="Arial"/>
                <w:color w:val="000000"/>
              </w:rPr>
              <w:fldChar w:fldCharType="begin">
                <w:ffData>
                  <w:name w:val="Text25"/>
                  <w:enabled/>
                  <w:calcOnExit w:val="0"/>
                  <w:textInput/>
                </w:ffData>
              </w:fldChar>
            </w:r>
            <w:r>
              <w:rPr>
                <w:rFonts w:ascii="Arial" w:hAnsi="Arial" w:cs="Arial"/>
                <w:b/>
                <w:i/>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0FE6EE5A" w14:textId="430FC60B" w:rsidR="006C0E2D" w:rsidRPr="006C0E2D" w:rsidRDefault="006C0E2D" w:rsidP="006579C0">
            <w:pPr>
              <w:spacing w:before="60" w:after="60"/>
              <w:rPr>
                <w:rFonts w:ascii="Arial" w:hAnsi="Arial"/>
                <w:color w:val="000000"/>
              </w:rPr>
            </w:pPr>
            <w:r w:rsidRPr="006579C0">
              <w:rPr>
                <w:rFonts w:ascii="Arial" w:hAnsi="Arial"/>
                <w:color w:val="000000"/>
              </w:rPr>
              <w:t xml:space="preserve">If no, please provide the date that you have applied:  </w:t>
            </w:r>
            <w:r w:rsidRPr="006C0E2D">
              <w:rPr>
                <w:rFonts w:ascii="Arial" w:hAnsi="Arial"/>
                <w:color w:val="000000"/>
              </w:rPr>
              <w:fldChar w:fldCharType="begin">
                <w:ffData>
                  <w:name w:val="Text25"/>
                  <w:enabled/>
                  <w:calcOnExit w:val="0"/>
                  <w:textInput/>
                </w:ffData>
              </w:fldChar>
            </w:r>
            <w:r>
              <w:rPr>
                <w:rFonts w:ascii="Arial" w:hAnsi="Arial" w:cs="Arial"/>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bl>
    <w:p w14:paraId="63C34BE3" w14:textId="77777777" w:rsidR="006C0E2D" w:rsidRDefault="006C0E2D" w:rsidP="006C0E2D"/>
    <w:p w14:paraId="56432578" w14:textId="77777777" w:rsidR="006C0E2D" w:rsidRPr="006C0E2D" w:rsidRDefault="006C0E2D" w:rsidP="006579C0">
      <w:pPr>
        <w:pBdr>
          <w:top w:val="single" w:sz="6" w:space="1" w:color="000000"/>
          <w:left w:val="single" w:sz="6" w:space="4" w:color="000000"/>
          <w:bottom w:val="single" w:sz="6" w:space="1" w:color="000000"/>
          <w:right w:val="single" w:sz="6" w:space="4" w:color="000000"/>
        </w:pBdr>
        <w:ind w:left="95" w:right="95"/>
        <w:rPr>
          <w:rFonts w:ascii="Arial" w:hAnsi="Arial"/>
        </w:rPr>
      </w:pPr>
    </w:p>
    <w:p w14:paraId="69015CE9" w14:textId="17674FCB" w:rsidR="006C0E2D" w:rsidRPr="00252AA3" w:rsidRDefault="006C0E2D" w:rsidP="006579C0">
      <w:pPr>
        <w:pBdr>
          <w:top w:val="single" w:sz="6" w:space="1" w:color="000000"/>
          <w:left w:val="single" w:sz="6" w:space="4" w:color="000000"/>
          <w:bottom w:val="single" w:sz="6" w:space="1" w:color="000000"/>
          <w:right w:val="single" w:sz="6" w:space="4" w:color="000000"/>
        </w:pBdr>
        <w:ind w:left="95" w:right="95"/>
      </w:pPr>
      <w:r>
        <w:rPr>
          <w:lang w:eastAsia="en-GB"/>
        </w:rPr>
        <w:fldChar w:fldCharType="begin">
          <w:ffData>
            <w:name w:val="Check15"/>
            <w:enabled/>
            <w:calcOnExit w:val="0"/>
            <w:checkBox>
              <w:size w:val="22"/>
              <w:default w:val="0"/>
              <w:checked w:val="0"/>
            </w:checkBox>
          </w:ffData>
        </w:fldChar>
      </w:r>
      <w:r>
        <w:rPr>
          <w:lang w:eastAsia="en-GB"/>
        </w:rPr>
        <w:instrText xml:space="preserve"> FORMCHECKBOX </w:instrText>
      </w:r>
      <w:r w:rsidR="00AE6F3F">
        <w:rPr>
          <w:lang w:eastAsia="en-GB"/>
        </w:rPr>
      </w:r>
      <w:r w:rsidR="00AE6F3F">
        <w:rPr>
          <w:lang w:eastAsia="en-GB"/>
        </w:rPr>
        <w:fldChar w:fldCharType="separate"/>
      </w:r>
      <w:r>
        <w:rPr>
          <w:lang w:eastAsia="en-GB"/>
        </w:rPr>
        <w:fldChar w:fldCharType="end"/>
      </w:r>
      <w:r w:rsidR="00063693">
        <w:rPr>
          <w:lang w:eastAsia="en-GB"/>
        </w:rPr>
        <w:t xml:space="preserve">  </w:t>
      </w:r>
      <w:r w:rsidRPr="004B6D04">
        <w:rPr>
          <w:rFonts w:ascii="Arial" w:hAnsi="Arial"/>
          <w:b/>
        </w:rPr>
        <w:t xml:space="preserve">I acknowledge and </w:t>
      </w:r>
      <w:r w:rsidRPr="00252AA3">
        <w:rPr>
          <w:rFonts w:ascii="Arial" w:hAnsi="Arial"/>
          <w:b/>
        </w:rPr>
        <w:t xml:space="preserve">understand </w:t>
      </w:r>
      <w:r w:rsidRPr="00252AA3">
        <w:rPr>
          <w:rFonts w:ascii="Arial" w:hAnsi="Arial"/>
        </w:rPr>
        <w:t xml:space="preserve">that all registered childcare settings have to meet the </w:t>
      </w:r>
      <w:hyperlink r:id="rId10" w:history="1">
        <w:r w:rsidRPr="00252AA3">
          <w:rPr>
            <w:rFonts w:ascii="Arial" w:hAnsi="Arial"/>
          </w:rPr>
          <w:t>National Minimum Standards for Regulated Childcare</w:t>
        </w:r>
      </w:hyperlink>
      <w:hyperlink r:id="rId11" w:history="1"/>
      <w:hyperlink r:id="rId12" w:history="1"/>
      <w:r w:rsidRPr="00252AA3">
        <w:rPr>
          <w:rFonts w:ascii="Arial" w:hAnsi="Arial"/>
        </w:rPr>
        <w:t xml:space="preserve"> for children up to the age of 12 years (please tick)</w:t>
      </w:r>
    </w:p>
    <w:p w14:paraId="74563B32" w14:textId="77777777" w:rsidR="006C0E2D" w:rsidRDefault="006C0E2D" w:rsidP="006579C0">
      <w:pPr>
        <w:pBdr>
          <w:top w:val="single" w:sz="6" w:space="1" w:color="000000"/>
          <w:left w:val="single" w:sz="6" w:space="4" w:color="000000"/>
          <w:bottom w:val="single" w:sz="6" w:space="1" w:color="000000"/>
          <w:right w:val="single" w:sz="6" w:space="4" w:color="000000"/>
        </w:pBdr>
        <w:ind w:left="95" w:right="95"/>
        <w:rPr>
          <w:rFonts w:ascii="Arial" w:hAnsi="Arial"/>
        </w:rPr>
      </w:pPr>
    </w:p>
    <w:p w14:paraId="012550AD" w14:textId="77777777" w:rsidR="006C0E2D" w:rsidRDefault="006C0E2D" w:rsidP="006C0E2D"/>
    <w:tbl>
      <w:tblPr>
        <w:tblW w:w="5000" w:type="pct"/>
        <w:tblInd w:w="-8" w:type="dxa"/>
        <w:tblCellMar>
          <w:left w:w="0" w:type="dxa"/>
          <w:right w:w="0" w:type="dxa"/>
        </w:tblCellMar>
        <w:tblLook w:val="04A0" w:firstRow="1" w:lastRow="0" w:firstColumn="1" w:lastColumn="0" w:noHBand="0" w:noVBand="1"/>
      </w:tblPr>
      <w:tblGrid>
        <w:gridCol w:w="9010"/>
      </w:tblGrid>
      <w:tr w:rsidR="006C0E2D" w14:paraId="57D27F97" w14:textId="77777777" w:rsidTr="00F8137D">
        <w:trPr>
          <w:trHeight w:val="610"/>
        </w:trPr>
        <w:tc>
          <w:tcPr>
            <w:tcW w:w="5000" w:type="pct"/>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14:paraId="0F94BAE4" w14:textId="77777777" w:rsidR="006C0E2D" w:rsidRPr="006C0E2D" w:rsidRDefault="006C0E2D">
            <w:pPr>
              <w:rPr>
                <w:color w:val="000000"/>
                <w:sz w:val="32"/>
              </w:rPr>
            </w:pPr>
            <w:r w:rsidRPr="004B6D04">
              <w:rPr>
                <w:rFonts w:ascii="Arial" w:hAnsi="Arial"/>
                <w:b/>
                <w:color w:val="000000"/>
                <w:sz w:val="32"/>
              </w:rPr>
              <w:t>SECTION 4 – NEW ROLES/BUSINESS DETAILS</w:t>
            </w:r>
          </w:p>
        </w:tc>
      </w:tr>
      <w:tr w:rsidR="006C0E2D" w14:paraId="6D5754C4" w14:textId="77777777" w:rsidTr="00F8137D">
        <w:trPr>
          <w:trHeight w:val="1936"/>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5A321" w14:textId="77777777" w:rsidR="006C0E2D" w:rsidRPr="006C0E2D" w:rsidRDefault="006C0E2D" w:rsidP="004B6D04">
            <w:pPr>
              <w:tabs>
                <w:tab w:val="left" w:pos="1710"/>
              </w:tabs>
              <w:spacing w:before="60" w:after="60"/>
              <w:rPr>
                <w:color w:val="000000"/>
              </w:rPr>
            </w:pPr>
            <w:r w:rsidRPr="004B6D04">
              <w:rPr>
                <w:rFonts w:ascii="Arial" w:hAnsi="Arial"/>
                <w:b/>
                <w:color w:val="000000"/>
              </w:rPr>
              <w:t xml:space="preserve">Please provide a brief summary of your business/proposed business </w:t>
            </w:r>
            <w:r w:rsidRPr="004B6D04">
              <w:rPr>
                <w:rFonts w:ascii="Arial" w:hAnsi="Arial"/>
                <w:b/>
                <w:color w:val="000000"/>
                <w:sz w:val="12"/>
              </w:rPr>
              <w:t>(if proposed, intended start date is required)</w:t>
            </w:r>
            <w:r w:rsidRPr="004B6D04">
              <w:rPr>
                <w:rFonts w:ascii="Arial" w:hAnsi="Arial"/>
                <w:b/>
                <w:color w:val="000000"/>
              </w:rPr>
              <w:t>:</w:t>
            </w:r>
            <w:r w:rsidRPr="004B6D04">
              <w:rPr>
                <w:rFonts w:ascii="Arial" w:hAnsi="Arial"/>
                <w:color w:val="000000"/>
              </w:rPr>
              <w:t xml:space="preserve"> </w:t>
            </w:r>
          </w:p>
          <w:p w14:paraId="58FFEDEC" w14:textId="41BD1A76" w:rsidR="006C0E2D" w:rsidRPr="006C0E2D" w:rsidRDefault="006C0E2D" w:rsidP="004B6D04">
            <w:pPr>
              <w:tabs>
                <w:tab w:val="left" w:pos="1710"/>
              </w:tabs>
              <w:spacing w:before="60" w:after="60"/>
              <w:rPr>
                <w:rFonts w:ascii="Arial" w:hAnsi="Arial"/>
                <w:color w:val="000000"/>
              </w:rPr>
            </w:pPr>
            <w:r w:rsidRPr="006C0E2D">
              <w:rPr>
                <w:rFonts w:ascii="Arial" w:hAnsi="Arial"/>
                <w:color w:val="000000"/>
              </w:rPr>
              <w:fldChar w:fldCharType="begin">
                <w:ffData>
                  <w:name w:val="Text26"/>
                  <w:enabled/>
                  <w:calcOnExit w:val="0"/>
                  <w:textInput/>
                </w:ffData>
              </w:fldChar>
            </w:r>
            <w:r>
              <w:rPr>
                <w:rFonts w:ascii="Arial" w:hAnsi="Arial" w:cs="Arial"/>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r w:rsidR="006C0E2D" w14:paraId="35B4F192" w14:textId="77777777" w:rsidTr="00F8137D">
        <w:trPr>
          <w:trHeight w:val="1937"/>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BE1D5" w14:textId="722E4297" w:rsidR="006C0E2D" w:rsidRPr="006C0E2D" w:rsidRDefault="006C0E2D" w:rsidP="004B6D04">
            <w:pPr>
              <w:tabs>
                <w:tab w:val="left" w:pos="1710"/>
              </w:tabs>
              <w:spacing w:before="60" w:after="60"/>
              <w:rPr>
                <w:color w:val="000000"/>
              </w:rPr>
            </w:pPr>
            <w:r w:rsidRPr="004B6D04">
              <w:rPr>
                <w:rFonts w:ascii="Arial" w:hAnsi="Arial"/>
                <w:b/>
                <w:color w:val="000000"/>
              </w:rPr>
              <w:t>Please tell us about the major barrier</w:t>
            </w:r>
            <w:r w:rsidR="006579C0">
              <w:rPr>
                <w:rFonts w:ascii="Arial" w:hAnsi="Arial"/>
                <w:b/>
                <w:color w:val="000000"/>
              </w:rPr>
              <w:t>s</w:t>
            </w:r>
            <w:r w:rsidRPr="004B6D04">
              <w:rPr>
                <w:rFonts w:ascii="Arial" w:hAnsi="Arial"/>
                <w:b/>
                <w:color w:val="000000"/>
              </w:rPr>
              <w:t xml:space="preserve"> that you face in expanding your business to facilitate caring for more children</w:t>
            </w:r>
            <w:r w:rsidR="00595B7E">
              <w:rPr>
                <w:rFonts w:ascii="Arial" w:hAnsi="Arial"/>
                <w:b/>
                <w:color w:val="000000"/>
              </w:rPr>
              <w:t>:</w:t>
            </w:r>
          </w:p>
          <w:p w14:paraId="41F38152" w14:textId="25E82969" w:rsidR="006C0E2D" w:rsidRPr="006C0E2D" w:rsidRDefault="006C0E2D" w:rsidP="004B6D04">
            <w:pPr>
              <w:tabs>
                <w:tab w:val="left" w:pos="1710"/>
              </w:tabs>
              <w:spacing w:before="60" w:after="60"/>
              <w:rPr>
                <w:rFonts w:ascii="Arial" w:hAnsi="Arial"/>
                <w:color w:val="000000"/>
              </w:rPr>
            </w:pPr>
            <w:r w:rsidRPr="006C0E2D">
              <w:rPr>
                <w:rFonts w:ascii="Arial" w:hAnsi="Arial"/>
                <w:color w:val="000000"/>
              </w:rPr>
              <w:fldChar w:fldCharType="begin">
                <w:ffData>
                  <w:name w:val="Text30"/>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r w:rsidR="006C0E2D" w14:paraId="44FC0DFD" w14:textId="77777777" w:rsidTr="00F8137D">
        <w:trPr>
          <w:trHeight w:val="1937"/>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42C27" w14:textId="4BC19966" w:rsidR="006C0E2D" w:rsidRPr="006C0E2D" w:rsidRDefault="006C0E2D" w:rsidP="004B6D04">
            <w:pPr>
              <w:tabs>
                <w:tab w:val="left" w:pos="1710"/>
              </w:tabs>
              <w:spacing w:before="60" w:after="60"/>
              <w:rPr>
                <w:color w:val="000000"/>
              </w:rPr>
            </w:pPr>
            <w:r w:rsidRPr="004B6D04">
              <w:rPr>
                <w:rFonts w:ascii="Arial" w:hAnsi="Arial"/>
                <w:b/>
                <w:color w:val="000000"/>
              </w:rPr>
              <w:t>Please provide details and evidence of the demand or need for childcare places in the area that your business/proposed business will serve</w:t>
            </w:r>
            <w:r w:rsidR="00595B7E">
              <w:rPr>
                <w:rFonts w:ascii="Arial" w:hAnsi="Arial"/>
                <w:b/>
                <w:color w:val="000000"/>
              </w:rPr>
              <w:t>:</w:t>
            </w:r>
          </w:p>
          <w:p w14:paraId="2A3EC443" w14:textId="663EEA6E" w:rsidR="006C0E2D" w:rsidRPr="006C0E2D" w:rsidRDefault="006C0E2D" w:rsidP="004B6D04">
            <w:pPr>
              <w:tabs>
                <w:tab w:val="left" w:pos="1710"/>
              </w:tabs>
              <w:spacing w:before="60" w:after="60"/>
              <w:rPr>
                <w:rFonts w:ascii="Arial" w:hAnsi="Arial"/>
                <w:color w:val="000000"/>
              </w:rPr>
            </w:pPr>
            <w:r w:rsidRPr="006C0E2D">
              <w:rPr>
                <w:rFonts w:ascii="Arial" w:hAnsi="Arial"/>
                <w:color w:val="000000"/>
              </w:rPr>
              <w:fldChar w:fldCharType="begin">
                <w:ffData>
                  <w:name w:val="Text30"/>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r w:rsidR="006C0E2D" w14:paraId="775D08EB" w14:textId="77777777" w:rsidTr="00F8137D">
        <w:trPr>
          <w:trHeight w:val="1937"/>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17FF9" w14:textId="2E4B8A04" w:rsidR="006C0E2D" w:rsidRPr="006C0E2D" w:rsidRDefault="006C0E2D" w:rsidP="004B6D04">
            <w:pPr>
              <w:spacing w:before="60"/>
              <w:rPr>
                <w:color w:val="000000"/>
              </w:rPr>
            </w:pPr>
            <w:r w:rsidRPr="004B6D04">
              <w:rPr>
                <w:rFonts w:ascii="Arial" w:hAnsi="Arial"/>
                <w:b/>
                <w:color w:val="000000"/>
              </w:rPr>
              <w:t>Please provide details and evidence of your current workforce and structure</w:t>
            </w:r>
            <w:r w:rsidR="00595B7E">
              <w:rPr>
                <w:rFonts w:ascii="Arial" w:hAnsi="Arial"/>
                <w:b/>
                <w:color w:val="000000"/>
              </w:rPr>
              <w:t>:</w:t>
            </w:r>
          </w:p>
          <w:p w14:paraId="78873DDC" w14:textId="5234ACC1" w:rsidR="006C0E2D" w:rsidRPr="006C0E2D" w:rsidRDefault="006C0E2D" w:rsidP="004B6D04">
            <w:pPr>
              <w:spacing w:before="60"/>
              <w:rPr>
                <w:rFonts w:ascii="Arial" w:hAnsi="Arial"/>
                <w:color w:val="000000"/>
              </w:rPr>
            </w:pPr>
            <w:r w:rsidRPr="006C0E2D">
              <w:rPr>
                <w:rFonts w:ascii="Arial" w:hAnsi="Arial"/>
                <w:color w:val="000000"/>
              </w:rPr>
              <w:fldChar w:fldCharType="begin">
                <w:ffData>
                  <w:name w:val="Text28"/>
                  <w:enabled/>
                  <w:calcOnExit w:val="0"/>
                  <w:textInput/>
                </w:ffData>
              </w:fldChar>
            </w:r>
            <w:r>
              <w:rPr>
                <w:rFonts w:ascii="Arial" w:hAnsi="Arial" w:cs="Arial"/>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r w:rsidR="006C0E2D" w14:paraId="10F98F9B" w14:textId="77777777" w:rsidTr="00F8137D">
        <w:trPr>
          <w:trHeight w:val="1937"/>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B0192" w14:textId="74382CDB" w:rsidR="00B87E9A" w:rsidRDefault="00B87E9A" w:rsidP="00B87E9A">
            <w:pPr>
              <w:spacing w:before="60"/>
              <w:rPr>
                <w:rFonts w:ascii="Arial" w:hAnsi="Arial"/>
                <w:color w:val="000000"/>
              </w:rPr>
            </w:pPr>
            <w:r w:rsidRPr="00B87E9A">
              <w:rPr>
                <w:rFonts w:ascii="Arial" w:hAnsi="Arial"/>
                <w:b/>
                <w:color w:val="000000"/>
              </w:rPr>
              <w:t>How many new roles will you be creating:</w:t>
            </w:r>
            <w:r>
              <w:rPr>
                <w:rFonts w:ascii="Arial" w:hAnsi="Arial"/>
                <w:color w:val="000000"/>
              </w:rPr>
              <w:tab/>
            </w:r>
            <w:r w:rsidRPr="006C0E2D">
              <w:rPr>
                <w:rFonts w:ascii="Arial" w:hAnsi="Arial"/>
                <w:color w:val="000000"/>
              </w:rPr>
              <w:fldChar w:fldCharType="begin">
                <w:ffData>
                  <w:name w:val="Text30"/>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r>
              <w:rPr>
                <w:rFonts w:ascii="Arial" w:hAnsi="Arial"/>
                <w:color w:val="000000"/>
              </w:rPr>
              <w:t xml:space="preserve"> (maximum 5 per group of companies)</w:t>
            </w:r>
          </w:p>
          <w:p w14:paraId="2A1DC047" w14:textId="77777777" w:rsidR="00B87E9A" w:rsidRDefault="00B87E9A" w:rsidP="00B87E9A">
            <w:pPr>
              <w:spacing w:before="60"/>
              <w:rPr>
                <w:rFonts w:ascii="Arial" w:hAnsi="Arial"/>
                <w:color w:val="000000"/>
              </w:rPr>
            </w:pPr>
          </w:p>
          <w:p w14:paraId="472C2412" w14:textId="77777777" w:rsidR="006C0E2D" w:rsidRPr="006C0E2D" w:rsidRDefault="006C0E2D" w:rsidP="004B6D04">
            <w:pPr>
              <w:spacing w:before="60"/>
              <w:rPr>
                <w:color w:val="000000"/>
              </w:rPr>
            </w:pPr>
            <w:r w:rsidRPr="004B6D04">
              <w:rPr>
                <w:rFonts w:ascii="Arial" w:hAnsi="Arial"/>
                <w:b/>
                <w:color w:val="000000"/>
              </w:rPr>
              <w:t>Please tell us about the proposed new roles:  job title, minimum qualifications required, proposed start date/s, number of hours per month (average over a three-month period).</w:t>
            </w:r>
          </w:p>
          <w:p w14:paraId="35AA9310" w14:textId="77777777" w:rsidR="006C0E2D" w:rsidRDefault="006C0E2D">
            <w:pPr>
              <w:spacing w:before="60"/>
              <w:rPr>
                <w:rFonts w:ascii="Arial" w:hAnsi="Arial"/>
                <w:color w:val="000000"/>
              </w:rPr>
            </w:pPr>
            <w:r w:rsidRPr="006C0E2D">
              <w:rPr>
                <w:rFonts w:ascii="Arial" w:hAnsi="Arial"/>
                <w:color w:val="000000"/>
              </w:rPr>
              <w:fldChar w:fldCharType="begin">
                <w:ffData>
                  <w:name w:val="Text30"/>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p w14:paraId="7075B23C" w14:textId="77777777" w:rsidR="00B87E9A" w:rsidRDefault="00B87E9A">
            <w:pPr>
              <w:spacing w:before="60"/>
              <w:rPr>
                <w:rFonts w:ascii="Arial" w:hAnsi="Arial"/>
                <w:color w:val="000000"/>
              </w:rPr>
            </w:pPr>
          </w:p>
          <w:p w14:paraId="33D8E206" w14:textId="77777777" w:rsidR="00B87E9A" w:rsidRDefault="00B87E9A">
            <w:pPr>
              <w:spacing w:before="60"/>
              <w:rPr>
                <w:rFonts w:ascii="Arial" w:hAnsi="Arial"/>
                <w:color w:val="000000"/>
              </w:rPr>
            </w:pPr>
          </w:p>
          <w:p w14:paraId="6BF4C062" w14:textId="77777777" w:rsidR="00B87E9A" w:rsidRDefault="00B87E9A">
            <w:pPr>
              <w:spacing w:before="60"/>
              <w:rPr>
                <w:rFonts w:ascii="Arial" w:hAnsi="Arial"/>
                <w:color w:val="000000"/>
              </w:rPr>
            </w:pPr>
          </w:p>
          <w:p w14:paraId="03709465" w14:textId="43BAC67C" w:rsidR="00B87E9A" w:rsidRPr="006C0E2D" w:rsidRDefault="00B87E9A" w:rsidP="00B87E9A">
            <w:pPr>
              <w:spacing w:before="60"/>
              <w:rPr>
                <w:rFonts w:ascii="Arial" w:hAnsi="Arial"/>
                <w:color w:val="000000"/>
              </w:rPr>
            </w:pPr>
          </w:p>
        </w:tc>
      </w:tr>
    </w:tbl>
    <w:p w14:paraId="5106E787" w14:textId="77777777" w:rsidR="006C0E2D" w:rsidRDefault="006C0E2D" w:rsidP="006C0E2D"/>
    <w:tbl>
      <w:tblPr>
        <w:tblW w:w="4956" w:type="pct"/>
        <w:tblInd w:w="-8" w:type="dxa"/>
        <w:tblLayout w:type="fixed"/>
        <w:tblLook w:val="04A0" w:firstRow="1" w:lastRow="0" w:firstColumn="1" w:lastColumn="0" w:noHBand="0" w:noVBand="1"/>
      </w:tblPr>
      <w:tblGrid>
        <w:gridCol w:w="8931"/>
      </w:tblGrid>
      <w:tr w:rsidR="006C0E2D" w14:paraId="256BD9C7" w14:textId="77777777" w:rsidTr="00F8137D">
        <w:trPr>
          <w:trHeight w:val="1937"/>
        </w:trPr>
        <w:tc>
          <w:tcPr>
            <w:tcW w:w="5000" w:type="pct"/>
            <w:tcBorders>
              <w:top w:val="single" w:sz="6" w:space="0" w:color="000000"/>
              <w:left w:val="single" w:sz="6" w:space="0" w:color="000000"/>
              <w:bottom w:val="single" w:sz="6" w:space="0" w:color="000000"/>
              <w:right w:val="single" w:sz="6" w:space="0" w:color="000000"/>
            </w:tcBorders>
            <w:hideMark/>
          </w:tcPr>
          <w:p w14:paraId="10ED050E" w14:textId="77777777" w:rsidR="006C0E2D" w:rsidRPr="006C0E2D" w:rsidRDefault="006C0E2D" w:rsidP="004B6D04">
            <w:pPr>
              <w:spacing w:before="60"/>
              <w:rPr>
                <w:color w:val="000000"/>
              </w:rPr>
            </w:pPr>
            <w:r w:rsidRPr="004B6D04">
              <w:rPr>
                <w:rFonts w:ascii="Arial" w:hAnsi="Arial"/>
                <w:b/>
                <w:color w:val="000000"/>
              </w:rPr>
              <w:t>Please tell us about how many childcare places you currently offer, how many will be offered after the grant has been awarded and how the new roles will help you to offer these additional childcare places.</w:t>
            </w:r>
          </w:p>
          <w:p w14:paraId="6FE7A9D9" w14:textId="49E0B63F" w:rsidR="006C0E2D" w:rsidRPr="006C0E2D" w:rsidRDefault="006C0E2D">
            <w:pPr>
              <w:spacing w:before="60"/>
              <w:rPr>
                <w:rFonts w:ascii="Arial" w:hAnsi="Arial"/>
                <w:color w:val="000000"/>
              </w:rPr>
            </w:pPr>
            <w:r w:rsidRPr="006C0E2D">
              <w:rPr>
                <w:rFonts w:ascii="Arial" w:hAnsi="Arial"/>
                <w:color w:val="000000"/>
              </w:rPr>
              <w:fldChar w:fldCharType="begin">
                <w:ffData>
                  <w:name w:val="Text30"/>
                  <w:enabled/>
                  <w:calcOnExit w:val="0"/>
                  <w:textInput/>
                </w:ffData>
              </w:fldChar>
            </w:r>
            <w:r>
              <w:rPr>
                <w:rFonts w:ascii="Arial" w:hAnsi="Arial" w:cs="Arial"/>
                <w:b/>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bl>
    <w:p w14:paraId="358E6928" w14:textId="77777777" w:rsidR="006C0E2D" w:rsidRDefault="006C0E2D" w:rsidP="006C0E2D"/>
    <w:tbl>
      <w:tblPr>
        <w:tblW w:w="8976" w:type="dxa"/>
        <w:tblInd w:w="-8" w:type="dxa"/>
        <w:tblLook w:val="04A0" w:firstRow="1" w:lastRow="0" w:firstColumn="1" w:lastColumn="0" w:noHBand="0" w:noVBand="1"/>
      </w:tblPr>
      <w:tblGrid>
        <w:gridCol w:w="2410"/>
        <w:gridCol w:w="2204"/>
        <w:gridCol w:w="1945"/>
        <w:gridCol w:w="104"/>
        <w:gridCol w:w="1046"/>
        <w:gridCol w:w="1267"/>
      </w:tblGrid>
      <w:tr w:rsidR="006C0E2D" w14:paraId="1E7A1062" w14:textId="77777777" w:rsidTr="00F8137D">
        <w:trPr>
          <w:trHeight w:val="427"/>
        </w:trPr>
        <w:tc>
          <w:tcPr>
            <w:tcW w:w="8976" w:type="dxa"/>
            <w:gridSpan w:val="6"/>
            <w:tcBorders>
              <w:top w:val="single" w:sz="6" w:space="0" w:color="000000"/>
              <w:left w:val="single" w:sz="6" w:space="0" w:color="000000"/>
              <w:bottom w:val="single" w:sz="6" w:space="0" w:color="000000"/>
              <w:right w:val="single" w:sz="6" w:space="0" w:color="000000"/>
            </w:tcBorders>
            <w:shd w:val="clear" w:color="auto" w:fill="D8D8D8"/>
            <w:hideMark/>
          </w:tcPr>
          <w:p w14:paraId="4267AD8F" w14:textId="3F501A8E" w:rsidR="006C0E2D" w:rsidRPr="006C0E2D" w:rsidRDefault="006C0E2D">
            <w:pPr>
              <w:rPr>
                <w:color w:val="000000"/>
                <w:sz w:val="30"/>
              </w:rPr>
            </w:pPr>
            <w:r w:rsidRPr="004B6D04">
              <w:rPr>
                <w:rFonts w:ascii="Arial" w:hAnsi="Arial"/>
                <w:b/>
                <w:color w:val="000000"/>
                <w:sz w:val="30"/>
              </w:rPr>
              <w:t xml:space="preserve">SECTION </w:t>
            </w:r>
            <w:r w:rsidR="00813E7E">
              <w:rPr>
                <w:rFonts w:ascii="Arial" w:hAnsi="Arial"/>
                <w:b/>
                <w:color w:val="000000"/>
                <w:sz w:val="30"/>
              </w:rPr>
              <w:t>5</w:t>
            </w:r>
            <w:r w:rsidRPr="004B6D04">
              <w:rPr>
                <w:rFonts w:ascii="Arial" w:hAnsi="Arial"/>
                <w:b/>
                <w:color w:val="000000"/>
                <w:sz w:val="30"/>
              </w:rPr>
              <w:t xml:space="preserve"> - DECLARATION</w:t>
            </w:r>
          </w:p>
        </w:tc>
      </w:tr>
      <w:tr w:rsidR="006C0E2D" w14:paraId="40E2B70F" w14:textId="77777777" w:rsidTr="00F8137D">
        <w:trPr>
          <w:trHeight w:val="918"/>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55E72380" w14:textId="77777777" w:rsidR="002E4820" w:rsidRDefault="006C0E2D" w:rsidP="00F8137D">
            <w:pPr>
              <w:tabs>
                <w:tab w:val="left" w:pos="342"/>
                <w:tab w:val="left" w:pos="720"/>
              </w:tabs>
              <w:rPr>
                <w:rFonts w:ascii="Arial" w:hAnsi="Arial" w:cs="Arial"/>
                <w:color w:val="000000"/>
                <w:sz w:val="18"/>
                <w:szCs w:val="18"/>
              </w:rPr>
            </w:pPr>
            <w:r w:rsidRPr="00F8137D">
              <w:rPr>
                <w:rFonts w:ascii="Arial" w:hAnsi="Arial" w:cs="Arial"/>
                <w:color w:val="000000"/>
                <w:sz w:val="18"/>
                <w:szCs w:val="18"/>
              </w:rPr>
              <w:t>Do you or any of the Partners/Directors/Co-owners</w:t>
            </w:r>
            <w:r w:rsidR="006579C0" w:rsidRPr="00F8137D">
              <w:rPr>
                <w:rFonts w:ascii="Arial" w:hAnsi="Arial" w:cs="Arial"/>
                <w:color w:val="000000"/>
                <w:sz w:val="18"/>
                <w:szCs w:val="18"/>
              </w:rPr>
              <w:t>/Trustees</w:t>
            </w:r>
            <w:r w:rsidRPr="00F8137D">
              <w:rPr>
                <w:rFonts w:ascii="Arial" w:hAnsi="Arial" w:cs="Arial"/>
                <w:color w:val="000000"/>
                <w:sz w:val="18"/>
                <w:szCs w:val="18"/>
              </w:rPr>
              <w:t xml:space="preserve"> have an interest in any other business, whether or not in connection with this grant application?</w:t>
            </w:r>
            <w:r w:rsidR="00F8137D" w:rsidRPr="00F8137D">
              <w:rPr>
                <w:rFonts w:ascii="Arial" w:hAnsi="Arial" w:cs="Arial"/>
                <w:color w:val="000000"/>
                <w:sz w:val="18"/>
                <w:szCs w:val="18"/>
              </w:rPr>
              <w:t xml:space="preserve">  </w:t>
            </w:r>
          </w:p>
          <w:p w14:paraId="04631325" w14:textId="6CF60A7D" w:rsidR="006C0E2D" w:rsidRPr="00F8137D" w:rsidRDefault="006C0E2D" w:rsidP="00F8137D">
            <w:pPr>
              <w:tabs>
                <w:tab w:val="left" w:pos="342"/>
                <w:tab w:val="left" w:pos="720"/>
              </w:tabs>
              <w:rPr>
                <w:rFonts w:ascii="Arial" w:hAnsi="Arial" w:cs="Arial"/>
                <w:color w:val="000000"/>
                <w:sz w:val="18"/>
                <w:szCs w:val="18"/>
              </w:rPr>
            </w:pPr>
            <w:r w:rsidRPr="00F8137D">
              <w:rPr>
                <w:rFonts w:ascii="Arial" w:hAnsi="Arial" w:cs="Arial"/>
                <w:i/>
                <w:color w:val="000000"/>
                <w:sz w:val="18"/>
                <w:szCs w:val="18"/>
              </w:rPr>
              <w:t>If ‘yes’</w:t>
            </w:r>
            <w:r w:rsidR="00595B7E">
              <w:rPr>
                <w:rFonts w:ascii="Arial" w:hAnsi="Arial" w:cs="Arial"/>
                <w:i/>
                <w:color w:val="000000"/>
                <w:sz w:val="18"/>
                <w:szCs w:val="18"/>
              </w:rPr>
              <w:t xml:space="preserve">, </w:t>
            </w:r>
            <w:r w:rsidRPr="00F8137D">
              <w:rPr>
                <w:rFonts w:ascii="Arial" w:hAnsi="Arial" w:cs="Arial"/>
                <w:i/>
                <w:color w:val="000000"/>
                <w:sz w:val="18"/>
                <w:szCs w:val="18"/>
              </w:rPr>
              <w:t xml:space="preserve">please provide full details </w:t>
            </w:r>
            <w:r w:rsidR="002E4820" w:rsidRPr="006C0E2D">
              <w:rPr>
                <w:rFonts w:ascii="Arial" w:hAnsi="Arial"/>
                <w:color w:val="000000"/>
              </w:rPr>
              <w:fldChar w:fldCharType="begin">
                <w:ffData>
                  <w:name w:val="Text26"/>
                  <w:enabled/>
                  <w:calcOnExit w:val="0"/>
                  <w:textInput/>
                </w:ffData>
              </w:fldChar>
            </w:r>
            <w:r w:rsidR="002E4820">
              <w:rPr>
                <w:rFonts w:ascii="Arial" w:hAnsi="Arial" w:cs="Arial"/>
                <w:sz w:val="22"/>
              </w:rPr>
              <w:instrText xml:space="preserve"> FORMTEXT </w:instrText>
            </w:r>
            <w:r w:rsidR="002E4820" w:rsidRPr="006C0E2D">
              <w:rPr>
                <w:rFonts w:ascii="Arial" w:hAnsi="Arial"/>
                <w:color w:val="000000"/>
              </w:rPr>
            </w:r>
            <w:r w:rsidR="002E4820" w:rsidRPr="006C0E2D">
              <w:rPr>
                <w:rFonts w:ascii="Arial" w:hAnsi="Arial"/>
                <w:color w:val="000000"/>
              </w:rPr>
              <w:fldChar w:fldCharType="separate"/>
            </w:r>
            <w:r w:rsidR="002E4820">
              <w:rPr>
                <w:rFonts w:ascii="Arial" w:eastAsia="Arial" w:hAnsi="Arial" w:cs="Arial"/>
                <w:color w:val="000000"/>
                <w:lang w:eastAsia="en-GB"/>
              </w:rPr>
              <w:t> </w:t>
            </w:r>
            <w:r w:rsidR="002E4820">
              <w:rPr>
                <w:rFonts w:ascii="Arial" w:eastAsia="Arial" w:hAnsi="Arial" w:cs="Arial"/>
                <w:color w:val="000000"/>
                <w:lang w:eastAsia="en-GB"/>
              </w:rPr>
              <w:t> </w:t>
            </w:r>
            <w:r w:rsidR="002E4820">
              <w:rPr>
                <w:rFonts w:ascii="Arial" w:eastAsia="Arial" w:hAnsi="Arial" w:cs="Arial"/>
                <w:color w:val="000000"/>
                <w:lang w:eastAsia="en-GB"/>
              </w:rPr>
              <w:t> </w:t>
            </w:r>
            <w:r w:rsidR="002E4820">
              <w:rPr>
                <w:rFonts w:ascii="Arial" w:eastAsia="Arial" w:hAnsi="Arial" w:cs="Arial"/>
                <w:color w:val="000000"/>
                <w:lang w:eastAsia="en-GB"/>
              </w:rPr>
              <w:t> </w:t>
            </w:r>
            <w:r w:rsidR="002E4820">
              <w:rPr>
                <w:rFonts w:ascii="Arial" w:eastAsia="Arial" w:hAnsi="Arial" w:cs="Arial"/>
                <w:color w:val="000000"/>
                <w:lang w:eastAsia="en-GB"/>
              </w:rPr>
              <w:t> </w:t>
            </w:r>
            <w:r w:rsidR="002E4820" w:rsidRPr="006C0E2D">
              <w:rPr>
                <w:rFonts w:ascii="Arial" w:hAnsi="Arial"/>
                <w:color w:val="000000"/>
              </w:rPr>
              <w:fldChar w:fldCharType="end"/>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67E21BCD" w14:textId="77777777" w:rsidR="006C0E2D" w:rsidRDefault="006C0E2D">
            <w:pPr>
              <w:rPr>
                <w:rFonts w:ascii="Arial" w:hAnsi="Arial"/>
                <w:color w:val="000000"/>
              </w:rPr>
            </w:pPr>
          </w:p>
          <w:p w14:paraId="685179DF" w14:textId="77777777" w:rsidR="006C0E2D" w:rsidRDefault="006C0E2D">
            <w:pPr>
              <w:jc w:val="center"/>
              <w:rPr>
                <w:rFonts w:ascii="Arial" w:hAnsi="Arial"/>
                <w:b/>
                <w:color w:val="000000"/>
              </w:rPr>
            </w:pPr>
          </w:p>
          <w:p w14:paraId="18BD5760" w14:textId="208E723F" w:rsidR="006C0E2D" w:rsidRPr="006C0E2D" w:rsidRDefault="006C0E2D">
            <w:pPr>
              <w:jc w:val="center"/>
              <w:rPr>
                <w:color w:val="000000"/>
              </w:rPr>
            </w:pPr>
            <w:r w:rsidRPr="006579C0">
              <w:rPr>
                <w:rFonts w:ascii="Arial" w:hAnsi="Arial"/>
                <w:b/>
                <w:color w:val="000000"/>
              </w:rPr>
              <w:t>Yes</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32CDBEEA" w14:textId="77777777" w:rsidR="006C0E2D" w:rsidRDefault="006C0E2D">
            <w:pPr>
              <w:rPr>
                <w:rFonts w:ascii="Arial" w:hAnsi="Arial"/>
                <w:color w:val="000000"/>
              </w:rPr>
            </w:pPr>
          </w:p>
          <w:p w14:paraId="1A21E3F6" w14:textId="77777777" w:rsidR="006C0E2D" w:rsidRDefault="006C0E2D">
            <w:pPr>
              <w:jc w:val="center"/>
              <w:rPr>
                <w:rFonts w:ascii="Arial" w:hAnsi="Arial"/>
                <w:b/>
                <w:color w:val="000000"/>
              </w:rPr>
            </w:pPr>
          </w:p>
          <w:p w14:paraId="21331CC0" w14:textId="0C114454" w:rsidR="006C0E2D" w:rsidRPr="006C0E2D" w:rsidRDefault="006C0E2D">
            <w:pPr>
              <w:jc w:val="center"/>
              <w:rPr>
                <w:color w:val="000000"/>
              </w:rPr>
            </w:pPr>
            <w:r w:rsidRPr="006579C0">
              <w:rPr>
                <w:rFonts w:ascii="Arial" w:hAnsi="Arial"/>
                <w:b/>
                <w:color w:val="000000"/>
              </w:rPr>
              <w:t>No</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r>
      <w:tr w:rsidR="006C0E2D" w14:paraId="1E9BDD17" w14:textId="77777777" w:rsidTr="00F8137D">
        <w:trPr>
          <w:trHeight w:val="1139"/>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3128C084" w14:textId="77777777" w:rsidR="002E4820" w:rsidRDefault="006C0E2D" w:rsidP="00F8137D">
            <w:pPr>
              <w:tabs>
                <w:tab w:val="left" w:pos="342"/>
                <w:tab w:val="left" w:pos="720"/>
              </w:tabs>
              <w:rPr>
                <w:rFonts w:ascii="Arial" w:hAnsi="Arial" w:cs="Arial"/>
                <w:color w:val="000000"/>
                <w:sz w:val="18"/>
                <w:szCs w:val="18"/>
              </w:rPr>
            </w:pPr>
            <w:r w:rsidRPr="00F8137D">
              <w:rPr>
                <w:rFonts w:ascii="Arial" w:hAnsi="Arial" w:cs="Arial"/>
                <w:color w:val="000000"/>
                <w:sz w:val="18"/>
                <w:szCs w:val="18"/>
              </w:rPr>
              <w:t>Have you or any of the Partners/Directors/Co-owners</w:t>
            </w:r>
            <w:r w:rsidR="006579C0" w:rsidRPr="00F8137D">
              <w:rPr>
                <w:rFonts w:ascii="Arial" w:hAnsi="Arial" w:cs="Arial"/>
                <w:color w:val="000000"/>
                <w:sz w:val="18"/>
                <w:szCs w:val="18"/>
              </w:rPr>
              <w:t xml:space="preserve">/Trustees </w:t>
            </w:r>
            <w:r w:rsidRPr="00F8137D">
              <w:rPr>
                <w:rFonts w:ascii="Arial" w:hAnsi="Arial" w:cs="Arial"/>
                <w:color w:val="000000"/>
                <w:sz w:val="18"/>
                <w:szCs w:val="18"/>
              </w:rPr>
              <w:t>been adjudged bankrupt within the last 7 years or has a scheme of arrangement or composition been made with your creditors under the provision of the Bankruptcy Act?  Have you or any of the Partners/Directors/Co-owners any outstanding County Court Judgements?</w:t>
            </w:r>
            <w:r w:rsidR="00F8137D" w:rsidRPr="00F8137D">
              <w:rPr>
                <w:rFonts w:ascii="Arial" w:hAnsi="Arial" w:cs="Arial"/>
                <w:color w:val="000000"/>
                <w:sz w:val="18"/>
                <w:szCs w:val="18"/>
              </w:rPr>
              <w:t xml:space="preserve">  </w:t>
            </w:r>
          </w:p>
          <w:p w14:paraId="237055FE" w14:textId="77AFDFC7" w:rsidR="006C0E2D" w:rsidRPr="00F8137D" w:rsidRDefault="002E4820" w:rsidP="00F8137D">
            <w:pPr>
              <w:tabs>
                <w:tab w:val="left" w:pos="342"/>
                <w:tab w:val="left" w:pos="720"/>
              </w:tabs>
              <w:rPr>
                <w:rFonts w:ascii="Arial" w:hAnsi="Arial" w:cs="Arial"/>
                <w:color w:val="000000"/>
                <w:sz w:val="18"/>
                <w:szCs w:val="18"/>
              </w:rPr>
            </w:pPr>
            <w:r w:rsidRPr="00F8137D">
              <w:rPr>
                <w:rFonts w:ascii="Arial" w:hAnsi="Arial" w:cs="Arial"/>
                <w:i/>
                <w:color w:val="000000"/>
                <w:sz w:val="18"/>
                <w:szCs w:val="18"/>
              </w:rPr>
              <w:t>If ‘yes’</w:t>
            </w:r>
            <w:r>
              <w:rPr>
                <w:rFonts w:ascii="Arial" w:hAnsi="Arial" w:cs="Arial"/>
                <w:i/>
                <w:color w:val="000000"/>
                <w:sz w:val="18"/>
                <w:szCs w:val="18"/>
              </w:rPr>
              <w:t xml:space="preserve">, </w:t>
            </w:r>
            <w:r w:rsidRPr="00F8137D">
              <w:rPr>
                <w:rFonts w:ascii="Arial" w:hAnsi="Arial" w:cs="Arial"/>
                <w:i/>
                <w:color w:val="000000"/>
                <w:sz w:val="18"/>
                <w:szCs w:val="18"/>
              </w:rPr>
              <w:t xml:space="preserve">please provide full details </w:t>
            </w:r>
            <w:r w:rsidRPr="006C0E2D">
              <w:rPr>
                <w:rFonts w:ascii="Arial" w:hAnsi="Arial"/>
                <w:color w:val="000000"/>
              </w:rPr>
              <w:fldChar w:fldCharType="begin">
                <w:ffData>
                  <w:name w:val="Text26"/>
                  <w:enabled/>
                  <w:calcOnExit w:val="0"/>
                  <w:textInput/>
                </w:ffData>
              </w:fldChar>
            </w:r>
            <w:r>
              <w:rPr>
                <w:rFonts w:ascii="Arial" w:hAnsi="Arial" w:cs="Arial"/>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279FC2DF" w14:textId="77777777" w:rsidR="006C0E2D" w:rsidRDefault="006C0E2D">
            <w:pPr>
              <w:rPr>
                <w:rFonts w:ascii="Arial" w:hAnsi="Arial"/>
                <w:color w:val="000000"/>
              </w:rPr>
            </w:pPr>
          </w:p>
          <w:p w14:paraId="3703B76F" w14:textId="77777777" w:rsidR="006C0E2D" w:rsidRDefault="006C0E2D">
            <w:pPr>
              <w:jc w:val="center"/>
              <w:rPr>
                <w:rFonts w:ascii="Arial" w:hAnsi="Arial"/>
                <w:b/>
                <w:color w:val="000000"/>
              </w:rPr>
            </w:pPr>
          </w:p>
          <w:p w14:paraId="24A0EFAC" w14:textId="570C788E" w:rsidR="006C0E2D" w:rsidRPr="006C0E2D" w:rsidRDefault="006C0E2D">
            <w:pPr>
              <w:jc w:val="center"/>
              <w:rPr>
                <w:color w:val="000000"/>
              </w:rPr>
            </w:pPr>
            <w:r w:rsidRPr="006579C0">
              <w:rPr>
                <w:rFonts w:ascii="Arial" w:hAnsi="Arial"/>
                <w:b/>
                <w:color w:val="000000"/>
              </w:rPr>
              <w:t>Yes</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4D1764DD" w14:textId="77777777" w:rsidR="006C0E2D" w:rsidRDefault="006C0E2D">
            <w:pPr>
              <w:rPr>
                <w:rFonts w:ascii="Arial" w:hAnsi="Arial"/>
                <w:color w:val="000000"/>
              </w:rPr>
            </w:pPr>
          </w:p>
          <w:p w14:paraId="158541C9" w14:textId="77777777" w:rsidR="006C0E2D" w:rsidRDefault="006C0E2D">
            <w:pPr>
              <w:jc w:val="center"/>
              <w:rPr>
                <w:rFonts w:ascii="Arial" w:hAnsi="Arial"/>
                <w:b/>
                <w:color w:val="000000"/>
              </w:rPr>
            </w:pPr>
          </w:p>
          <w:p w14:paraId="34398B25" w14:textId="0F694ECD" w:rsidR="006C0E2D" w:rsidRPr="006C0E2D" w:rsidRDefault="006C0E2D">
            <w:pPr>
              <w:jc w:val="center"/>
              <w:rPr>
                <w:color w:val="000000"/>
              </w:rPr>
            </w:pPr>
            <w:r w:rsidRPr="006579C0">
              <w:rPr>
                <w:rFonts w:ascii="Arial" w:hAnsi="Arial"/>
                <w:b/>
                <w:color w:val="000000"/>
              </w:rPr>
              <w:t>No</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r>
      <w:tr w:rsidR="006C0E2D" w14:paraId="370F33FB" w14:textId="77777777" w:rsidTr="00F8137D">
        <w:trPr>
          <w:trHeight w:val="845"/>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5C7D7C3E" w14:textId="7F2AE03E" w:rsidR="006C0E2D" w:rsidRPr="00F8137D" w:rsidRDefault="006C0E2D" w:rsidP="006C0E2D">
            <w:pPr>
              <w:tabs>
                <w:tab w:val="left" w:pos="342"/>
                <w:tab w:val="left" w:pos="720"/>
              </w:tabs>
              <w:rPr>
                <w:rFonts w:ascii="Arial" w:hAnsi="Arial" w:cs="Arial"/>
                <w:color w:val="000000"/>
                <w:sz w:val="18"/>
                <w:szCs w:val="18"/>
              </w:rPr>
            </w:pPr>
            <w:r w:rsidRPr="00F8137D">
              <w:rPr>
                <w:rFonts w:ascii="Arial" w:hAnsi="Arial" w:cs="Arial"/>
                <w:color w:val="000000"/>
                <w:sz w:val="18"/>
                <w:szCs w:val="18"/>
              </w:rPr>
              <w:t>Have you or any of the Partners/Directors/Co-owners</w:t>
            </w:r>
            <w:r w:rsidR="006579C0" w:rsidRPr="00F8137D">
              <w:rPr>
                <w:rFonts w:ascii="Arial" w:hAnsi="Arial" w:cs="Arial"/>
                <w:color w:val="000000"/>
                <w:sz w:val="18"/>
                <w:szCs w:val="18"/>
              </w:rPr>
              <w:t xml:space="preserve">/Trustees </w:t>
            </w:r>
            <w:r w:rsidRPr="00F8137D">
              <w:rPr>
                <w:rFonts w:ascii="Arial" w:hAnsi="Arial" w:cs="Arial"/>
                <w:color w:val="000000"/>
                <w:sz w:val="18"/>
                <w:szCs w:val="18"/>
              </w:rPr>
              <w:t xml:space="preserve"> ever been convicted of fraud or any other offence involving dishonesty?</w:t>
            </w:r>
          </w:p>
          <w:p w14:paraId="044ADD8B" w14:textId="3C42FF13" w:rsidR="006C0E2D" w:rsidRPr="00F8137D" w:rsidRDefault="002E4820">
            <w:pPr>
              <w:tabs>
                <w:tab w:val="left" w:pos="342"/>
                <w:tab w:val="left" w:pos="720"/>
              </w:tabs>
              <w:rPr>
                <w:rFonts w:ascii="Arial" w:hAnsi="Arial" w:cs="Arial"/>
                <w:color w:val="000000"/>
                <w:sz w:val="18"/>
                <w:szCs w:val="18"/>
              </w:rPr>
            </w:pPr>
            <w:r w:rsidRPr="00F8137D">
              <w:rPr>
                <w:rFonts w:ascii="Arial" w:hAnsi="Arial" w:cs="Arial"/>
                <w:i/>
                <w:color w:val="000000"/>
                <w:sz w:val="18"/>
                <w:szCs w:val="18"/>
              </w:rPr>
              <w:t>If ‘yes’</w:t>
            </w:r>
            <w:r>
              <w:rPr>
                <w:rFonts w:ascii="Arial" w:hAnsi="Arial" w:cs="Arial"/>
                <w:i/>
                <w:color w:val="000000"/>
                <w:sz w:val="18"/>
                <w:szCs w:val="18"/>
              </w:rPr>
              <w:t xml:space="preserve">, </w:t>
            </w:r>
            <w:r w:rsidRPr="00F8137D">
              <w:rPr>
                <w:rFonts w:ascii="Arial" w:hAnsi="Arial" w:cs="Arial"/>
                <w:i/>
                <w:color w:val="000000"/>
                <w:sz w:val="18"/>
                <w:szCs w:val="18"/>
              </w:rPr>
              <w:t xml:space="preserve">please provide full details </w:t>
            </w:r>
            <w:r w:rsidRPr="006C0E2D">
              <w:rPr>
                <w:rFonts w:ascii="Arial" w:hAnsi="Arial"/>
                <w:color w:val="000000"/>
              </w:rPr>
              <w:fldChar w:fldCharType="begin">
                <w:ffData>
                  <w:name w:val="Text26"/>
                  <w:enabled/>
                  <w:calcOnExit w:val="0"/>
                  <w:textInput/>
                </w:ffData>
              </w:fldChar>
            </w:r>
            <w:r>
              <w:rPr>
                <w:rFonts w:ascii="Arial" w:hAnsi="Arial" w:cs="Arial"/>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4721E20E" w14:textId="77777777" w:rsidR="006C0E2D" w:rsidRDefault="006C0E2D">
            <w:pPr>
              <w:rPr>
                <w:rFonts w:ascii="Arial" w:hAnsi="Arial"/>
                <w:color w:val="000000"/>
              </w:rPr>
            </w:pPr>
          </w:p>
          <w:p w14:paraId="79EA14A4" w14:textId="77777777" w:rsidR="006C0E2D" w:rsidRDefault="006C0E2D">
            <w:pPr>
              <w:jc w:val="center"/>
              <w:rPr>
                <w:rFonts w:ascii="Arial" w:hAnsi="Arial"/>
                <w:b/>
                <w:color w:val="000000"/>
              </w:rPr>
            </w:pPr>
          </w:p>
          <w:p w14:paraId="2426C473" w14:textId="71796F0B" w:rsidR="006C0E2D" w:rsidRPr="006C0E2D" w:rsidRDefault="006C0E2D">
            <w:pPr>
              <w:jc w:val="center"/>
              <w:rPr>
                <w:color w:val="000000"/>
              </w:rPr>
            </w:pPr>
            <w:r w:rsidRPr="006579C0">
              <w:rPr>
                <w:rFonts w:ascii="Arial" w:hAnsi="Arial"/>
                <w:b/>
                <w:color w:val="000000"/>
              </w:rPr>
              <w:t>Yes</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7E4B46C4" w14:textId="77777777" w:rsidR="006C0E2D" w:rsidRDefault="006C0E2D">
            <w:pPr>
              <w:rPr>
                <w:rFonts w:ascii="Arial" w:hAnsi="Arial"/>
                <w:color w:val="000000"/>
              </w:rPr>
            </w:pPr>
          </w:p>
          <w:p w14:paraId="28E6C8FD" w14:textId="77777777" w:rsidR="006C0E2D" w:rsidRDefault="006C0E2D">
            <w:pPr>
              <w:jc w:val="center"/>
              <w:rPr>
                <w:rFonts w:ascii="Arial" w:hAnsi="Arial"/>
                <w:b/>
                <w:color w:val="000000"/>
              </w:rPr>
            </w:pPr>
          </w:p>
          <w:p w14:paraId="38B94816" w14:textId="45EC6A57" w:rsidR="006C0E2D" w:rsidRPr="006C0E2D" w:rsidRDefault="006C0E2D">
            <w:pPr>
              <w:jc w:val="center"/>
              <w:rPr>
                <w:color w:val="000000"/>
              </w:rPr>
            </w:pPr>
            <w:r w:rsidRPr="006579C0">
              <w:rPr>
                <w:rFonts w:ascii="Arial" w:hAnsi="Arial"/>
                <w:b/>
                <w:color w:val="000000"/>
              </w:rPr>
              <w:t>No</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r>
      <w:tr w:rsidR="006C0E2D" w14:paraId="1C718371" w14:textId="77777777" w:rsidTr="00F8137D">
        <w:trPr>
          <w:trHeight w:val="1068"/>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6EF6294E" w14:textId="77777777" w:rsidR="002E4820" w:rsidRDefault="006C0E2D">
            <w:pPr>
              <w:tabs>
                <w:tab w:val="left" w:pos="342"/>
                <w:tab w:val="left" w:pos="720"/>
              </w:tabs>
              <w:rPr>
                <w:rFonts w:ascii="Arial" w:hAnsi="Arial" w:cs="Arial"/>
                <w:color w:val="000000"/>
                <w:sz w:val="18"/>
                <w:szCs w:val="18"/>
              </w:rPr>
            </w:pPr>
            <w:r w:rsidRPr="00F8137D">
              <w:rPr>
                <w:rFonts w:ascii="Arial" w:hAnsi="Arial" w:cs="Arial"/>
                <w:color w:val="000000"/>
                <w:sz w:val="18"/>
                <w:szCs w:val="18"/>
              </w:rPr>
              <w:t>Have you or any of the Partners/Directors/Co-owners</w:t>
            </w:r>
            <w:r w:rsidR="006579C0" w:rsidRPr="00F8137D">
              <w:rPr>
                <w:rFonts w:ascii="Arial" w:hAnsi="Arial" w:cs="Arial"/>
                <w:color w:val="000000"/>
                <w:sz w:val="18"/>
                <w:szCs w:val="18"/>
              </w:rPr>
              <w:t xml:space="preserve">/Trustees </w:t>
            </w:r>
            <w:r w:rsidRPr="00F8137D">
              <w:rPr>
                <w:rFonts w:ascii="Arial" w:hAnsi="Arial" w:cs="Arial"/>
                <w:color w:val="000000"/>
                <w:sz w:val="18"/>
                <w:szCs w:val="18"/>
              </w:rPr>
              <w:t>ever been a Director or substantial share holder in a company which ceased trading or has gone into liquidation or receivership or for which an administrator has been appointed?</w:t>
            </w:r>
            <w:r w:rsidR="00F8137D" w:rsidRPr="00F8137D">
              <w:rPr>
                <w:rFonts w:ascii="Arial" w:hAnsi="Arial" w:cs="Arial"/>
                <w:color w:val="000000"/>
                <w:sz w:val="18"/>
                <w:szCs w:val="18"/>
              </w:rPr>
              <w:t xml:space="preserve">  </w:t>
            </w:r>
          </w:p>
          <w:p w14:paraId="0EFF12CF" w14:textId="0F0C8926" w:rsidR="006C0E2D" w:rsidRPr="00F8137D" w:rsidRDefault="002E4820">
            <w:pPr>
              <w:tabs>
                <w:tab w:val="left" w:pos="342"/>
                <w:tab w:val="left" w:pos="720"/>
              </w:tabs>
              <w:rPr>
                <w:rFonts w:ascii="Arial" w:hAnsi="Arial" w:cs="Arial"/>
                <w:color w:val="000000"/>
                <w:sz w:val="18"/>
                <w:szCs w:val="18"/>
              </w:rPr>
            </w:pPr>
            <w:r w:rsidRPr="00F8137D">
              <w:rPr>
                <w:rFonts w:ascii="Arial" w:hAnsi="Arial" w:cs="Arial"/>
                <w:i/>
                <w:color w:val="000000"/>
                <w:sz w:val="18"/>
                <w:szCs w:val="18"/>
              </w:rPr>
              <w:t>If ‘yes’</w:t>
            </w:r>
            <w:r>
              <w:rPr>
                <w:rFonts w:ascii="Arial" w:hAnsi="Arial" w:cs="Arial"/>
                <w:i/>
                <w:color w:val="000000"/>
                <w:sz w:val="18"/>
                <w:szCs w:val="18"/>
              </w:rPr>
              <w:t xml:space="preserve">, </w:t>
            </w:r>
            <w:r w:rsidRPr="00F8137D">
              <w:rPr>
                <w:rFonts w:ascii="Arial" w:hAnsi="Arial" w:cs="Arial"/>
                <w:i/>
                <w:color w:val="000000"/>
                <w:sz w:val="18"/>
                <w:szCs w:val="18"/>
              </w:rPr>
              <w:t xml:space="preserve">please provide full details </w:t>
            </w:r>
            <w:r w:rsidRPr="006C0E2D">
              <w:rPr>
                <w:rFonts w:ascii="Arial" w:hAnsi="Arial"/>
                <w:color w:val="000000"/>
              </w:rPr>
              <w:fldChar w:fldCharType="begin">
                <w:ffData>
                  <w:name w:val="Text26"/>
                  <w:enabled/>
                  <w:calcOnExit w:val="0"/>
                  <w:textInput/>
                </w:ffData>
              </w:fldChar>
            </w:r>
            <w:r>
              <w:rPr>
                <w:rFonts w:ascii="Arial" w:hAnsi="Arial" w:cs="Arial"/>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6A814E5D" w14:textId="77777777" w:rsidR="006C0E2D" w:rsidRDefault="006C0E2D">
            <w:pPr>
              <w:rPr>
                <w:rFonts w:ascii="Arial" w:hAnsi="Arial"/>
                <w:color w:val="000000"/>
              </w:rPr>
            </w:pPr>
          </w:p>
          <w:p w14:paraId="7DA82457" w14:textId="77777777" w:rsidR="006C0E2D" w:rsidRDefault="006C0E2D">
            <w:pPr>
              <w:jc w:val="center"/>
              <w:rPr>
                <w:rFonts w:ascii="Arial" w:hAnsi="Arial"/>
                <w:b/>
                <w:color w:val="000000"/>
              </w:rPr>
            </w:pPr>
          </w:p>
          <w:p w14:paraId="368726A6" w14:textId="383A6D61" w:rsidR="006C0E2D" w:rsidRPr="006C0E2D" w:rsidRDefault="006C0E2D">
            <w:pPr>
              <w:jc w:val="center"/>
              <w:rPr>
                <w:color w:val="000000"/>
              </w:rPr>
            </w:pPr>
            <w:r w:rsidRPr="00F8137D">
              <w:rPr>
                <w:rFonts w:ascii="Arial" w:hAnsi="Arial"/>
                <w:b/>
                <w:color w:val="000000"/>
              </w:rPr>
              <w:t>Yes</w:t>
            </w:r>
            <w:r w:rsidRPr="00F8137D">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79E290AF" w14:textId="77777777" w:rsidR="006C0E2D" w:rsidRDefault="006C0E2D">
            <w:pPr>
              <w:rPr>
                <w:rFonts w:ascii="Arial" w:hAnsi="Arial"/>
                <w:color w:val="000000"/>
              </w:rPr>
            </w:pPr>
          </w:p>
          <w:p w14:paraId="03D57660" w14:textId="77777777" w:rsidR="006C0E2D" w:rsidRDefault="006C0E2D">
            <w:pPr>
              <w:jc w:val="center"/>
              <w:rPr>
                <w:rFonts w:ascii="Arial" w:hAnsi="Arial"/>
                <w:b/>
                <w:color w:val="000000"/>
              </w:rPr>
            </w:pPr>
          </w:p>
          <w:p w14:paraId="2F2AEA76" w14:textId="60337986" w:rsidR="006C0E2D" w:rsidRPr="006C0E2D" w:rsidRDefault="006C0E2D">
            <w:pPr>
              <w:jc w:val="center"/>
              <w:rPr>
                <w:color w:val="000000"/>
              </w:rPr>
            </w:pPr>
            <w:r w:rsidRPr="006579C0">
              <w:rPr>
                <w:rFonts w:ascii="Arial" w:hAnsi="Arial"/>
                <w:b/>
                <w:color w:val="000000"/>
              </w:rPr>
              <w:t>No</w:t>
            </w:r>
            <w:r w:rsidRPr="006579C0">
              <w:rPr>
                <w:rFonts w:ascii="Arial" w:hAnsi="Arial"/>
                <w:color w:val="000000"/>
              </w:rPr>
              <w:t xml:space="preserve"> </w:t>
            </w:r>
            <w:r>
              <w:rPr>
                <w:rFonts w:ascii="Arial" w:eastAsia="Arial" w:hAnsi="Arial" w:cs="Arial"/>
                <w:color w:val="000000"/>
                <w:lang w:eastAsia="en-GB"/>
              </w:rPr>
              <w:fldChar w:fldCharType="begin">
                <w:ffData>
                  <w:name w:val="Check5"/>
                  <w:enabled/>
                  <w:calcOnExit w:val="0"/>
                  <w:checkBox>
                    <w:size w:val="20"/>
                    <w:default w:val="0"/>
                    <w:checked w:val="0"/>
                  </w:checkBox>
                </w:ffData>
              </w:fldChar>
            </w:r>
            <w:r>
              <w:rPr>
                <w:rFonts w:ascii="Arial" w:eastAsia="Arial" w:hAnsi="Arial" w:cs="Arial"/>
                <w:color w:val="000000"/>
                <w:lang w:eastAsia="en-GB"/>
              </w:rPr>
              <w:instrText xml:space="preserve"> FORMCHECKBOX </w:instrText>
            </w:r>
            <w:r w:rsidR="00AE6F3F">
              <w:rPr>
                <w:rFonts w:ascii="Arial" w:eastAsia="Arial" w:hAnsi="Arial" w:cs="Arial"/>
                <w:color w:val="000000"/>
                <w:lang w:eastAsia="en-GB"/>
              </w:rPr>
            </w:r>
            <w:r w:rsidR="00AE6F3F">
              <w:rPr>
                <w:rFonts w:ascii="Arial" w:eastAsia="Arial" w:hAnsi="Arial" w:cs="Arial"/>
                <w:color w:val="000000"/>
                <w:lang w:eastAsia="en-GB"/>
              </w:rPr>
              <w:fldChar w:fldCharType="separate"/>
            </w:r>
            <w:r>
              <w:rPr>
                <w:rFonts w:ascii="Arial" w:eastAsia="Arial" w:hAnsi="Arial" w:cs="Arial"/>
                <w:color w:val="000000"/>
                <w:lang w:eastAsia="en-GB"/>
              </w:rPr>
              <w:fldChar w:fldCharType="end"/>
            </w:r>
          </w:p>
        </w:tc>
      </w:tr>
      <w:tr w:rsidR="006C0E2D" w14:paraId="5CC8D4F0" w14:textId="77777777" w:rsidTr="00F8137D">
        <w:trPr>
          <w:trHeight w:val="890"/>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279F4DF9" w14:textId="77777777" w:rsidR="002E4820" w:rsidRDefault="006C0E2D" w:rsidP="00F8137D">
            <w:pPr>
              <w:tabs>
                <w:tab w:val="left" w:pos="342"/>
                <w:tab w:val="left" w:pos="720"/>
              </w:tabs>
              <w:rPr>
                <w:rFonts w:ascii="Arial" w:hAnsi="Arial" w:cs="Arial"/>
                <w:color w:val="000000"/>
                <w:sz w:val="18"/>
                <w:szCs w:val="18"/>
              </w:rPr>
            </w:pPr>
            <w:r w:rsidRPr="00F8137D">
              <w:rPr>
                <w:rFonts w:ascii="Arial" w:hAnsi="Arial" w:cs="Arial"/>
                <w:color w:val="000000"/>
                <w:sz w:val="18"/>
                <w:szCs w:val="18"/>
              </w:rPr>
              <w:t>Have you previously received or are currently applying for funding from any EU or public funding programme for this project?</w:t>
            </w:r>
            <w:r w:rsidR="00F8137D" w:rsidRPr="00F8137D">
              <w:rPr>
                <w:rFonts w:ascii="Arial" w:hAnsi="Arial" w:cs="Arial"/>
                <w:color w:val="000000"/>
                <w:sz w:val="18"/>
                <w:szCs w:val="18"/>
              </w:rPr>
              <w:t xml:space="preserve">  </w:t>
            </w:r>
          </w:p>
          <w:p w14:paraId="2806F578" w14:textId="257F0ED8" w:rsidR="006C0E2D" w:rsidRPr="00F8137D" w:rsidRDefault="002E4820" w:rsidP="00F8137D">
            <w:pPr>
              <w:tabs>
                <w:tab w:val="left" w:pos="342"/>
                <w:tab w:val="left" w:pos="720"/>
              </w:tabs>
              <w:rPr>
                <w:rFonts w:ascii="Arial" w:hAnsi="Arial" w:cs="Arial"/>
                <w:color w:val="000000"/>
                <w:sz w:val="18"/>
                <w:szCs w:val="18"/>
              </w:rPr>
            </w:pPr>
            <w:r w:rsidRPr="00F8137D">
              <w:rPr>
                <w:rFonts w:ascii="Arial" w:hAnsi="Arial" w:cs="Arial"/>
                <w:i/>
                <w:color w:val="000000"/>
                <w:sz w:val="18"/>
                <w:szCs w:val="18"/>
              </w:rPr>
              <w:t>If ‘yes’</w:t>
            </w:r>
            <w:r>
              <w:rPr>
                <w:rFonts w:ascii="Arial" w:hAnsi="Arial" w:cs="Arial"/>
                <w:i/>
                <w:color w:val="000000"/>
                <w:sz w:val="18"/>
                <w:szCs w:val="18"/>
              </w:rPr>
              <w:t xml:space="preserve">, </w:t>
            </w:r>
            <w:r w:rsidRPr="00F8137D">
              <w:rPr>
                <w:rFonts w:ascii="Arial" w:hAnsi="Arial" w:cs="Arial"/>
                <w:i/>
                <w:color w:val="000000"/>
                <w:sz w:val="18"/>
                <w:szCs w:val="18"/>
              </w:rPr>
              <w:t xml:space="preserve">please provide full details </w:t>
            </w:r>
            <w:r w:rsidRPr="006C0E2D">
              <w:rPr>
                <w:rFonts w:ascii="Arial" w:hAnsi="Arial"/>
                <w:color w:val="000000"/>
              </w:rPr>
              <w:fldChar w:fldCharType="begin">
                <w:ffData>
                  <w:name w:val="Text26"/>
                  <w:enabled/>
                  <w:calcOnExit w:val="0"/>
                  <w:textInput/>
                </w:ffData>
              </w:fldChar>
            </w:r>
            <w:r>
              <w:rPr>
                <w:rFonts w:ascii="Arial" w:hAnsi="Arial" w:cs="Arial"/>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vAlign w:val="center"/>
            <w:hideMark/>
          </w:tcPr>
          <w:p w14:paraId="2E03C4AD" w14:textId="5A82E5F1" w:rsidR="006C0E2D" w:rsidRPr="006C0E2D" w:rsidRDefault="006C0E2D" w:rsidP="00F8137D">
            <w:pPr>
              <w:tabs>
                <w:tab w:val="left" w:pos="342"/>
              </w:tabs>
              <w:jc w:val="center"/>
              <w:rPr>
                <w:color w:val="000000"/>
              </w:rPr>
            </w:pPr>
            <w:r w:rsidRPr="00F8137D">
              <w:rPr>
                <w:rFonts w:ascii="Arial" w:hAnsi="Arial"/>
                <w:b/>
                <w:color w:val="000000"/>
              </w:rPr>
              <w:t xml:space="preserve">Yes </w:t>
            </w:r>
            <w:r>
              <w:rPr>
                <w:rFonts w:ascii="Arial" w:eastAsia="Arial" w:hAnsi="Arial" w:cs="Arial"/>
                <w:b/>
                <w:bCs/>
                <w:color w:val="000000"/>
                <w:lang w:eastAsia="en-GB"/>
              </w:rPr>
              <w:fldChar w:fldCharType="begin">
                <w:ffData>
                  <w:name w:val="Check5"/>
                  <w:enabled/>
                  <w:calcOnExit w:val="0"/>
                  <w:checkBox>
                    <w:size w:val="20"/>
                    <w:default w:val="0"/>
                    <w:checked w:val="0"/>
                  </w:checkBox>
                </w:ffData>
              </w:fldChar>
            </w:r>
            <w:r>
              <w:rPr>
                <w:rFonts w:ascii="Arial" w:eastAsia="Arial" w:hAnsi="Arial" w:cs="Arial"/>
                <w:b/>
                <w:bCs/>
                <w:color w:val="000000"/>
                <w:lang w:eastAsia="en-GB"/>
              </w:rPr>
              <w:instrText xml:space="preserve"> FORMCHECKBOX </w:instrText>
            </w:r>
            <w:r w:rsidR="00AE6F3F">
              <w:rPr>
                <w:rFonts w:ascii="Arial" w:eastAsia="Arial" w:hAnsi="Arial" w:cs="Arial"/>
                <w:b/>
                <w:bCs/>
                <w:color w:val="000000"/>
                <w:lang w:eastAsia="en-GB"/>
              </w:rPr>
            </w:r>
            <w:r w:rsidR="00AE6F3F">
              <w:rPr>
                <w:rFonts w:ascii="Arial" w:eastAsia="Arial" w:hAnsi="Arial" w:cs="Arial"/>
                <w:b/>
                <w:bCs/>
                <w:color w:val="000000"/>
                <w:lang w:eastAsia="en-GB"/>
              </w:rPr>
              <w:fldChar w:fldCharType="separate"/>
            </w:r>
            <w:r>
              <w:rPr>
                <w:rFonts w:ascii="Arial" w:eastAsia="Arial" w:hAnsi="Arial" w:cs="Arial"/>
                <w:b/>
                <w:bCs/>
                <w:color w:val="000000"/>
                <w:lang w:eastAsia="en-GB"/>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vAlign w:val="center"/>
            <w:hideMark/>
          </w:tcPr>
          <w:p w14:paraId="619CF0A5" w14:textId="456E7334" w:rsidR="006C0E2D" w:rsidRPr="006C0E2D" w:rsidRDefault="006C0E2D" w:rsidP="00F8137D">
            <w:pPr>
              <w:tabs>
                <w:tab w:val="left" w:pos="342"/>
              </w:tabs>
              <w:jc w:val="center"/>
              <w:rPr>
                <w:color w:val="000000"/>
              </w:rPr>
            </w:pPr>
            <w:r w:rsidRPr="00D70670">
              <w:rPr>
                <w:rFonts w:ascii="Arial" w:hAnsi="Arial"/>
                <w:b/>
                <w:color w:val="000000"/>
              </w:rPr>
              <w:t xml:space="preserve">No </w:t>
            </w:r>
            <w:r>
              <w:rPr>
                <w:rFonts w:ascii="Arial" w:eastAsia="Arial" w:hAnsi="Arial" w:cs="Arial"/>
                <w:b/>
                <w:bCs/>
                <w:color w:val="000000"/>
                <w:lang w:eastAsia="en-GB"/>
              </w:rPr>
              <w:fldChar w:fldCharType="begin">
                <w:ffData>
                  <w:name w:val="Check5"/>
                  <w:enabled/>
                  <w:calcOnExit w:val="0"/>
                  <w:checkBox>
                    <w:size w:val="20"/>
                    <w:default w:val="0"/>
                    <w:checked w:val="0"/>
                  </w:checkBox>
                </w:ffData>
              </w:fldChar>
            </w:r>
            <w:r>
              <w:rPr>
                <w:rFonts w:ascii="Arial" w:eastAsia="Arial" w:hAnsi="Arial" w:cs="Arial"/>
                <w:b/>
                <w:bCs/>
                <w:color w:val="000000"/>
                <w:lang w:eastAsia="en-GB"/>
              </w:rPr>
              <w:instrText xml:space="preserve"> FORMCHECKBOX </w:instrText>
            </w:r>
            <w:r w:rsidR="00AE6F3F">
              <w:rPr>
                <w:rFonts w:ascii="Arial" w:eastAsia="Arial" w:hAnsi="Arial" w:cs="Arial"/>
                <w:b/>
                <w:bCs/>
                <w:color w:val="000000"/>
                <w:lang w:eastAsia="en-GB"/>
              </w:rPr>
            </w:r>
            <w:r w:rsidR="00AE6F3F">
              <w:rPr>
                <w:rFonts w:ascii="Arial" w:eastAsia="Arial" w:hAnsi="Arial" w:cs="Arial"/>
                <w:b/>
                <w:bCs/>
                <w:color w:val="000000"/>
                <w:lang w:eastAsia="en-GB"/>
              </w:rPr>
              <w:fldChar w:fldCharType="separate"/>
            </w:r>
            <w:r>
              <w:rPr>
                <w:rFonts w:ascii="Arial" w:eastAsia="Arial" w:hAnsi="Arial" w:cs="Arial"/>
                <w:b/>
                <w:bCs/>
                <w:color w:val="000000"/>
                <w:lang w:eastAsia="en-GB"/>
              </w:rPr>
              <w:fldChar w:fldCharType="end"/>
            </w:r>
          </w:p>
        </w:tc>
      </w:tr>
      <w:tr w:rsidR="006C0E2D" w14:paraId="0AF88A27" w14:textId="77777777" w:rsidTr="00F8137D">
        <w:trPr>
          <w:trHeight w:val="890"/>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5C537365" w14:textId="77777777" w:rsidR="002E4820" w:rsidRDefault="006C0E2D">
            <w:pPr>
              <w:tabs>
                <w:tab w:val="left" w:pos="342"/>
                <w:tab w:val="left" w:pos="720"/>
              </w:tabs>
              <w:rPr>
                <w:rFonts w:ascii="Arial" w:hAnsi="Arial" w:cs="Arial"/>
                <w:color w:val="000000"/>
                <w:sz w:val="18"/>
                <w:szCs w:val="18"/>
              </w:rPr>
            </w:pPr>
            <w:r w:rsidRPr="00F8137D">
              <w:rPr>
                <w:rFonts w:ascii="Arial" w:hAnsi="Arial" w:cs="Arial"/>
                <w:color w:val="000000"/>
                <w:sz w:val="18"/>
                <w:szCs w:val="18"/>
              </w:rPr>
              <w:t>Have you received any financial assistance from the EU or public body for any other project within the last three years?</w:t>
            </w:r>
          </w:p>
          <w:p w14:paraId="30290CF1" w14:textId="069618E9" w:rsidR="006C0E2D" w:rsidRPr="00F8137D" w:rsidRDefault="002E4820">
            <w:pPr>
              <w:tabs>
                <w:tab w:val="left" w:pos="342"/>
                <w:tab w:val="left" w:pos="720"/>
              </w:tabs>
              <w:rPr>
                <w:rFonts w:ascii="Arial" w:hAnsi="Arial" w:cs="Arial"/>
                <w:color w:val="000000"/>
                <w:sz w:val="18"/>
                <w:szCs w:val="18"/>
              </w:rPr>
            </w:pPr>
            <w:r w:rsidRPr="00F8137D">
              <w:rPr>
                <w:rFonts w:ascii="Arial" w:hAnsi="Arial" w:cs="Arial"/>
                <w:i/>
                <w:color w:val="000000"/>
                <w:sz w:val="18"/>
                <w:szCs w:val="18"/>
              </w:rPr>
              <w:t>If ‘yes’</w:t>
            </w:r>
            <w:r>
              <w:rPr>
                <w:rFonts w:ascii="Arial" w:hAnsi="Arial" w:cs="Arial"/>
                <w:i/>
                <w:color w:val="000000"/>
                <w:sz w:val="18"/>
                <w:szCs w:val="18"/>
              </w:rPr>
              <w:t xml:space="preserve">, </w:t>
            </w:r>
            <w:r w:rsidRPr="00F8137D">
              <w:rPr>
                <w:rFonts w:ascii="Arial" w:hAnsi="Arial" w:cs="Arial"/>
                <w:i/>
                <w:color w:val="000000"/>
                <w:sz w:val="18"/>
                <w:szCs w:val="18"/>
              </w:rPr>
              <w:t xml:space="preserve">please provide full details </w:t>
            </w:r>
            <w:r w:rsidRPr="006C0E2D">
              <w:rPr>
                <w:rFonts w:ascii="Arial" w:hAnsi="Arial"/>
                <w:color w:val="000000"/>
              </w:rPr>
              <w:fldChar w:fldCharType="begin">
                <w:ffData>
                  <w:name w:val="Text26"/>
                  <w:enabled/>
                  <w:calcOnExit w:val="0"/>
                  <w:textInput/>
                </w:ffData>
              </w:fldChar>
            </w:r>
            <w:r>
              <w:rPr>
                <w:rFonts w:ascii="Arial" w:hAnsi="Arial" w:cs="Arial"/>
                <w:sz w:val="22"/>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vAlign w:val="center"/>
            <w:hideMark/>
          </w:tcPr>
          <w:p w14:paraId="31E2447B" w14:textId="51ABC90E" w:rsidR="006C0E2D" w:rsidRPr="006C0E2D" w:rsidRDefault="006C0E2D" w:rsidP="00D70670">
            <w:pPr>
              <w:tabs>
                <w:tab w:val="left" w:pos="342"/>
              </w:tabs>
              <w:jc w:val="center"/>
              <w:rPr>
                <w:color w:val="000000"/>
              </w:rPr>
            </w:pPr>
            <w:r w:rsidRPr="00D70670">
              <w:rPr>
                <w:rFonts w:ascii="Arial" w:hAnsi="Arial"/>
                <w:b/>
                <w:color w:val="000000"/>
              </w:rPr>
              <w:t xml:space="preserve">Yes </w:t>
            </w:r>
            <w:r>
              <w:rPr>
                <w:rFonts w:ascii="Arial" w:eastAsia="Arial" w:hAnsi="Arial" w:cs="Arial"/>
                <w:b/>
                <w:bCs/>
                <w:color w:val="000000"/>
                <w:lang w:eastAsia="en-GB"/>
              </w:rPr>
              <w:fldChar w:fldCharType="begin">
                <w:ffData>
                  <w:name w:val="Check5"/>
                  <w:enabled/>
                  <w:calcOnExit w:val="0"/>
                  <w:checkBox>
                    <w:size w:val="20"/>
                    <w:default w:val="0"/>
                    <w:checked w:val="0"/>
                  </w:checkBox>
                </w:ffData>
              </w:fldChar>
            </w:r>
            <w:r>
              <w:rPr>
                <w:rFonts w:ascii="Arial" w:eastAsia="Arial" w:hAnsi="Arial" w:cs="Arial"/>
                <w:b/>
                <w:bCs/>
                <w:color w:val="000000"/>
                <w:lang w:eastAsia="en-GB"/>
              </w:rPr>
              <w:instrText xml:space="preserve"> FORMCHECKBOX </w:instrText>
            </w:r>
            <w:r w:rsidR="00AE6F3F">
              <w:rPr>
                <w:rFonts w:ascii="Arial" w:eastAsia="Arial" w:hAnsi="Arial" w:cs="Arial"/>
                <w:b/>
                <w:bCs/>
                <w:color w:val="000000"/>
                <w:lang w:eastAsia="en-GB"/>
              </w:rPr>
            </w:r>
            <w:r w:rsidR="00AE6F3F">
              <w:rPr>
                <w:rFonts w:ascii="Arial" w:eastAsia="Arial" w:hAnsi="Arial" w:cs="Arial"/>
                <w:b/>
                <w:bCs/>
                <w:color w:val="000000"/>
                <w:lang w:eastAsia="en-GB"/>
              </w:rPr>
              <w:fldChar w:fldCharType="separate"/>
            </w:r>
            <w:r>
              <w:rPr>
                <w:rFonts w:ascii="Arial" w:eastAsia="Arial" w:hAnsi="Arial" w:cs="Arial"/>
                <w:b/>
                <w:bCs/>
                <w:color w:val="000000"/>
                <w:lang w:eastAsia="en-GB"/>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vAlign w:val="center"/>
            <w:hideMark/>
          </w:tcPr>
          <w:p w14:paraId="5069EEBC" w14:textId="6BE13E6B" w:rsidR="006C0E2D" w:rsidRPr="006C0E2D" w:rsidRDefault="006C0E2D" w:rsidP="00D70670">
            <w:pPr>
              <w:tabs>
                <w:tab w:val="left" w:pos="342"/>
              </w:tabs>
              <w:jc w:val="center"/>
              <w:rPr>
                <w:color w:val="000000"/>
              </w:rPr>
            </w:pPr>
            <w:r w:rsidRPr="00F8137D">
              <w:rPr>
                <w:rFonts w:ascii="Arial" w:hAnsi="Arial"/>
                <w:b/>
                <w:color w:val="000000"/>
              </w:rPr>
              <w:t xml:space="preserve">No </w:t>
            </w:r>
            <w:r>
              <w:rPr>
                <w:rFonts w:ascii="Arial" w:eastAsia="Arial" w:hAnsi="Arial" w:cs="Arial"/>
                <w:b/>
                <w:bCs/>
                <w:color w:val="000000"/>
                <w:lang w:eastAsia="en-GB"/>
              </w:rPr>
              <w:fldChar w:fldCharType="begin">
                <w:ffData>
                  <w:name w:val="Check5"/>
                  <w:enabled/>
                  <w:calcOnExit w:val="0"/>
                  <w:checkBox>
                    <w:size w:val="20"/>
                    <w:default w:val="0"/>
                    <w:checked w:val="0"/>
                  </w:checkBox>
                </w:ffData>
              </w:fldChar>
            </w:r>
            <w:r>
              <w:rPr>
                <w:rFonts w:ascii="Arial" w:eastAsia="Arial" w:hAnsi="Arial" w:cs="Arial"/>
                <w:b/>
                <w:bCs/>
                <w:color w:val="000000"/>
                <w:lang w:eastAsia="en-GB"/>
              </w:rPr>
              <w:instrText xml:space="preserve"> FORMCHECKBOX </w:instrText>
            </w:r>
            <w:r w:rsidR="00AE6F3F">
              <w:rPr>
                <w:rFonts w:ascii="Arial" w:eastAsia="Arial" w:hAnsi="Arial" w:cs="Arial"/>
                <w:b/>
                <w:bCs/>
                <w:color w:val="000000"/>
                <w:lang w:eastAsia="en-GB"/>
              </w:rPr>
            </w:r>
            <w:r w:rsidR="00AE6F3F">
              <w:rPr>
                <w:rFonts w:ascii="Arial" w:eastAsia="Arial" w:hAnsi="Arial" w:cs="Arial"/>
                <w:b/>
                <w:bCs/>
                <w:color w:val="000000"/>
                <w:lang w:eastAsia="en-GB"/>
              </w:rPr>
              <w:fldChar w:fldCharType="separate"/>
            </w:r>
            <w:r>
              <w:rPr>
                <w:rFonts w:ascii="Arial" w:eastAsia="Arial" w:hAnsi="Arial" w:cs="Arial"/>
                <w:b/>
                <w:bCs/>
                <w:color w:val="000000"/>
                <w:lang w:eastAsia="en-GB"/>
              </w:rPr>
              <w:fldChar w:fldCharType="end"/>
            </w:r>
          </w:p>
        </w:tc>
      </w:tr>
      <w:tr w:rsidR="006C0E2D" w14:paraId="7F79F69C" w14:textId="77777777" w:rsidTr="00F8137D">
        <w:trPr>
          <w:trHeight w:val="2981"/>
        </w:trPr>
        <w:tc>
          <w:tcPr>
            <w:tcW w:w="8976" w:type="dxa"/>
            <w:gridSpan w:val="6"/>
            <w:tcBorders>
              <w:top w:val="single" w:sz="6" w:space="0" w:color="000000"/>
              <w:left w:val="single" w:sz="6" w:space="0" w:color="000000"/>
              <w:bottom w:val="single" w:sz="6" w:space="0" w:color="000000"/>
              <w:right w:val="single" w:sz="6" w:space="0" w:color="000000"/>
            </w:tcBorders>
          </w:tcPr>
          <w:p w14:paraId="7BD8A433" w14:textId="6B309114" w:rsidR="006C0E2D" w:rsidRPr="00F8137D" w:rsidRDefault="006C0E2D" w:rsidP="00F8137D">
            <w:pPr>
              <w:pStyle w:val="BodyText"/>
              <w:numPr>
                <w:ilvl w:val="0"/>
                <w:numId w:val="2"/>
              </w:numPr>
              <w:spacing w:before="120" w:after="60"/>
              <w:ind w:left="357" w:hanging="357"/>
              <w:rPr>
                <w:b w:val="0"/>
                <w:color w:val="000000"/>
                <w:sz w:val="18"/>
                <w:szCs w:val="18"/>
              </w:rPr>
            </w:pPr>
            <w:r w:rsidRPr="00F8137D">
              <w:rPr>
                <w:b w:val="0"/>
                <w:color w:val="000000"/>
                <w:sz w:val="20"/>
              </w:rPr>
              <w:t xml:space="preserve">I, </w:t>
            </w:r>
            <w:r w:rsidRPr="00F8137D">
              <w:rPr>
                <w:b w:val="0"/>
                <w:color w:val="000000"/>
                <w:sz w:val="18"/>
                <w:szCs w:val="18"/>
              </w:rPr>
              <w:t xml:space="preserve">the undersigned, wish to apply for the Business Wales Childcare New </w:t>
            </w:r>
            <w:r w:rsidR="00063693">
              <w:rPr>
                <w:b w:val="0"/>
                <w:color w:val="000000"/>
                <w:sz w:val="18"/>
                <w:szCs w:val="18"/>
              </w:rPr>
              <w:t>Employees</w:t>
            </w:r>
            <w:r w:rsidRPr="00F8137D">
              <w:rPr>
                <w:b w:val="0"/>
                <w:color w:val="000000"/>
                <w:sz w:val="18"/>
                <w:szCs w:val="18"/>
              </w:rPr>
              <w:t xml:space="preserve"> Grant.</w:t>
            </w:r>
          </w:p>
          <w:p w14:paraId="412034E9" w14:textId="77777777" w:rsidR="006C0E2D" w:rsidRPr="00F8137D" w:rsidRDefault="006C0E2D" w:rsidP="00F8137D">
            <w:pPr>
              <w:numPr>
                <w:ilvl w:val="0"/>
                <w:numId w:val="2"/>
              </w:numPr>
              <w:spacing w:after="120"/>
              <w:ind w:left="357" w:hanging="357"/>
              <w:rPr>
                <w:color w:val="000000"/>
                <w:sz w:val="18"/>
                <w:szCs w:val="18"/>
              </w:rPr>
            </w:pPr>
            <w:r w:rsidRPr="00F8137D">
              <w:rPr>
                <w:rFonts w:ascii="Arial" w:hAnsi="Arial"/>
                <w:color w:val="000000"/>
                <w:sz w:val="18"/>
                <w:szCs w:val="18"/>
              </w:rPr>
              <w:t>I have read and accept the guidance note and privacy statement (Annex A) that accompanies this form.</w:t>
            </w:r>
          </w:p>
          <w:p w14:paraId="0B9A9634" w14:textId="77777777" w:rsidR="006C0E2D" w:rsidRPr="00F8137D" w:rsidRDefault="006C0E2D" w:rsidP="00F8137D">
            <w:pPr>
              <w:numPr>
                <w:ilvl w:val="0"/>
                <w:numId w:val="2"/>
              </w:numPr>
              <w:spacing w:after="60"/>
              <w:ind w:left="357" w:hanging="357"/>
              <w:rPr>
                <w:color w:val="000000"/>
                <w:sz w:val="18"/>
                <w:szCs w:val="18"/>
              </w:rPr>
            </w:pPr>
            <w:r w:rsidRPr="00F8137D">
              <w:rPr>
                <w:rFonts w:ascii="Arial" w:hAnsi="Arial"/>
                <w:color w:val="000000"/>
                <w:sz w:val="18"/>
                <w:szCs w:val="18"/>
              </w:rPr>
              <w:t>I acknowledge that Welsh Government and its appointed contractor will:</w:t>
            </w:r>
          </w:p>
          <w:p w14:paraId="44810E46" w14:textId="77777777" w:rsidR="006C0E2D" w:rsidRPr="00F8137D" w:rsidRDefault="006C0E2D" w:rsidP="00F8137D">
            <w:pPr>
              <w:numPr>
                <w:ilvl w:val="0"/>
                <w:numId w:val="2"/>
              </w:numPr>
              <w:spacing w:after="60"/>
              <w:ind w:left="714" w:hanging="357"/>
              <w:rPr>
                <w:color w:val="000000"/>
                <w:sz w:val="18"/>
                <w:szCs w:val="18"/>
              </w:rPr>
            </w:pPr>
            <w:r w:rsidRPr="00F8137D">
              <w:rPr>
                <w:rFonts w:ascii="Arial" w:hAnsi="Arial"/>
                <w:color w:val="000000"/>
                <w:sz w:val="18"/>
                <w:szCs w:val="18"/>
              </w:rPr>
              <w:t>Undertake any credit and other appropriate business checks considered necessary to assess the application</w:t>
            </w:r>
          </w:p>
          <w:p w14:paraId="260D74EA" w14:textId="77777777" w:rsidR="006C0E2D" w:rsidRPr="00F8137D" w:rsidRDefault="006C0E2D" w:rsidP="00F8137D">
            <w:pPr>
              <w:numPr>
                <w:ilvl w:val="0"/>
                <w:numId w:val="2"/>
              </w:numPr>
              <w:spacing w:after="60"/>
              <w:ind w:left="714" w:hanging="357"/>
              <w:rPr>
                <w:color w:val="000000"/>
                <w:sz w:val="18"/>
                <w:szCs w:val="18"/>
              </w:rPr>
            </w:pPr>
            <w:r w:rsidRPr="00F8137D">
              <w:rPr>
                <w:rFonts w:ascii="Arial" w:hAnsi="Arial"/>
                <w:color w:val="000000"/>
                <w:sz w:val="18"/>
                <w:szCs w:val="18"/>
              </w:rPr>
              <w:t>Take the opportunity to share my details and those of my business as a case study for publicity purposes</w:t>
            </w:r>
          </w:p>
          <w:p w14:paraId="6D4AF48B" w14:textId="77777777" w:rsidR="006C0E2D" w:rsidRPr="00F8137D" w:rsidRDefault="006C0E2D" w:rsidP="00F8137D">
            <w:pPr>
              <w:numPr>
                <w:ilvl w:val="0"/>
                <w:numId w:val="2"/>
              </w:numPr>
              <w:spacing w:after="60"/>
              <w:ind w:left="714" w:hanging="357"/>
              <w:rPr>
                <w:color w:val="000000"/>
                <w:sz w:val="18"/>
                <w:szCs w:val="18"/>
              </w:rPr>
            </w:pPr>
            <w:r w:rsidRPr="00F8137D">
              <w:rPr>
                <w:rFonts w:ascii="Arial" w:hAnsi="Arial"/>
                <w:color w:val="000000"/>
                <w:sz w:val="18"/>
                <w:szCs w:val="18"/>
              </w:rPr>
              <w:t>Check the nature and impact of the Grant in the future.</w:t>
            </w:r>
          </w:p>
          <w:p w14:paraId="2E153AB5" w14:textId="6D27CFAD" w:rsidR="006C0E2D" w:rsidRPr="006C0E2D" w:rsidRDefault="006C0E2D" w:rsidP="00D70670">
            <w:pPr>
              <w:numPr>
                <w:ilvl w:val="0"/>
                <w:numId w:val="2"/>
              </w:numPr>
              <w:spacing w:after="60"/>
              <w:ind w:left="357" w:hanging="357"/>
              <w:rPr>
                <w:color w:val="000000"/>
                <w:sz w:val="18"/>
              </w:rPr>
            </w:pPr>
            <w:r w:rsidRPr="00F8137D">
              <w:rPr>
                <w:rFonts w:ascii="Arial" w:hAnsi="Arial"/>
                <w:color w:val="000000"/>
                <w:sz w:val="18"/>
                <w:szCs w:val="18"/>
              </w:rPr>
              <w:t>I declare that the information provided in this application is true and accurate, to the best of my knowledge, and that the giving of a false declaration may result in action by Welsh Government or its appointed contractors against the signatory for recovery of the Grant</w:t>
            </w:r>
            <w:r w:rsidR="00595B7E">
              <w:rPr>
                <w:rFonts w:ascii="Arial" w:hAnsi="Arial"/>
                <w:color w:val="000000"/>
              </w:rPr>
              <w:t>.</w:t>
            </w:r>
          </w:p>
        </w:tc>
      </w:tr>
      <w:tr w:rsidR="006C0E2D" w14:paraId="51EBC353" w14:textId="77777777" w:rsidTr="00F8137D">
        <w:trPr>
          <w:trHeight w:hRule="exact" w:val="427"/>
        </w:trPr>
        <w:tc>
          <w:tcPr>
            <w:tcW w:w="2410" w:type="dxa"/>
            <w:tcBorders>
              <w:top w:val="single" w:sz="6" w:space="0" w:color="000000"/>
              <w:left w:val="single" w:sz="6" w:space="0" w:color="000000"/>
              <w:bottom w:val="single" w:sz="6" w:space="0" w:color="000000"/>
              <w:right w:val="single" w:sz="6" w:space="0" w:color="000000"/>
            </w:tcBorders>
            <w:hideMark/>
          </w:tcPr>
          <w:p w14:paraId="04F6BC1B" w14:textId="77777777" w:rsidR="006C0E2D" w:rsidRPr="006C0E2D" w:rsidRDefault="006C0E2D">
            <w:pPr>
              <w:spacing w:before="120" w:after="120"/>
              <w:rPr>
                <w:color w:val="000000"/>
              </w:rPr>
            </w:pPr>
            <w:r w:rsidRPr="00D70670">
              <w:rPr>
                <w:rFonts w:ascii="Arial" w:hAnsi="Arial"/>
                <w:b/>
                <w:color w:val="000000"/>
              </w:rPr>
              <w:t>Signed:</w:t>
            </w:r>
          </w:p>
        </w:tc>
        <w:tc>
          <w:tcPr>
            <w:tcW w:w="2204" w:type="dxa"/>
            <w:tcBorders>
              <w:top w:val="single" w:sz="6" w:space="0" w:color="000000"/>
              <w:left w:val="single" w:sz="6" w:space="0" w:color="000000"/>
              <w:bottom w:val="single" w:sz="6" w:space="0" w:color="000000"/>
              <w:right w:val="single" w:sz="6" w:space="0" w:color="000000"/>
            </w:tcBorders>
            <w:hideMark/>
          </w:tcPr>
          <w:p w14:paraId="089B0DFC" w14:textId="672065E4" w:rsidR="006C0E2D" w:rsidRPr="006C0E2D" w:rsidRDefault="006C0E2D">
            <w:pPr>
              <w:spacing w:before="120" w:after="120"/>
              <w:rPr>
                <w:rFonts w:ascii="Arial" w:hAnsi="Arial"/>
                <w:color w:val="000000"/>
              </w:rPr>
            </w:pPr>
            <w:r>
              <w:rPr>
                <w:rFonts w:ascii="Arial" w:hAnsi="Arial"/>
                <w:color w:val="000000"/>
              </w:rPr>
              <w:fldChar w:fldCharType="begin">
                <w:ffData>
                  <w:name w:val="Text23"/>
                  <w:enabled/>
                  <w:calcOnExit w:val="0"/>
                  <w:textInput/>
                </w:ffData>
              </w:fldChar>
            </w:r>
            <w:bookmarkStart w:id="22" w:name="Text23"/>
            <w:r>
              <w:rPr>
                <w:rFonts w:ascii="Arial" w:hAnsi="Arial" w:cs="Arial"/>
                <w:b/>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22"/>
          </w:p>
        </w:tc>
        <w:tc>
          <w:tcPr>
            <w:tcW w:w="2049" w:type="dxa"/>
            <w:gridSpan w:val="2"/>
            <w:tcBorders>
              <w:top w:val="single" w:sz="6" w:space="0" w:color="000000"/>
              <w:left w:val="single" w:sz="6" w:space="0" w:color="000000"/>
              <w:bottom w:val="single" w:sz="6" w:space="0" w:color="000000"/>
              <w:right w:val="single" w:sz="6" w:space="0" w:color="000000"/>
            </w:tcBorders>
            <w:hideMark/>
          </w:tcPr>
          <w:p w14:paraId="3F743C89" w14:textId="77777777" w:rsidR="006C0E2D" w:rsidRPr="006C0E2D" w:rsidRDefault="006C0E2D">
            <w:pPr>
              <w:spacing w:before="120" w:after="120"/>
              <w:rPr>
                <w:color w:val="000000"/>
              </w:rPr>
            </w:pPr>
            <w:r w:rsidRPr="00D70670">
              <w:rPr>
                <w:rFonts w:ascii="Arial" w:hAnsi="Arial"/>
                <w:b/>
                <w:color w:val="000000"/>
              </w:rPr>
              <w:t>Print Name:</w:t>
            </w:r>
          </w:p>
        </w:tc>
        <w:tc>
          <w:tcPr>
            <w:tcW w:w="2313" w:type="dxa"/>
            <w:gridSpan w:val="2"/>
            <w:tcBorders>
              <w:top w:val="single" w:sz="6" w:space="0" w:color="000000"/>
              <w:left w:val="single" w:sz="6" w:space="0" w:color="000000"/>
              <w:bottom w:val="single" w:sz="6" w:space="0" w:color="000000"/>
              <w:right w:val="single" w:sz="6" w:space="0" w:color="000000"/>
            </w:tcBorders>
            <w:hideMark/>
          </w:tcPr>
          <w:p w14:paraId="69433240" w14:textId="21724357" w:rsidR="006C0E2D" w:rsidRPr="006C0E2D" w:rsidRDefault="006C0E2D">
            <w:pPr>
              <w:spacing w:before="120" w:after="120"/>
              <w:rPr>
                <w:rFonts w:ascii="Arial" w:hAnsi="Arial"/>
                <w:color w:val="000000"/>
              </w:rPr>
            </w:pPr>
            <w:r w:rsidRPr="006C0E2D">
              <w:rPr>
                <w:rFonts w:ascii="Arial" w:hAnsi="Arial"/>
                <w:color w:val="000000"/>
              </w:rPr>
              <w:fldChar w:fldCharType="begin">
                <w:ffData>
                  <w:name w:val="Text23"/>
                  <w:enabled/>
                  <w:calcOnExit w:val="0"/>
                  <w:textInput/>
                </w:ffData>
              </w:fldChar>
            </w:r>
            <w:r>
              <w:rPr>
                <w:rFonts w:ascii="Arial" w:hAnsi="Arial" w:cs="Arial"/>
                <w:b/>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r w:rsidR="006C0E2D" w14:paraId="5983C60E" w14:textId="77777777" w:rsidTr="00F8137D">
        <w:trPr>
          <w:trHeight w:hRule="exact" w:val="516"/>
        </w:trPr>
        <w:tc>
          <w:tcPr>
            <w:tcW w:w="2410" w:type="dxa"/>
            <w:tcBorders>
              <w:top w:val="single" w:sz="6" w:space="0" w:color="000000"/>
              <w:left w:val="single" w:sz="6" w:space="0" w:color="000000"/>
              <w:bottom w:val="single" w:sz="6" w:space="0" w:color="000000"/>
              <w:right w:val="single" w:sz="6" w:space="0" w:color="000000"/>
            </w:tcBorders>
            <w:hideMark/>
          </w:tcPr>
          <w:p w14:paraId="5CB12D94" w14:textId="77777777" w:rsidR="006C0E2D" w:rsidRPr="006C0E2D" w:rsidRDefault="006C0E2D">
            <w:pPr>
              <w:spacing w:before="120" w:after="120"/>
              <w:rPr>
                <w:color w:val="000000"/>
              </w:rPr>
            </w:pPr>
            <w:r w:rsidRPr="00D70670">
              <w:rPr>
                <w:rFonts w:ascii="Arial" w:hAnsi="Arial"/>
                <w:b/>
                <w:color w:val="000000"/>
              </w:rPr>
              <w:t>Position in Company:</w:t>
            </w:r>
          </w:p>
        </w:tc>
        <w:tc>
          <w:tcPr>
            <w:tcW w:w="2204" w:type="dxa"/>
            <w:tcBorders>
              <w:top w:val="single" w:sz="6" w:space="0" w:color="000000"/>
              <w:left w:val="single" w:sz="6" w:space="0" w:color="000000"/>
              <w:bottom w:val="single" w:sz="6" w:space="0" w:color="000000"/>
              <w:right w:val="single" w:sz="6" w:space="0" w:color="000000"/>
            </w:tcBorders>
            <w:hideMark/>
          </w:tcPr>
          <w:p w14:paraId="142E6C39" w14:textId="219344F2" w:rsidR="006C0E2D" w:rsidRPr="006C0E2D" w:rsidRDefault="006C0E2D">
            <w:pPr>
              <w:spacing w:before="120" w:after="120"/>
              <w:rPr>
                <w:rFonts w:ascii="Arial" w:hAnsi="Arial"/>
                <w:color w:val="000000"/>
              </w:rPr>
            </w:pPr>
            <w:r>
              <w:rPr>
                <w:rFonts w:ascii="Arial" w:hAnsi="Arial"/>
                <w:color w:val="000000"/>
              </w:rPr>
              <w:fldChar w:fldCharType="begin">
                <w:ffData>
                  <w:name w:val="Text24"/>
                  <w:enabled/>
                  <w:calcOnExit w:val="0"/>
                  <w:textInput/>
                </w:ffData>
              </w:fldChar>
            </w:r>
            <w:bookmarkStart w:id="23" w:name="Text24"/>
            <w:r>
              <w:rPr>
                <w:rFonts w:ascii="Arial" w:hAnsi="Arial" w:cs="Arial"/>
                <w:b/>
              </w:rPr>
              <w:instrText xml:space="preserve"> FORMTEXT </w:instrText>
            </w:r>
            <w:r>
              <w:rPr>
                <w:rFonts w:ascii="Arial" w:hAnsi="Arial"/>
                <w:color w:val="000000"/>
              </w:rPr>
            </w:r>
            <w:r>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fldChar w:fldCharType="end"/>
            </w:r>
            <w:bookmarkEnd w:id="23"/>
          </w:p>
        </w:tc>
        <w:tc>
          <w:tcPr>
            <w:tcW w:w="2049" w:type="dxa"/>
            <w:gridSpan w:val="2"/>
            <w:tcBorders>
              <w:top w:val="single" w:sz="6" w:space="0" w:color="000000"/>
              <w:left w:val="single" w:sz="6" w:space="0" w:color="000000"/>
              <w:bottom w:val="single" w:sz="6" w:space="0" w:color="000000"/>
              <w:right w:val="single" w:sz="6" w:space="0" w:color="000000"/>
            </w:tcBorders>
            <w:hideMark/>
          </w:tcPr>
          <w:p w14:paraId="53FA77EF" w14:textId="77777777" w:rsidR="006C0E2D" w:rsidRPr="006C0E2D" w:rsidRDefault="006C0E2D">
            <w:pPr>
              <w:spacing w:before="120" w:after="120"/>
              <w:rPr>
                <w:color w:val="000000"/>
              </w:rPr>
            </w:pPr>
            <w:r w:rsidRPr="00D70670">
              <w:rPr>
                <w:rFonts w:ascii="Arial" w:hAnsi="Arial"/>
                <w:b/>
                <w:color w:val="000000"/>
              </w:rPr>
              <w:t>Date:</w:t>
            </w:r>
          </w:p>
        </w:tc>
        <w:tc>
          <w:tcPr>
            <w:tcW w:w="2313" w:type="dxa"/>
            <w:gridSpan w:val="2"/>
            <w:tcBorders>
              <w:top w:val="single" w:sz="6" w:space="0" w:color="000000"/>
              <w:left w:val="single" w:sz="6" w:space="0" w:color="000000"/>
              <w:bottom w:val="single" w:sz="6" w:space="0" w:color="000000"/>
              <w:right w:val="single" w:sz="6" w:space="0" w:color="000000"/>
            </w:tcBorders>
            <w:hideMark/>
          </w:tcPr>
          <w:p w14:paraId="4AD7F2A0" w14:textId="49D1FB09" w:rsidR="006C0E2D" w:rsidRPr="006C0E2D" w:rsidRDefault="006C0E2D">
            <w:pPr>
              <w:spacing w:before="120" w:after="120"/>
              <w:rPr>
                <w:rFonts w:ascii="Arial" w:hAnsi="Arial"/>
                <w:color w:val="000000"/>
              </w:rPr>
            </w:pPr>
            <w:r w:rsidRPr="006C0E2D">
              <w:rPr>
                <w:rFonts w:ascii="Arial" w:hAnsi="Arial"/>
                <w:color w:val="000000"/>
              </w:rPr>
              <w:fldChar w:fldCharType="begin">
                <w:ffData>
                  <w:name w:val="Text24"/>
                  <w:enabled/>
                  <w:calcOnExit w:val="0"/>
                  <w:textInput/>
                </w:ffData>
              </w:fldChar>
            </w:r>
            <w:r>
              <w:rPr>
                <w:rFonts w:ascii="Arial" w:hAnsi="Arial" w:cs="Arial"/>
                <w:b/>
              </w:rPr>
              <w:instrText xml:space="preserve"> FORMTEXT </w:instrText>
            </w:r>
            <w:r w:rsidRPr="006C0E2D">
              <w:rPr>
                <w:rFonts w:ascii="Arial" w:hAnsi="Arial"/>
                <w:color w:val="000000"/>
              </w:rPr>
            </w:r>
            <w:r w:rsidRPr="006C0E2D">
              <w:rPr>
                <w:rFonts w:ascii="Arial" w:hAnsi="Arial"/>
                <w:color w:val="000000"/>
              </w:rPr>
              <w:fldChar w:fldCharType="separate"/>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Pr>
                <w:rFonts w:ascii="Arial" w:eastAsia="Arial" w:hAnsi="Arial" w:cs="Arial"/>
                <w:color w:val="000000"/>
                <w:lang w:eastAsia="en-GB"/>
              </w:rPr>
              <w:t> </w:t>
            </w:r>
            <w:r w:rsidRPr="006C0E2D">
              <w:rPr>
                <w:rFonts w:ascii="Arial" w:hAnsi="Arial"/>
                <w:color w:val="000000"/>
              </w:rPr>
              <w:fldChar w:fldCharType="end"/>
            </w:r>
          </w:p>
        </w:tc>
      </w:tr>
    </w:tbl>
    <w:p w14:paraId="2F51F070" w14:textId="77777777" w:rsidR="006C0E2D" w:rsidRDefault="006C0E2D" w:rsidP="00D70670">
      <w:pPr>
        <w:ind w:left="-2"/>
        <w:jc w:val="center"/>
        <w:rPr>
          <w:rFonts w:ascii="Arial" w:hAnsi="Arial" w:cs="Arial"/>
          <w:b/>
          <w:bCs/>
          <w:caps/>
          <w:sz w:val="19"/>
          <w:szCs w:val="19"/>
        </w:rPr>
      </w:pPr>
    </w:p>
    <w:p w14:paraId="7581BAFF" w14:textId="77777777" w:rsidR="006C0E2D" w:rsidRPr="00F8137D" w:rsidRDefault="006C0E2D" w:rsidP="006C0E2D">
      <w:pPr>
        <w:jc w:val="center"/>
        <w:rPr>
          <w:rFonts w:ascii="Arial" w:hAnsi="Arial" w:cs="Arial"/>
        </w:rPr>
      </w:pPr>
      <w:r w:rsidRPr="00F8137D">
        <w:rPr>
          <w:rFonts w:ascii="Arial" w:hAnsi="Arial" w:cs="Arial"/>
          <w:b/>
          <w:i/>
        </w:rPr>
        <w:t xml:space="preserve">Please send your scanned, signed and dated copy to: </w:t>
      </w:r>
      <w:hyperlink r:id="rId13" w:history="1">
        <w:r w:rsidRPr="00F8137D">
          <w:rPr>
            <w:rStyle w:val="Hyperlink"/>
            <w:rFonts w:ascii="Arial" w:hAnsi="Arial" w:cs="Arial"/>
            <w:color w:val="auto"/>
            <w:u w:color="0000FF"/>
          </w:rPr>
          <w:t>Childcaregrant@businesswales.org.uk</w:t>
        </w:r>
      </w:hyperlink>
    </w:p>
    <w:p w14:paraId="0CEFBF54" w14:textId="77777777" w:rsidR="006C0E2D" w:rsidRPr="00F8137D" w:rsidRDefault="006C0E2D" w:rsidP="006C0E2D">
      <w:pPr>
        <w:jc w:val="center"/>
        <w:rPr>
          <w:rFonts w:ascii="Arial" w:hAnsi="Arial" w:cs="Arial"/>
          <w:b/>
        </w:rPr>
      </w:pPr>
    </w:p>
    <w:p w14:paraId="648BA233" w14:textId="310F8F9D" w:rsidR="006C0E2D" w:rsidRPr="00F8137D" w:rsidRDefault="006C0E2D" w:rsidP="006C0E2D">
      <w:pPr>
        <w:jc w:val="center"/>
        <w:rPr>
          <w:rFonts w:ascii="Arial" w:hAnsi="Arial" w:cs="Arial"/>
        </w:rPr>
      </w:pPr>
      <w:r w:rsidRPr="00F8137D">
        <w:rPr>
          <w:rFonts w:ascii="Arial" w:hAnsi="Arial" w:cs="Arial"/>
          <w:b/>
        </w:rPr>
        <w:t xml:space="preserve">If you need help with the application, please speak with your local Business Wales team or call us on 03000 6 03000.  Live chat is also available </w:t>
      </w:r>
      <w:hyperlink r:id="rId14" w:history="1">
        <w:r w:rsidR="00595B7E" w:rsidRPr="00411A24">
          <w:rPr>
            <w:rStyle w:val="Hyperlink"/>
            <w:rFonts w:ascii="Arial" w:hAnsi="Arial" w:cs="Arial"/>
          </w:rPr>
          <w:t>www.busines</w:t>
        </w:r>
        <w:bookmarkStart w:id="24" w:name="_Hlt11224040"/>
        <w:r w:rsidR="00595B7E" w:rsidRPr="00411A24">
          <w:rPr>
            <w:rStyle w:val="Hyperlink"/>
            <w:rFonts w:ascii="Arial" w:hAnsi="Arial" w:cs="Arial"/>
          </w:rPr>
          <w:t>s</w:t>
        </w:r>
        <w:bookmarkEnd w:id="24"/>
        <w:r w:rsidR="00595B7E" w:rsidRPr="00411A24">
          <w:rPr>
            <w:rStyle w:val="Hyperlink"/>
            <w:rFonts w:ascii="Arial" w:hAnsi="Arial" w:cs="Arial"/>
          </w:rPr>
          <w:t>wales</w:t>
        </w:r>
        <w:bookmarkStart w:id="25" w:name="_Hlt11224035"/>
        <w:bookmarkStart w:id="26" w:name="_Hlt11224036"/>
        <w:r w:rsidR="00595B7E" w:rsidRPr="00411A24">
          <w:rPr>
            <w:rStyle w:val="Hyperlink"/>
            <w:rFonts w:ascii="Arial" w:hAnsi="Arial" w:cs="Arial"/>
          </w:rPr>
          <w:t>.</w:t>
        </w:r>
        <w:bookmarkEnd w:id="25"/>
        <w:bookmarkEnd w:id="26"/>
        <w:r w:rsidR="00595B7E" w:rsidRPr="00411A24">
          <w:rPr>
            <w:rStyle w:val="Hyperlink"/>
            <w:rFonts w:ascii="Arial" w:hAnsi="Arial" w:cs="Arial"/>
          </w:rPr>
          <w:t>gov.uk</w:t>
        </w:r>
      </w:hyperlink>
    </w:p>
    <w:p w14:paraId="5BDA7091" w14:textId="77777777" w:rsidR="006C0E2D" w:rsidRPr="006C0E2D" w:rsidRDefault="006C0E2D" w:rsidP="00D70670">
      <w:pPr>
        <w:spacing w:after="225"/>
        <w:ind w:right="286"/>
        <w:jc w:val="both"/>
        <w:outlineLvl w:val="3"/>
      </w:pPr>
      <w:r>
        <w:br w:type="page"/>
      </w:r>
      <w:r>
        <w:rPr>
          <w:rFonts w:ascii="Arial" w:hAnsi="Arial"/>
          <w:b/>
        </w:rPr>
        <w:t>ANNEX A</w:t>
      </w:r>
    </w:p>
    <w:p w14:paraId="661D560C" w14:textId="1E955ED6" w:rsidR="006C0E2D" w:rsidRPr="006C0E2D" w:rsidRDefault="006C0E2D" w:rsidP="00F8137D">
      <w:pPr>
        <w:spacing w:after="225"/>
        <w:ind w:right="286"/>
        <w:jc w:val="both"/>
        <w:outlineLvl w:val="3"/>
        <w:rPr>
          <w:rFonts w:ascii="Arial" w:hAnsi="Arial"/>
          <w:b/>
          <w:color w:val="333333"/>
          <w:spacing w:val="-2"/>
          <w:lang w:val="en"/>
        </w:rPr>
      </w:pPr>
      <w:r w:rsidRPr="00D70670">
        <w:rPr>
          <w:rFonts w:ascii="Arial" w:hAnsi="Arial"/>
          <w:b/>
          <w:color w:val="333333"/>
          <w:spacing w:val="-2"/>
          <w:lang w:val="en"/>
        </w:rPr>
        <w:t xml:space="preserve">Business Wales </w:t>
      </w:r>
      <w:r w:rsidRPr="00D70670">
        <w:rPr>
          <w:rFonts w:ascii="Arial" w:hAnsi="Arial"/>
          <w:b/>
          <w:spacing w:val="-2"/>
          <w:lang w:val="en"/>
        </w:rPr>
        <w:t xml:space="preserve">Childcare </w:t>
      </w:r>
      <w:r w:rsidR="00D70670">
        <w:rPr>
          <w:rFonts w:ascii="Arial" w:hAnsi="Arial"/>
          <w:b/>
          <w:spacing w:val="-2"/>
        </w:rPr>
        <w:t xml:space="preserve">New </w:t>
      </w:r>
      <w:r w:rsidR="00554589">
        <w:rPr>
          <w:rFonts w:ascii="Arial" w:hAnsi="Arial"/>
          <w:b/>
          <w:spacing w:val="-2"/>
        </w:rPr>
        <w:t>Employees</w:t>
      </w:r>
      <w:r w:rsidRPr="00F8137D">
        <w:rPr>
          <w:rFonts w:ascii="Arial" w:hAnsi="Arial"/>
          <w:b/>
          <w:spacing w:val="-2"/>
        </w:rPr>
        <w:t xml:space="preserve"> </w:t>
      </w:r>
      <w:r w:rsidRPr="00F8137D">
        <w:rPr>
          <w:rFonts w:ascii="Arial" w:hAnsi="Arial"/>
          <w:b/>
          <w:spacing w:val="-2"/>
          <w:lang w:val="en"/>
        </w:rPr>
        <w:t>Grant</w:t>
      </w:r>
      <w:r>
        <w:rPr>
          <w:rFonts w:ascii="Arial" w:hAnsi="Arial"/>
          <w:b/>
          <w:color w:val="333333"/>
          <w:spacing w:val="-2"/>
          <w:lang w:val="en"/>
        </w:rPr>
        <w:t xml:space="preserve"> </w:t>
      </w:r>
      <w:r w:rsidRPr="00F8137D">
        <w:rPr>
          <w:rFonts w:ascii="Arial" w:hAnsi="Arial"/>
          <w:b/>
          <w:color w:val="333333"/>
          <w:spacing w:val="-2"/>
          <w:lang w:val="en"/>
        </w:rPr>
        <w:t>– Privacy Statement</w:t>
      </w:r>
    </w:p>
    <w:p w14:paraId="0E7AEF5E" w14:textId="4936570F" w:rsidR="006C0E2D" w:rsidRPr="006C0E2D" w:rsidRDefault="006C0E2D" w:rsidP="00F8137D">
      <w:pPr>
        <w:jc w:val="both"/>
      </w:pPr>
      <w:r w:rsidRPr="00F8137D">
        <w:rPr>
          <w:rFonts w:ascii="Arial" w:hAnsi="Arial"/>
          <w:color w:val="333333"/>
          <w:spacing w:val="-2"/>
          <w:lang w:val="en"/>
        </w:rPr>
        <w:t xml:space="preserve">In order to be considered for the Childcare </w:t>
      </w:r>
      <w:r w:rsidR="004B6D04">
        <w:rPr>
          <w:rFonts w:ascii="Arial" w:hAnsi="Arial"/>
          <w:color w:val="333333"/>
          <w:spacing w:val="-2"/>
        </w:rPr>
        <w:t xml:space="preserve">New </w:t>
      </w:r>
      <w:r w:rsidR="00554589">
        <w:rPr>
          <w:rFonts w:ascii="Arial" w:hAnsi="Arial"/>
          <w:color w:val="333333"/>
          <w:spacing w:val="-2"/>
        </w:rPr>
        <w:t>Employees</w:t>
      </w:r>
      <w:r w:rsidRPr="00F8137D">
        <w:rPr>
          <w:rFonts w:ascii="Arial" w:hAnsi="Arial"/>
          <w:color w:val="333333"/>
          <w:spacing w:val="-2"/>
        </w:rPr>
        <w:t xml:space="preserve"> </w:t>
      </w:r>
      <w:r w:rsidRPr="00F8137D">
        <w:rPr>
          <w:rFonts w:ascii="Arial" w:hAnsi="Arial"/>
          <w:color w:val="333333"/>
          <w:spacing w:val="-2"/>
          <w:lang w:val="en"/>
        </w:rPr>
        <w:t xml:space="preserve">Grant and </w:t>
      </w:r>
      <w:r w:rsidRPr="00F8137D">
        <w:rPr>
          <w:rFonts w:ascii="Arial" w:hAnsi="Arial"/>
          <w:color w:val="333333"/>
          <w:lang w:val="en"/>
        </w:rPr>
        <w:t xml:space="preserve">receive Business Wales support, we are required to collect information from you.  This information will include </w:t>
      </w:r>
      <w:r w:rsidRPr="00F8137D">
        <w:rPr>
          <w:rFonts w:ascii="Arial" w:hAnsi="Arial"/>
          <w:color w:val="333333"/>
          <w:spacing w:val="-2"/>
          <w:lang w:val="en"/>
        </w:rPr>
        <w:t>personal information and relevant business information which will enable us to provide you with the appropriate advice and information.  Failure to provide us with this information will preclude you from being eligible for the Grant and accessing the service.</w:t>
      </w:r>
    </w:p>
    <w:p w14:paraId="1D3D96EF" w14:textId="77777777" w:rsidR="006C0E2D" w:rsidRPr="006C0E2D" w:rsidRDefault="006C0E2D" w:rsidP="00F8137D">
      <w:pPr>
        <w:jc w:val="both"/>
        <w:rPr>
          <w:rFonts w:ascii="Arial" w:hAnsi="Arial"/>
          <w:color w:val="333333"/>
          <w:spacing w:val="-2"/>
          <w:lang w:val="en"/>
        </w:rPr>
      </w:pPr>
    </w:p>
    <w:p w14:paraId="5ED401A0" w14:textId="77777777" w:rsidR="006C0E2D" w:rsidRPr="006C0E2D" w:rsidRDefault="006C0E2D" w:rsidP="00F8137D">
      <w:pPr>
        <w:jc w:val="both"/>
      </w:pPr>
      <w:r w:rsidRPr="00F8137D">
        <w:rPr>
          <w:rFonts w:ascii="Arial" w:hAnsi="Arial"/>
          <w:color w:val="333333"/>
          <w:lang w:val="en"/>
        </w:rPr>
        <w:t xml:space="preserve">Your privacy is important to Business Wales and in line with General Data Protection Regulations (GDPR) we have developed a Privacy Notice that ensures that your personal data will be processed fairly and lawfully and in a transparent manner. </w:t>
      </w:r>
    </w:p>
    <w:p w14:paraId="064F36D0" w14:textId="77777777" w:rsidR="006C0E2D" w:rsidRDefault="006C0E2D" w:rsidP="00F8137D">
      <w:pPr>
        <w:jc w:val="both"/>
        <w:rPr>
          <w:rFonts w:ascii="Arial" w:hAnsi="Arial"/>
          <w:color w:val="333333"/>
          <w:lang w:val="en"/>
        </w:rPr>
      </w:pPr>
    </w:p>
    <w:p w14:paraId="27F67B51" w14:textId="77777777" w:rsidR="006C0E2D" w:rsidRPr="006C0E2D" w:rsidRDefault="006C0E2D" w:rsidP="00F8137D">
      <w:pPr>
        <w:jc w:val="both"/>
      </w:pPr>
      <w:r w:rsidRPr="00F8137D">
        <w:rPr>
          <w:rFonts w:ascii="Arial" w:hAnsi="Arial"/>
          <w:color w:val="000000"/>
        </w:rPr>
        <w:t xml:space="preserve">The lawful bases for processing data, will be Welsh Governments </w:t>
      </w:r>
      <w:r w:rsidRPr="00F8137D">
        <w:rPr>
          <w:rStyle w:val="Strong"/>
          <w:rFonts w:ascii="Arial" w:hAnsi="Arial"/>
          <w:b w:val="0"/>
          <w:color w:val="000000"/>
        </w:rPr>
        <w:t>Public task.</w:t>
      </w:r>
      <w:r w:rsidRPr="00F8137D">
        <w:rPr>
          <w:rStyle w:val="Strong"/>
          <w:rFonts w:ascii="Arial" w:hAnsi="Arial"/>
          <w:color w:val="000000"/>
        </w:rPr>
        <w:t xml:space="preserve"> </w:t>
      </w:r>
      <w:r w:rsidRPr="00F8137D">
        <w:rPr>
          <w:rFonts w:ascii="Arial" w:hAnsi="Arial"/>
          <w:color w:val="000000"/>
        </w:rPr>
        <w:t>The processing of data is necessary for Business Wales to deliver this grant and has a clear basis in law.</w:t>
      </w:r>
    </w:p>
    <w:p w14:paraId="35E59D48" w14:textId="77777777" w:rsidR="006C0E2D" w:rsidRDefault="006C0E2D" w:rsidP="00F8137D">
      <w:pPr>
        <w:jc w:val="both"/>
        <w:rPr>
          <w:rFonts w:ascii="Arial" w:eastAsia="Calibri" w:hAnsi="Arial"/>
          <w:color w:val="000000"/>
        </w:rPr>
      </w:pPr>
    </w:p>
    <w:p w14:paraId="44CF983D" w14:textId="5330ECD7" w:rsidR="006C0E2D" w:rsidRPr="006C0E2D" w:rsidRDefault="006C0E2D" w:rsidP="00F8137D">
      <w:pPr>
        <w:jc w:val="both"/>
        <w:rPr>
          <w:rFonts w:ascii="Arial" w:hAnsi="Arial"/>
          <w:color w:val="000000"/>
        </w:rPr>
      </w:pPr>
      <w:r>
        <w:rPr>
          <w:rFonts w:ascii="Arial" w:hAnsi="Arial"/>
        </w:rPr>
        <w:t xml:space="preserve">This is in line with Article 6(1)(e) of the General Data Protection Regulation 2016 and based upon our official authority under Section 60 (1) (a) of Government of Wales Act. </w:t>
      </w:r>
      <w:r w:rsidR="00595B7E">
        <w:rPr>
          <w:rFonts w:ascii="Arial" w:hAnsi="Arial"/>
        </w:rPr>
        <w:t xml:space="preserve"> </w:t>
      </w:r>
      <w:r>
        <w:rPr>
          <w:rFonts w:ascii="Arial" w:hAnsi="Arial"/>
        </w:rPr>
        <w:t>Where Welsh Government has the powers to undertake actions they consider appropriate to achieve the promotion or improvement of the economic wellbeing of Wales. Where special category data is provided by users it is under condition given at Article 9(2) (a) of the GDPR (Regulation EU 2016/679).</w:t>
      </w:r>
    </w:p>
    <w:p w14:paraId="6B104821" w14:textId="77777777" w:rsidR="006C0E2D" w:rsidRDefault="006C0E2D" w:rsidP="00F8137D">
      <w:pPr>
        <w:jc w:val="both"/>
        <w:rPr>
          <w:rFonts w:ascii="Arial" w:hAnsi="Arial"/>
          <w:b/>
          <w:color w:val="333333"/>
          <w:lang w:val="en"/>
        </w:rPr>
      </w:pPr>
    </w:p>
    <w:p w14:paraId="6AAC105F" w14:textId="77777777" w:rsidR="006C0E2D" w:rsidRPr="006C0E2D" w:rsidRDefault="006C0E2D" w:rsidP="00F8137D">
      <w:pPr>
        <w:jc w:val="both"/>
      </w:pPr>
      <w:r w:rsidRPr="00F8137D">
        <w:rPr>
          <w:rFonts w:ascii="Arial" w:hAnsi="Arial"/>
          <w:b/>
          <w:color w:val="333333"/>
          <w:lang w:val="en"/>
        </w:rPr>
        <w:t>Please take a moment to familiari</w:t>
      </w:r>
      <w:r w:rsidRPr="00F8137D">
        <w:rPr>
          <w:rFonts w:ascii="Arial" w:hAnsi="Arial"/>
          <w:b/>
          <w:color w:val="333333"/>
        </w:rPr>
        <w:t>s</w:t>
      </w:r>
      <w:r w:rsidRPr="00F8137D">
        <w:rPr>
          <w:rFonts w:ascii="Arial" w:hAnsi="Arial"/>
          <w:b/>
          <w:color w:val="333333"/>
          <w:lang w:val="en"/>
        </w:rPr>
        <w:t>e yourself with our privacy practices.</w:t>
      </w:r>
    </w:p>
    <w:p w14:paraId="65FD0C6A" w14:textId="77777777" w:rsidR="006C0E2D" w:rsidRDefault="006C0E2D" w:rsidP="00F8137D">
      <w:pPr>
        <w:jc w:val="both"/>
        <w:rPr>
          <w:rFonts w:ascii="Arial" w:hAnsi="Arial"/>
          <w:color w:val="333333"/>
          <w:lang w:val="en"/>
        </w:rPr>
      </w:pPr>
    </w:p>
    <w:p w14:paraId="37D21AAC" w14:textId="77777777" w:rsidR="006C0E2D" w:rsidRPr="006C0E2D" w:rsidRDefault="006C0E2D" w:rsidP="00F8137D">
      <w:pPr>
        <w:jc w:val="both"/>
        <w:rPr>
          <w:rFonts w:ascii="Arial" w:hAnsi="Arial"/>
          <w:color w:val="333333"/>
          <w:lang w:val="en"/>
        </w:rPr>
      </w:pPr>
      <w:r w:rsidRPr="00F8137D">
        <w:rPr>
          <w:rFonts w:ascii="Arial" w:hAnsi="Arial"/>
          <w:b/>
          <w:color w:val="333333"/>
          <w:lang w:val="en"/>
        </w:rPr>
        <w:t>Why we collect and process the data collected</w:t>
      </w:r>
    </w:p>
    <w:p w14:paraId="1255FBFF" w14:textId="16FAC3FB" w:rsidR="006C0E2D" w:rsidRDefault="006C0E2D" w:rsidP="00F8137D">
      <w:pPr>
        <w:jc w:val="both"/>
        <w:rPr>
          <w:rFonts w:ascii="Arial" w:hAnsi="Arial"/>
          <w:color w:val="333333"/>
          <w:lang w:val="en"/>
        </w:rPr>
      </w:pPr>
      <w:r w:rsidRPr="00F8137D">
        <w:rPr>
          <w:rFonts w:ascii="Arial" w:hAnsi="Arial"/>
          <w:color w:val="333333"/>
          <w:spacing w:val="-2"/>
          <w:lang w:val="en"/>
        </w:rPr>
        <w:t xml:space="preserve">In order to be considered for a Childcare </w:t>
      </w:r>
      <w:r w:rsidR="00595B7E">
        <w:rPr>
          <w:rFonts w:ascii="Arial" w:hAnsi="Arial"/>
          <w:color w:val="333333"/>
          <w:spacing w:val="-2"/>
          <w:lang w:val="en"/>
        </w:rPr>
        <w:t xml:space="preserve">New Employee Grant </w:t>
      </w:r>
      <w:r w:rsidRPr="00F8137D">
        <w:rPr>
          <w:rFonts w:ascii="Arial" w:hAnsi="Arial"/>
          <w:color w:val="333333"/>
          <w:spacing w:val="-2"/>
          <w:lang w:val="en"/>
        </w:rPr>
        <w:t xml:space="preserve">and </w:t>
      </w:r>
      <w:r w:rsidRPr="00F8137D">
        <w:rPr>
          <w:rFonts w:ascii="Arial" w:hAnsi="Arial"/>
          <w:color w:val="333333"/>
          <w:lang w:val="en"/>
        </w:rPr>
        <w:t xml:space="preserve">receive Business Wales support, we are required to collect information from you. This information will include </w:t>
      </w:r>
      <w:r w:rsidRPr="00F8137D">
        <w:rPr>
          <w:rFonts w:ascii="Arial" w:hAnsi="Arial"/>
          <w:color w:val="333333"/>
          <w:spacing w:val="-2"/>
          <w:lang w:val="en"/>
        </w:rPr>
        <w:t>personal information and relevant business information which will enable us to provide you with the appropriate advice and information.  Failure to provide us with this information will preclude you from being eligible for the Grant and accessing the service</w:t>
      </w:r>
      <w:r w:rsidRPr="00F8137D">
        <w:rPr>
          <w:rFonts w:ascii="Arial" w:hAnsi="Arial"/>
          <w:color w:val="333333"/>
          <w:lang w:val="en"/>
        </w:rPr>
        <w:t>.</w:t>
      </w:r>
    </w:p>
    <w:p w14:paraId="2D3D3FCA" w14:textId="77777777" w:rsidR="00595B7E" w:rsidRPr="006C0E2D" w:rsidRDefault="00595B7E" w:rsidP="00F8137D">
      <w:pPr>
        <w:jc w:val="both"/>
        <w:rPr>
          <w:rFonts w:ascii="Arial" w:hAnsi="Arial"/>
          <w:color w:val="333333"/>
          <w:lang w:val="en"/>
        </w:rPr>
      </w:pPr>
    </w:p>
    <w:p w14:paraId="07B1325E" w14:textId="1697F057" w:rsidR="006C0E2D" w:rsidRPr="006C0E2D" w:rsidRDefault="006C0E2D" w:rsidP="00F8137D">
      <w:pPr>
        <w:jc w:val="both"/>
      </w:pPr>
      <w:r w:rsidRPr="00F8137D">
        <w:rPr>
          <w:rFonts w:ascii="Arial" w:hAnsi="Arial"/>
          <w:color w:val="333333"/>
          <w:lang w:val="en"/>
        </w:rPr>
        <w:t xml:space="preserve">Welsh Government will be the Data Controller for the personal data you provide in your </w:t>
      </w:r>
      <w:r w:rsidR="00595B7E" w:rsidRPr="00F8137D">
        <w:rPr>
          <w:rFonts w:ascii="Arial" w:hAnsi="Arial"/>
          <w:color w:val="333333"/>
          <w:spacing w:val="-2"/>
          <w:lang w:val="en"/>
        </w:rPr>
        <w:t xml:space="preserve">Childcare </w:t>
      </w:r>
      <w:r w:rsidR="00595B7E">
        <w:rPr>
          <w:rFonts w:ascii="Arial" w:hAnsi="Arial"/>
          <w:color w:val="333333"/>
          <w:spacing w:val="-2"/>
          <w:lang w:val="en"/>
        </w:rPr>
        <w:t>New Employee Grant</w:t>
      </w:r>
      <w:r w:rsidRPr="00F8137D">
        <w:rPr>
          <w:rFonts w:ascii="Arial" w:hAnsi="Arial"/>
          <w:color w:val="333333"/>
          <w:lang w:val="en"/>
        </w:rPr>
        <w:t>. In line with our public task the data provided will be used to assess your Grant Application and award funding if you are successful.</w:t>
      </w:r>
    </w:p>
    <w:p w14:paraId="33E5F3A0" w14:textId="77777777" w:rsidR="006C0E2D" w:rsidRDefault="006C0E2D" w:rsidP="00F8137D">
      <w:pPr>
        <w:jc w:val="both"/>
        <w:rPr>
          <w:rFonts w:ascii="Arial" w:hAnsi="Arial"/>
          <w:color w:val="333333"/>
          <w:lang w:val="en"/>
        </w:rPr>
      </w:pPr>
    </w:p>
    <w:p w14:paraId="17C012CD" w14:textId="43013B47" w:rsidR="006C0E2D" w:rsidRPr="00595B7E" w:rsidRDefault="006C0E2D" w:rsidP="00F8137D">
      <w:pPr>
        <w:jc w:val="both"/>
        <w:rPr>
          <w:rFonts w:ascii="Arial" w:hAnsi="Arial"/>
          <w:color w:val="333333"/>
          <w:lang w:val="en"/>
        </w:rPr>
      </w:pPr>
      <w:r w:rsidRPr="00F8137D">
        <w:rPr>
          <w:rFonts w:ascii="Arial" w:hAnsi="Arial"/>
          <w:color w:val="333333"/>
          <w:lang w:val="en"/>
        </w:rPr>
        <w:t xml:space="preserve">Information collected includes name, address, contact information and information about your business.   To receive Business Wales support, we will also ask for demographic information which helps us to target the right demographic groups for </w:t>
      </w:r>
      <w:r w:rsidR="00595B7E">
        <w:rPr>
          <w:rFonts w:ascii="Arial" w:hAnsi="Arial"/>
          <w:color w:val="333333"/>
          <w:lang w:val="en"/>
        </w:rPr>
        <w:t>b</w:t>
      </w:r>
      <w:r w:rsidRPr="00F8137D">
        <w:rPr>
          <w:rFonts w:ascii="Arial" w:hAnsi="Arial"/>
          <w:color w:val="333333"/>
          <w:lang w:val="en"/>
        </w:rPr>
        <w:t xml:space="preserve">usiness </w:t>
      </w:r>
      <w:r w:rsidR="00595B7E">
        <w:rPr>
          <w:rFonts w:ascii="Arial" w:hAnsi="Arial"/>
          <w:color w:val="333333"/>
          <w:lang w:val="en"/>
        </w:rPr>
        <w:t>s</w:t>
      </w:r>
      <w:r w:rsidRPr="00F8137D">
        <w:rPr>
          <w:rFonts w:ascii="Arial" w:hAnsi="Arial"/>
          <w:color w:val="333333"/>
          <w:lang w:val="en"/>
        </w:rPr>
        <w:t>upport. Applicants have the option of “</w:t>
      </w:r>
      <w:r w:rsidRPr="00595B7E">
        <w:rPr>
          <w:rFonts w:ascii="Arial" w:hAnsi="Arial"/>
          <w:color w:val="333333"/>
          <w:lang w:val="en"/>
        </w:rPr>
        <w:t xml:space="preserve">Prefer not to say”. </w:t>
      </w:r>
    </w:p>
    <w:p w14:paraId="3E9DF580" w14:textId="77777777" w:rsidR="006C0E2D" w:rsidRDefault="006C0E2D" w:rsidP="00F8137D">
      <w:pPr>
        <w:jc w:val="both"/>
        <w:rPr>
          <w:rFonts w:ascii="Arial" w:eastAsia="Calibri" w:hAnsi="Arial"/>
          <w:color w:val="1F497D"/>
        </w:rPr>
      </w:pPr>
    </w:p>
    <w:p w14:paraId="4CDFFDBA" w14:textId="3103AEE5" w:rsidR="006C0E2D" w:rsidRPr="006C0E2D" w:rsidRDefault="006C0E2D" w:rsidP="00F8137D">
      <w:pPr>
        <w:jc w:val="both"/>
      </w:pPr>
      <w:r w:rsidRPr="00F8137D">
        <w:rPr>
          <w:rFonts w:ascii="Arial" w:hAnsi="Arial"/>
          <w:color w:val="333333"/>
          <w:lang w:val="en"/>
        </w:rPr>
        <w:t>If you are not successful in your application, we will write to you with an outline of the reasons why and how you can re-apply for the funding (</w:t>
      </w:r>
      <w:r w:rsidR="00595B7E">
        <w:rPr>
          <w:rFonts w:ascii="Arial" w:hAnsi="Arial"/>
          <w:color w:val="333333"/>
          <w:lang w:val="en"/>
        </w:rPr>
        <w:t>s</w:t>
      </w:r>
      <w:r w:rsidRPr="00F8137D">
        <w:rPr>
          <w:rFonts w:ascii="Arial" w:hAnsi="Arial"/>
          <w:color w:val="333333"/>
          <w:lang w:val="en"/>
        </w:rPr>
        <w:t>hould you wish to).</w:t>
      </w:r>
    </w:p>
    <w:p w14:paraId="48159453" w14:textId="77777777" w:rsidR="006C0E2D" w:rsidRDefault="006C0E2D" w:rsidP="00F8137D">
      <w:pPr>
        <w:jc w:val="both"/>
        <w:rPr>
          <w:rFonts w:ascii="Arial" w:hAnsi="Arial"/>
          <w:color w:val="1F497D"/>
        </w:rPr>
      </w:pPr>
    </w:p>
    <w:p w14:paraId="7EE80020" w14:textId="77777777" w:rsidR="006C0E2D" w:rsidRPr="006C0E2D" w:rsidRDefault="006C0E2D" w:rsidP="00F8137D">
      <w:pPr>
        <w:jc w:val="both"/>
        <w:rPr>
          <w:rFonts w:ascii="Arial" w:hAnsi="Arial"/>
          <w:color w:val="333333"/>
          <w:lang w:val="en"/>
        </w:rPr>
      </w:pPr>
      <w:r w:rsidRPr="00F8137D">
        <w:rPr>
          <w:rFonts w:ascii="Arial" w:hAnsi="Arial"/>
          <w:b/>
          <w:color w:val="333333"/>
          <w:lang w:val="en"/>
        </w:rPr>
        <w:t xml:space="preserve">Who will have access to your data:  </w:t>
      </w:r>
    </w:p>
    <w:p w14:paraId="2559D2DF" w14:textId="77777777" w:rsidR="006C0E2D" w:rsidRPr="006C0E2D" w:rsidRDefault="006C0E2D" w:rsidP="00F8137D">
      <w:pPr>
        <w:jc w:val="both"/>
        <w:rPr>
          <w:rFonts w:ascii="Arial" w:hAnsi="Arial"/>
          <w:color w:val="333333"/>
          <w:lang w:val="en"/>
        </w:rPr>
      </w:pPr>
      <w:r w:rsidRPr="00F8137D">
        <w:rPr>
          <w:rFonts w:ascii="Arial" w:hAnsi="Arial"/>
          <w:color w:val="333333"/>
          <w:lang w:val="en"/>
        </w:rPr>
        <w:t>The collected information will be accessible by the system technical administrators who support the I.T. system.  System technical administrators will not use your details in any way. </w:t>
      </w:r>
    </w:p>
    <w:p w14:paraId="01FB899C" w14:textId="374FA1C6" w:rsidR="006C0E2D" w:rsidRPr="006C0E2D" w:rsidRDefault="006C0E2D" w:rsidP="00F8137D">
      <w:pPr>
        <w:jc w:val="both"/>
        <w:rPr>
          <w:rFonts w:ascii="Arial" w:hAnsi="Arial"/>
          <w:color w:val="333333"/>
          <w:lang w:val="en"/>
        </w:rPr>
      </w:pPr>
      <w:r w:rsidRPr="00F8137D">
        <w:rPr>
          <w:rFonts w:ascii="Arial" w:hAnsi="Arial"/>
          <w:color w:val="333333"/>
          <w:spacing w:val="-2"/>
          <w:lang w:val="en"/>
        </w:rPr>
        <w:t>The information collected for the purpose of Business Wales support is shared with the following organisations for the purposes listed below</w:t>
      </w:r>
      <w:r w:rsidR="00063693">
        <w:rPr>
          <w:rFonts w:ascii="Arial" w:hAnsi="Arial"/>
          <w:color w:val="333333"/>
          <w:spacing w:val="-2"/>
          <w:lang w:val="en"/>
        </w:rPr>
        <w:t>:</w:t>
      </w:r>
    </w:p>
    <w:p w14:paraId="29DADBEC" w14:textId="77777777" w:rsidR="006C0E2D" w:rsidRPr="006C0E2D" w:rsidRDefault="006C0E2D" w:rsidP="00F8137D">
      <w:pPr>
        <w:numPr>
          <w:ilvl w:val="0"/>
          <w:numId w:val="9"/>
        </w:numPr>
        <w:jc w:val="both"/>
        <w:outlineLvl w:val="3"/>
        <w:rPr>
          <w:rFonts w:ascii="Arial" w:eastAsia="Calibri" w:hAnsi="Arial"/>
          <w:color w:val="333333"/>
          <w:spacing w:val="-2"/>
          <w:lang w:val="en"/>
        </w:rPr>
      </w:pPr>
      <w:r w:rsidRPr="00F8137D">
        <w:rPr>
          <w:rFonts w:ascii="Arial" w:hAnsi="Arial"/>
          <w:color w:val="333333"/>
          <w:spacing w:val="-2"/>
          <w:lang w:val="en"/>
        </w:rPr>
        <w:t>By contractors delivering the Business Wales service that provide support to beneficiaries;</w:t>
      </w:r>
    </w:p>
    <w:p w14:paraId="4C33B3B2" w14:textId="77777777" w:rsidR="006C0E2D" w:rsidRPr="006C0E2D" w:rsidRDefault="006C0E2D" w:rsidP="00F8137D">
      <w:pPr>
        <w:numPr>
          <w:ilvl w:val="0"/>
          <w:numId w:val="9"/>
        </w:numPr>
        <w:jc w:val="both"/>
        <w:outlineLvl w:val="3"/>
        <w:rPr>
          <w:rFonts w:ascii="Arial" w:hAnsi="Arial"/>
          <w:color w:val="333333"/>
          <w:spacing w:val="-2"/>
          <w:lang w:val="en"/>
        </w:rPr>
      </w:pPr>
      <w:r w:rsidRPr="00F8137D">
        <w:rPr>
          <w:rFonts w:ascii="Arial" w:hAnsi="Arial"/>
          <w:color w:val="333333"/>
          <w:spacing w:val="-2"/>
          <w:lang w:val="en"/>
        </w:rPr>
        <w:t>By approved social research organisations, to carry out research, analysis or equal opportunities monitoring of the Business Wales service;</w:t>
      </w:r>
    </w:p>
    <w:p w14:paraId="76817EAA" w14:textId="77777777" w:rsidR="006C0E2D" w:rsidRPr="006C0E2D" w:rsidRDefault="006C0E2D" w:rsidP="00F8137D">
      <w:pPr>
        <w:numPr>
          <w:ilvl w:val="0"/>
          <w:numId w:val="9"/>
        </w:numPr>
        <w:jc w:val="both"/>
        <w:outlineLvl w:val="3"/>
        <w:rPr>
          <w:rFonts w:ascii="Arial" w:hAnsi="Arial"/>
          <w:color w:val="333333"/>
          <w:spacing w:val="-2"/>
          <w:lang w:val="en"/>
        </w:rPr>
      </w:pPr>
      <w:r w:rsidRPr="00F8137D">
        <w:rPr>
          <w:rFonts w:ascii="Arial" w:hAnsi="Arial"/>
          <w:color w:val="333333"/>
          <w:spacing w:val="-2"/>
          <w:lang w:val="en"/>
        </w:rPr>
        <w:t>EC (European Commission) and European Funds Audit Team (EFAT) who will take samples of our data to ensure we are following the correct processes</w:t>
      </w:r>
    </w:p>
    <w:p w14:paraId="60E53924" w14:textId="77777777" w:rsidR="006C0E2D" w:rsidRPr="006C0E2D" w:rsidRDefault="006C0E2D" w:rsidP="00F8137D">
      <w:pPr>
        <w:ind w:left="-1440"/>
        <w:jc w:val="both"/>
        <w:outlineLvl w:val="3"/>
        <w:rPr>
          <w:rFonts w:ascii="Arial" w:hAnsi="Arial"/>
          <w:b/>
          <w:color w:val="333333"/>
          <w:spacing w:val="-2"/>
          <w:lang w:val="en"/>
        </w:rPr>
      </w:pPr>
    </w:p>
    <w:p w14:paraId="54CDFDCF" w14:textId="77777777" w:rsidR="006C0E2D" w:rsidRPr="006C0E2D" w:rsidRDefault="006C0E2D" w:rsidP="00F8137D">
      <w:pPr>
        <w:jc w:val="both"/>
        <w:outlineLvl w:val="3"/>
        <w:rPr>
          <w:rFonts w:ascii="Arial" w:hAnsi="Arial"/>
          <w:b/>
          <w:color w:val="333333"/>
          <w:spacing w:val="-2"/>
          <w:lang w:val="en"/>
        </w:rPr>
      </w:pPr>
      <w:r w:rsidRPr="00F8137D">
        <w:rPr>
          <w:rFonts w:ascii="Arial" w:hAnsi="Arial"/>
          <w:b/>
          <w:color w:val="333333"/>
          <w:spacing w:val="-2"/>
          <w:lang w:val="en"/>
        </w:rPr>
        <w:t>What we do with it</w:t>
      </w:r>
    </w:p>
    <w:p w14:paraId="7D8EBEF8" w14:textId="77777777" w:rsidR="006C0E2D" w:rsidRPr="006C0E2D" w:rsidRDefault="006C0E2D" w:rsidP="00F8137D">
      <w:pPr>
        <w:numPr>
          <w:ilvl w:val="0"/>
          <w:numId w:val="14"/>
        </w:numPr>
        <w:jc w:val="both"/>
        <w:outlineLvl w:val="3"/>
        <w:rPr>
          <w:rFonts w:ascii="Arial" w:hAnsi="Arial"/>
          <w:color w:val="333333"/>
          <w:spacing w:val="-2"/>
          <w:lang w:val="en"/>
        </w:rPr>
      </w:pPr>
      <w:r w:rsidRPr="00F8137D">
        <w:rPr>
          <w:rFonts w:ascii="Arial" w:hAnsi="Arial"/>
          <w:color w:val="333333"/>
          <w:spacing w:val="-2"/>
          <w:lang w:val="en"/>
        </w:rPr>
        <w:t xml:space="preserve">To monitor and report on the number of individuals and enterprises taking part in projects and the number of people from different groups being supported (e.g. different ages, genders and ethnicities).   </w:t>
      </w:r>
    </w:p>
    <w:p w14:paraId="684128F3" w14:textId="77777777" w:rsidR="006C0E2D" w:rsidRPr="006C0E2D" w:rsidRDefault="006C0E2D" w:rsidP="00F8137D">
      <w:pPr>
        <w:numPr>
          <w:ilvl w:val="0"/>
          <w:numId w:val="14"/>
        </w:numPr>
        <w:jc w:val="both"/>
        <w:outlineLvl w:val="3"/>
        <w:rPr>
          <w:rFonts w:ascii="Arial" w:hAnsi="Arial"/>
          <w:color w:val="333333"/>
          <w:spacing w:val="-2"/>
          <w:lang w:val="en"/>
        </w:rPr>
      </w:pPr>
      <w:r w:rsidRPr="00F8137D">
        <w:rPr>
          <w:rFonts w:ascii="Arial" w:hAnsi="Arial"/>
          <w:color w:val="333333"/>
          <w:spacing w:val="-2"/>
          <w:lang w:val="en"/>
        </w:rPr>
        <w:t>Please note that research organisations/evaluators will only contact a sample of individuals and/or enterprises. If you are contacted to take part in any research/evaluation about your experience on the project the purpose of the interview or survey will be explained to you and you will be given the option to say yes or no to taking part. Your contact details will only be used for approved research and will be deleted once this approved research is complete.</w:t>
      </w:r>
    </w:p>
    <w:p w14:paraId="26CCF208" w14:textId="77777777" w:rsidR="006C0E2D" w:rsidRPr="006C0E2D" w:rsidRDefault="006C0E2D" w:rsidP="00F8137D">
      <w:pPr>
        <w:ind w:left="720"/>
        <w:jc w:val="both"/>
        <w:rPr>
          <w:rFonts w:ascii="Arial" w:hAnsi="Arial"/>
          <w:color w:val="333333"/>
          <w:lang w:val="en"/>
        </w:rPr>
      </w:pPr>
    </w:p>
    <w:p w14:paraId="56E2431A" w14:textId="77777777" w:rsidR="006C0E2D" w:rsidRPr="00063693" w:rsidRDefault="006C0E2D" w:rsidP="00F8137D">
      <w:pPr>
        <w:pStyle w:val="ListParagraph"/>
        <w:spacing w:after="0" w:line="240" w:lineRule="auto"/>
        <w:ind w:left="0"/>
        <w:jc w:val="both"/>
        <w:outlineLvl w:val="3"/>
        <w:rPr>
          <w:rFonts w:ascii="Arial" w:hAnsi="Arial"/>
          <w:color w:val="333333"/>
          <w:spacing w:val="-2"/>
          <w:sz w:val="20"/>
          <w:szCs w:val="20"/>
          <w:lang w:val="en"/>
        </w:rPr>
      </w:pPr>
      <w:r w:rsidRPr="00063693">
        <w:rPr>
          <w:rFonts w:ascii="Arial" w:hAnsi="Arial"/>
          <w:b/>
          <w:color w:val="333333"/>
          <w:sz w:val="20"/>
          <w:szCs w:val="20"/>
          <w:lang w:val="en"/>
        </w:rPr>
        <w:t>How long are your details kept</w:t>
      </w:r>
      <w:r w:rsidRPr="00063693">
        <w:rPr>
          <w:rFonts w:ascii="Arial" w:hAnsi="Arial"/>
          <w:b/>
          <w:color w:val="333333"/>
          <w:sz w:val="20"/>
          <w:szCs w:val="20"/>
        </w:rPr>
        <w:t>?</w:t>
      </w:r>
    </w:p>
    <w:p w14:paraId="41352EC9" w14:textId="77777777" w:rsidR="006C0E2D" w:rsidRPr="006C0E2D" w:rsidRDefault="006C0E2D" w:rsidP="00F8137D">
      <w:pPr>
        <w:pStyle w:val="ListParagraph"/>
        <w:spacing w:after="0" w:line="240" w:lineRule="auto"/>
        <w:ind w:left="0"/>
        <w:jc w:val="both"/>
        <w:outlineLvl w:val="3"/>
      </w:pPr>
      <w:r w:rsidRPr="00F8137D">
        <w:rPr>
          <w:rFonts w:ascii="Arial" w:hAnsi="Arial"/>
          <w:color w:val="333333"/>
          <w:spacing w:val="-2"/>
          <w:sz w:val="20"/>
          <w:lang w:val="en"/>
        </w:rPr>
        <w:t xml:space="preserve">We are required under State aid legislation to keep your personal data for a minimum of 10 years after the project ends after which time it will be securely destroyed. </w:t>
      </w:r>
    </w:p>
    <w:p w14:paraId="3050B5E7" w14:textId="77777777" w:rsidR="006C0E2D" w:rsidRPr="006C0E2D" w:rsidRDefault="006C0E2D" w:rsidP="00F8137D">
      <w:pPr>
        <w:jc w:val="both"/>
        <w:rPr>
          <w:rFonts w:ascii="Arial" w:hAnsi="Arial"/>
          <w:b/>
          <w:color w:val="333333"/>
        </w:rPr>
      </w:pPr>
    </w:p>
    <w:p w14:paraId="235F3370" w14:textId="77777777" w:rsidR="006C0E2D" w:rsidRPr="006C0E2D" w:rsidRDefault="006C0E2D" w:rsidP="00F8137D">
      <w:pPr>
        <w:jc w:val="both"/>
      </w:pPr>
      <w:r w:rsidRPr="00F8137D">
        <w:rPr>
          <w:rFonts w:ascii="Arial" w:hAnsi="Arial"/>
          <w:b/>
          <w:color w:val="333333"/>
          <w:lang w:val="en"/>
        </w:rPr>
        <w:t>Your</w:t>
      </w:r>
      <w:r>
        <w:rPr>
          <w:rFonts w:ascii="Arial" w:hAnsi="Arial"/>
          <w:b/>
          <w:color w:val="333333"/>
          <w:lang w:val="en"/>
        </w:rPr>
        <w:t xml:space="preserve"> </w:t>
      </w:r>
      <w:r w:rsidRPr="00F8137D">
        <w:rPr>
          <w:rFonts w:ascii="Arial" w:hAnsi="Arial"/>
          <w:b/>
          <w:color w:val="333333"/>
          <w:lang w:val="en"/>
        </w:rPr>
        <w:t>rights</w:t>
      </w:r>
    </w:p>
    <w:p w14:paraId="16452555" w14:textId="77777777" w:rsidR="006C0E2D" w:rsidRPr="006C0E2D" w:rsidRDefault="006C0E2D" w:rsidP="00F8137D">
      <w:pPr>
        <w:jc w:val="both"/>
        <w:rPr>
          <w:rFonts w:ascii="Arial" w:hAnsi="Arial"/>
          <w:color w:val="333333"/>
          <w:lang w:val="en"/>
        </w:rPr>
      </w:pPr>
      <w:r w:rsidRPr="00F8137D">
        <w:rPr>
          <w:rFonts w:ascii="Arial" w:hAnsi="Arial"/>
          <w:color w:val="333333"/>
          <w:lang w:val="en"/>
        </w:rPr>
        <w:t>Under the data protection legislation, you have the right:</w:t>
      </w:r>
    </w:p>
    <w:p w14:paraId="75B5F8F4" w14:textId="77777777" w:rsidR="006C0E2D" w:rsidRPr="006C0E2D" w:rsidRDefault="006C0E2D" w:rsidP="00F8137D">
      <w:pPr>
        <w:numPr>
          <w:ilvl w:val="0"/>
          <w:numId w:val="18"/>
        </w:numPr>
        <w:ind w:left="600"/>
        <w:jc w:val="both"/>
        <w:rPr>
          <w:rFonts w:ascii="Arial" w:hAnsi="Arial"/>
          <w:color w:val="333333"/>
          <w:lang w:val="en"/>
        </w:rPr>
      </w:pPr>
      <w:r w:rsidRPr="00F8137D">
        <w:rPr>
          <w:rFonts w:ascii="Arial" w:hAnsi="Arial"/>
          <w:color w:val="333333"/>
          <w:lang w:val="en"/>
        </w:rPr>
        <w:t>to access the personal data the Welsh Government holds on you;</w:t>
      </w:r>
    </w:p>
    <w:p w14:paraId="611CA8FE" w14:textId="77777777" w:rsidR="006C0E2D" w:rsidRPr="006C0E2D" w:rsidRDefault="006C0E2D" w:rsidP="00F8137D">
      <w:pPr>
        <w:numPr>
          <w:ilvl w:val="0"/>
          <w:numId w:val="18"/>
        </w:numPr>
        <w:ind w:left="600"/>
        <w:jc w:val="both"/>
        <w:rPr>
          <w:rFonts w:ascii="Arial" w:hAnsi="Arial"/>
          <w:color w:val="333333"/>
          <w:lang w:val="en"/>
        </w:rPr>
      </w:pPr>
      <w:r w:rsidRPr="00F8137D">
        <w:rPr>
          <w:rFonts w:ascii="Arial" w:hAnsi="Arial"/>
          <w:color w:val="333333"/>
          <w:lang w:val="en"/>
        </w:rPr>
        <w:t>require us to rectify inaccuracies in that data</w:t>
      </w:r>
    </w:p>
    <w:p w14:paraId="238BF7F5" w14:textId="77777777" w:rsidR="006C0E2D" w:rsidRPr="006C0E2D" w:rsidRDefault="006C0E2D" w:rsidP="00F8137D">
      <w:pPr>
        <w:numPr>
          <w:ilvl w:val="0"/>
          <w:numId w:val="18"/>
        </w:numPr>
        <w:ind w:left="600"/>
        <w:jc w:val="both"/>
        <w:rPr>
          <w:rFonts w:ascii="Arial" w:hAnsi="Arial"/>
          <w:color w:val="333333"/>
          <w:lang w:val="en"/>
        </w:rPr>
      </w:pPr>
      <w:r w:rsidRPr="00F8137D">
        <w:rPr>
          <w:rFonts w:ascii="Arial" w:hAnsi="Arial"/>
          <w:color w:val="333333"/>
          <w:lang w:val="en"/>
        </w:rPr>
        <w:t>to (in certain circumstances) object to or restrict processing</w:t>
      </w:r>
    </w:p>
    <w:p w14:paraId="4BB44A1F" w14:textId="77777777" w:rsidR="006C0E2D" w:rsidRPr="006C0E2D" w:rsidRDefault="006C0E2D" w:rsidP="00F8137D">
      <w:pPr>
        <w:numPr>
          <w:ilvl w:val="0"/>
          <w:numId w:val="18"/>
        </w:numPr>
        <w:ind w:left="600"/>
        <w:jc w:val="both"/>
        <w:rPr>
          <w:rFonts w:ascii="Arial" w:hAnsi="Arial"/>
          <w:color w:val="333333"/>
          <w:lang w:val="en"/>
        </w:rPr>
      </w:pPr>
      <w:r w:rsidRPr="00F8137D">
        <w:rPr>
          <w:rFonts w:ascii="Arial" w:hAnsi="Arial"/>
          <w:color w:val="333333"/>
          <w:lang w:val="en"/>
        </w:rPr>
        <w:t>for (in certain circumstances) your data to be ‘erased’</w:t>
      </w:r>
    </w:p>
    <w:p w14:paraId="5E8C521D" w14:textId="77777777" w:rsidR="006C0E2D" w:rsidRPr="006C0E2D" w:rsidRDefault="006C0E2D" w:rsidP="00F8137D">
      <w:pPr>
        <w:numPr>
          <w:ilvl w:val="0"/>
          <w:numId w:val="18"/>
        </w:numPr>
        <w:ind w:left="600"/>
        <w:jc w:val="both"/>
        <w:rPr>
          <w:color w:val="333333"/>
        </w:rPr>
      </w:pPr>
      <w:r w:rsidRPr="00F8137D">
        <w:rPr>
          <w:rFonts w:ascii="Arial" w:hAnsi="Arial"/>
          <w:color w:val="333333"/>
          <w:lang w:val="en"/>
        </w:rPr>
        <w:t>to lodge a complaint with the Information Commissioner’s Office (ICO) who is our independent regulator for data protection</w:t>
      </w:r>
    </w:p>
    <w:p w14:paraId="48370DFB" w14:textId="77777777" w:rsidR="006C0E2D" w:rsidRPr="006C0E2D" w:rsidRDefault="006C0E2D" w:rsidP="00F8137D">
      <w:pPr>
        <w:ind w:left="600"/>
        <w:jc w:val="both"/>
        <w:rPr>
          <w:rFonts w:ascii="Arial" w:hAnsi="Arial"/>
          <w:color w:val="333333"/>
        </w:rPr>
      </w:pPr>
    </w:p>
    <w:p w14:paraId="03204229" w14:textId="77777777" w:rsidR="006C0E2D" w:rsidRPr="006C0E2D" w:rsidRDefault="006C0E2D" w:rsidP="00F8137D">
      <w:pPr>
        <w:ind w:left="600"/>
        <w:jc w:val="both"/>
      </w:pPr>
      <w:r w:rsidRPr="00F8137D">
        <w:rPr>
          <w:rFonts w:ascii="Arial" w:hAnsi="Arial"/>
          <w:color w:val="333333"/>
          <w:lang w:val="en"/>
        </w:rPr>
        <w:t>The contact details for the Information Commissioner’s Office are:</w:t>
      </w:r>
    </w:p>
    <w:p w14:paraId="0796C88F" w14:textId="77777777" w:rsidR="006C0E2D" w:rsidRPr="006C0E2D" w:rsidRDefault="006C0E2D" w:rsidP="00F8137D">
      <w:pPr>
        <w:ind w:left="600"/>
        <w:jc w:val="both"/>
      </w:pPr>
      <w:r w:rsidRPr="00F8137D">
        <w:rPr>
          <w:rFonts w:ascii="Arial" w:hAnsi="Arial"/>
          <w:color w:val="333333"/>
          <w:lang w:val="en"/>
        </w:rPr>
        <w:t>Customer Contac</w:t>
      </w:r>
      <w:r w:rsidRPr="00F8137D">
        <w:rPr>
          <w:rFonts w:ascii="Arial" w:hAnsi="Arial"/>
          <w:color w:val="333333"/>
        </w:rPr>
        <w:t>t</w:t>
      </w:r>
    </w:p>
    <w:p w14:paraId="3E98C921" w14:textId="77777777" w:rsidR="006C0E2D" w:rsidRPr="006C0E2D" w:rsidRDefault="006C0E2D" w:rsidP="00F8137D">
      <w:pPr>
        <w:ind w:left="600"/>
        <w:jc w:val="both"/>
      </w:pPr>
      <w:r w:rsidRPr="00F8137D">
        <w:rPr>
          <w:rFonts w:ascii="Arial" w:hAnsi="Arial"/>
          <w:color w:val="333333"/>
          <w:lang w:val="en"/>
        </w:rPr>
        <w:t>Wycliffe House</w:t>
      </w:r>
    </w:p>
    <w:p w14:paraId="0668C3C9" w14:textId="77777777" w:rsidR="006C0E2D" w:rsidRPr="006C0E2D" w:rsidRDefault="006C0E2D" w:rsidP="00F8137D">
      <w:pPr>
        <w:ind w:left="600"/>
        <w:jc w:val="both"/>
      </w:pPr>
      <w:r w:rsidRPr="00F8137D">
        <w:rPr>
          <w:rFonts w:ascii="Arial" w:hAnsi="Arial"/>
          <w:color w:val="333333"/>
          <w:lang w:val="en"/>
        </w:rPr>
        <w:t>Water Lane</w:t>
      </w:r>
    </w:p>
    <w:p w14:paraId="7C2BA12D" w14:textId="77777777" w:rsidR="006C0E2D" w:rsidRPr="006C0E2D" w:rsidRDefault="006C0E2D" w:rsidP="00F8137D">
      <w:pPr>
        <w:ind w:left="600"/>
        <w:jc w:val="both"/>
      </w:pPr>
      <w:r w:rsidRPr="00F8137D">
        <w:rPr>
          <w:rFonts w:ascii="Arial" w:hAnsi="Arial"/>
          <w:color w:val="333333"/>
          <w:lang w:val="en"/>
        </w:rPr>
        <w:t>Wilmslow</w:t>
      </w:r>
      <w:r w:rsidRPr="006C0E2D">
        <w:rPr>
          <w:rFonts w:ascii="Arial" w:hAnsi="Arial"/>
          <w:color w:val="333333"/>
          <w:lang w:val="en"/>
        </w:rPr>
        <w:br/>
      </w:r>
      <w:r w:rsidRPr="00F8137D">
        <w:rPr>
          <w:rFonts w:ascii="Arial" w:hAnsi="Arial"/>
          <w:color w:val="333333"/>
          <w:lang w:val="en"/>
        </w:rPr>
        <w:t>Cheshire</w:t>
      </w:r>
      <w:r w:rsidRPr="006C0E2D">
        <w:rPr>
          <w:rFonts w:ascii="Arial" w:hAnsi="Arial"/>
          <w:color w:val="333333"/>
          <w:lang w:val="en"/>
        </w:rPr>
        <w:br/>
      </w:r>
      <w:r w:rsidRPr="00F8137D">
        <w:rPr>
          <w:rFonts w:ascii="Arial" w:hAnsi="Arial"/>
          <w:color w:val="333333"/>
          <w:lang w:val="en"/>
        </w:rPr>
        <w:t>SK9 5AF</w:t>
      </w:r>
    </w:p>
    <w:p w14:paraId="30D32D2A" w14:textId="77777777" w:rsidR="006C0E2D" w:rsidRPr="006C0E2D" w:rsidRDefault="006C0E2D" w:rsidP="00F8137D">
      <w:pPr>
        <w:ind w:left="600"/>
        <w:jc w:val="both"/>
      </w:pPr>
      <w:r w:rsidRPr="00F8137D">
        <w:rPr>
          <w:rFonts w:ascii="Arial" w:hAnsi="Arial"/>
          <w:color w:val="333333"/>
          <w:lang w:val="en"/>
        </w:rPr>
        <w:t>Telephone: 01625 545 745 or 0303 123 1113</w:t>
      </w:r>
    </w:p>
    <w:p w14:paraId="30787ACD" w14:textId="77777777" w:rsidR="006C0E2D" w:rsidRDefault="006C0E2D" w:rsidP="00F8137D">
      <w:pPr>
        <w:ind w:left="600"/>
        <w:jc w:val="both"/>
      </w:pPr>
      <w:r>
        <w:rPr>
          <w:rFonts w:ascii="Arial" w:hAnsi="Arial"/>
          <w:color w:val="333333"/>
          <w:lang w:val="en"/>
        </w:rPr>
        <w:br/>
      </w:r>
      <w:r w:rsidRPr="00F8137D">
        <w:rPr>
          <w:rFonts w:ascii="Arial" w:hAnsi="Arial"/>
          <w:b/>
          <w:color w:val="333333"/>
          <w:lang w:val="en"/>
        </w:rPr>
        <w:t xml:space="preserve">Website: </w:t>
      </w:r>
      <w:hyperlink r:id="rId15" w:history="1">
        <w:r w:rsidRPr="00F8137D">
          <w:rPr>
            <w:rStyle w:val="Hyperlink"/>
            <w:rFonts w:ascii="Arial" w:hAnsi="Arial"/>
            <w:b/>
            <w:color w:val="006699"/>
            <w:lang w:val="en"/>
          </w:rPr>
          <w:t>www.ico.org.uk</w:t>
        </w:r>
      </w:hyperlink>
    </w:p>
    <w:p w14:paraId="190BDC72" w14:textId="77777777" w:rsidR="006C0E2D" w:rsidRPr="006C0E2D" w:rsidRDefault="006C0E2D" w:rsidP="00F8137D">
      <w:pPr>
        <w:jc w:val="both"/>
        <w:rPr>
          <w:rFonts w:ascii="Arial" w:hAnsi="Arial"/>
          <w:color w:val="333333"/>
        </w:rPr>
      </w:pPr>
    </w:p>
    <w:p w14:paraId="7714D04F" w14:textId="011D6489" w:rsidR="006C0E2D" w:rsidRPr="006C0E2D" w:rsidRDefault="006C0E2D" w:rsidP="00F8137D">
      <w:pPr>
        <w:jc w:val="both"/>
        <w:rPr>
          <w:rFonts w:ascii="Arial" w:hAnsi="Arial"/>
          <w:color w:val="333333"/>
          <w:lang w:val="en"/>
        </w:rPr>
      </w:pPr>
      <w:r w:rsidRPr="00F8137D">
        <w:rPr>
          <w:rFonts w:ascii="Arial" w:hAnsi="Arial"/>
          <w:color w:val="333333"/>
          <w:lang w:val="en"/>
        </w:rPr>
        <w:t>For help with any of the above rights</w:t>
      </w:r>
      <w:r w:rsidR="00595B7E">
        <w:rPr>
          <w:rFonts w:ascii="Arial" w:hAnsi="Arial"/>
          <w:color w:val="333333"/>
          <w:lang w:val="en"/>
        </w:rPr>
        <w:t>,</w:t>
      </w:r>
      <w:r w:rsidRPr="00F8137D">
        <w:rPr>
          <w:rFonts w:ascii="Arial" w:hAnsi="Arial"/>
          <w:color w:val="333333"/>
          <w:lang w:val="en"/>
        </w:rPr>
        <w:t xml:space="preserve"> please contact our Business Wales Helpline </w:t>
      </w:r>
      <w:r w:rsidRPr="00F8137D">
        <w:rPr>
          <w:rFonts w:ascii="Arial" w:hAnsi="Arial"/>
          <w:b/>
          <w:color w:val="333333"/>
          <w:lang w:val="en"/>
        </w:rPr>
        <w:t>03000 6 03000  </w:t>
      </w:r>
      <w:r w:rsidRPr="00595B7E">
        <w:rPr>
          <w:rFonts w:ascii="Arial" w:hAnsi="Arial"/>
          <w:color w:val="333333"/>
          <w:lang w:val="en"/>
        </w:rPr>
        <w:t>or</w:t>
      </w:r>
      <w:r w:rsidRPr="00F8137D">
        <w:rPr>
          <w:rFonts w:ascii="Arial" w:hAnsi="Arial"/>
          <w:color w:val="333333"/>
          <w:lang w:val="en"/>
        </w:rPr>
        <w:t xml:space="preserve"> use the contact form </w:t>
      </w:r>
      <w:r w:rsidR="00595B7E">
        <w:rPr>
          <w:rFonts w:ascii="Arial" w:hAnsi="Arial"/>
          <w:color w:val="333333"/>
          <w:lang w:val="en"/>
        </w:rPr>
        <w:t xml:space="preserve">on </w:t>
      </w:r>
      <w:hyperlink r:id="rId16" w:history="1">
        <w:r w:rsidR="00595B7E" w:rsidRPr="00411A24">
          <w:rPr>
            <w:rStyle w:val="Hyperlink"/>
            <w:rFonts w:ascii="Arial" w:hAnsi="Arial"/>
            <w:lang w:val="en"/>
          </w:rPr>
          <w:t>https://businesswales.gov.wales/contact-us</w:t>
        </w:r>
      </w:hyperlink>
    </w:p>
    <w:p w14:paraId="7488712A" w14:textId="77777777" w:rsidR="006C0E2D" w:rsidRDefault="006C0E2D" w:rsidP="00F8137D">
      <w:pPr>
        <w:jc w:val="both"/>
        <w:rPr>
          <w:rFonts w:ascii="Arial" w:hAnsi="Arial"/>
          <w:b/>
          <w:color w:val="333333"/>
        </w:rPr>
      </w:pPr>
    </w:p>
    <w:p w14:paraId="316A4BE0" w14:textId="77777777" w:rsidR="006C0E2D" w:rsidRPr="006C0E2D" w:rsidRDefault="006C0E2D" w:rsidP="00F8137D">
      <w:pPr>
        <w:jc w:val="both"/>
        <w:rPr>
          <w:rFonts w:ascii="Arial" w:hAnsi="Arial"/>
          <w:color w:val="333333"/>
          <w:lang w:val="en"/>
        </w:rPr>
      </w:pPr>
      <w:r w:rsidRPr="00F8137D">
        <w:rPr>
          <w:rFonts w:ascii="Arial" w:hAnsi="Arial"/>
          <w:b/>
          <w:color w:val="333333"/>
          <w:lang w:val="en"/>
        </w:rPr>
        <w:t>The Freedom of Information Act and your Information</w:t>
      </w:r>
    </w:p>
    <w:p w14:paraId="55ED8E57" w14:textId="77777777" w:rsidR="006C0E2D" w:rsidRPr="006C0E2D" w:rsidRDefault="006C0E2D" w:rsidP="00F8137D">
      <w:pPr>
        <w:jc w:val="both"/>
        <w:rPr>
          <w:rFonts w:ascii="Arial" w:hAnsi="Arial"/>
          <w:color w:val="333333"/>
          <w:lang w:val="en"/>
        </w:rPr>
      </w:pPr>
      <w:r w:rsidRPr="00F8137D">
        <w:rPr>
          <w:rFonts w:ascii="Arial" w:hAnsi="Arial"/>
          <w:color w:val="333333"/>
          <w:lang w:val="en"/>
        </w:rPr>
        <w:t>The Freedom of Information Act 2000 and the Environmental Information Regulations 2004 allow the public to ask to see information held by public bodies, including the Welsh Government. The information you provide us may be the subject of a freedom of information request by another member of the public. We would consult with you to seek your views before responding to such a request.</w:t>
      </w:r>
    </w:p>
    <w:p w14:paraId="157A81C4" w14:textId="77777777" w:rsidR="006C0E2D" w:rsidRDefault="006C0E2D" w:rsidP="00F8137D">
      <w:pPr>
        <w:jc w:val="both"/>
        <w:rPr>
          <w:rFonts w:ascii="Arial" w:hAnsi="Arial"/>
          <w:b/>
          <w:color w:val="333333"/>
        </w:rPr>
      </w:pPr>
    </w:p>
    <w:p w14:paraId="17D0EDBC" w14:textId="0F2FE6D8" w:rsidR="006C0E2D" w:rsidRPr="006C0E2D" w:rsidRDefault="006C0E2D" w:rsidP="00F8137D">
      <w:pPr>
        <w:jc w:val="both"/>
      </w:pPr>
      <w:r w:rsidRPr="00F8137D">
        <w:rPr>
          <w:rFonts w:ascii="Arial" w:hAnsi="Arial"/>
          <w:b/>
          <w:color w:val="333333"/>
          <w:lang w:val="en"/>
        </w:rPr>
        <w:t>For further information on your information rights</w:t>
      </w:r>
      <w:r w:rsidR="00595B7E">
        <w:rPr>
          <w:rFonts w:ascii="Arial" w:hAnsi="Arial"/>
          <w:b/>
          <w:color w:val="333333"/>
          <w:lang w:val="en"/>
        </w:rPr>
        <w:t>, please get in touch with:</w:t>
      </w:r>
    </w:p>
    <w:p w14:paraId="453CFB3F" w14:textId="77777777" w:rsidR="006C0E2D" w:rsidRDefault="006C0E2D" w:rsidP="00F8137D">
      <w:pPr>
        <w:jc w:val="both"/>
        <w:rPr>
          <w:rFonts w:ascii="Arial" w:hAnsi="Arial"/>
          <w:color w:val="333333"/>
          <w:lang w:val="en"/>
        </w:rPr>
      </w:pPr>
    </w:p>
    <w:p w14:paraId="672BB4B9" w14:textId="471CCCA2" w:rsidR="006C0E2D" w:rsidRPr="006C0E2D" w:rsidRDefault="006C0E2D" w:rsidP="00F8137D">
      <w:pPr>
        <w:jc w:val="both"/>
      </w:pPr>
      <w:r w:rsidRPr="00F8137D">
        <w:rPr>
          <w:rFonts w:ascii="Arial" w:hAnsi="Arial"/>
          <w:color w:val="333333"/>
          <w:lang w:val="en"/>
        </w:rPr>
        <w:t>Data Protection Officer</w:t>
      </w:r>
    </w:p>
    <w:p w14:paraId="12C11E29" w14:textId="77777777" w:rsidR="006C0E2D" w:rsidRPr="006C0E2D" w:rsidRDefault="006C0E2D" w:rsidP="00F8137D">
      <w:pPr>
        <w:jc w:val="both"/>
      </w:pPr>
      <w:r w:rsidRPr="00F8137D">
        <w:rPr>
          <w:rFonts w:ascii="Arial" w:hAnsi="Arial"/>
          <w:color w:val="333333"/>
          <w:lang w:val="en"/>
        </w:rPr>
        <w:t>Welsh Government</w:t>
      </w:r>
    </w:p>
    <w:p w14:paraId="15AED587" w14:textId="77777777" w:rsidR="006C0E2D" w:rsidRPr="006C0E2D" w:rsidRDefault="006C0E2D" w:rsidP="00F8137D">
      <w:pPr>
        <w:jc w:val="both"/>
      </w:pPr>
      <w:r w:rsidRPr="00F8137D">
        <w:rPr>
          <w:rFonts w:ascii="Arial" w:hAnsi="Arial"/>
          <w:color w:val="333333"/>
          <w:lang w:val="en"/>
        </w:rPr>
        <w:t>Cathays Park</w:t>
      </w:r>
    </w:p>
    <w:p w14:paraId="6F424C38" w14:textId="77777777" w:rsidR="006C0E2D" w:rsidRPr="006C0E2D" w:rsidRDefault="006C0E2D" w:rsidP="00F8137D">
      <w:pPr>
        <w:jc w:val="both"/>
      </w:pPr>
      <w:r w:rsidRPr="00F8137D">
        <w:rPr>
          <w:rFonts w:ascii="Arial" w:hAnsi="Arial"/>
          <w:color w:val="333333"/>
          <w:lang w:val="en"/>
        </w:rPr>
        <w:t>CARDIFF</w:t>
      </w:r>
      <w:r w:rsidRPr="006C0E2D">
        <w:rPr>
          <w:rFonts w:ascii="Arial" w:hAnsi="Arial"/>
          <w:color w:val="333333"/>
          <w:lang w:val="en"/>
        </w:rPr>
        <w:br/>
      </w:r>
      <w:r w:rsidRPr="00F8137D">
        <w:rPr>
          <w:rFonts w:ascii="Arial" w:hAnsi="Arial"/>
          <w:color w:val="333333"/>
          <w:lang w:val="en"/>
        </w:rPr>
        <w:t>CF10 3NQ</w:t>
      </w:r>
    </w:p>
    <w:p w14:paraId="5D72F8AD" w14:textId="77777777" w:rsidR="006C0E2D" w:rsidRDefault="006C0E2D" w:rsidP="00F8137D">
      <w:pPr>
        <w:jc w:val="both"/>
        <w:rPr>
          <w:rFonts w:ascii="Arial" w:hAnsi="Arial"/>
          <w:color w:val="333333"/>
          <w:lang w:val="en"/>
        </w:rPr>
      </w:pPr>
    </w:p>
    <w:p w14:paraId="1EBAFA43" w14:textId="77777777" w:rsidR="006C0E2D" w:rsidRPr="006C0E2D" w:rsidRDefault="006C0E2D" w:rsidP="00F8137D">
      <w:pPr>
        <w:jc w:val="both"/>
        <w:rPr>
          <w:rFonts w:ascii="Arial" w:hAnsi="Arial"/>
          <w:color w:val="333333"/>
          <w:lang w:val="en"/>
        </w:rPr>
      </w:pPr>
      <w:r w:rsidRPr="00F8137D">
        <w:rPr>
          <w:rFonts w:ascii="Arial" w:hAnsi="Arial"/>
          <w:color w:val="333333"/>
          <w:lang w:val="en"/>
        </w:rPr>
        <w:t>Email address: </w:t>
      </w:r>
      <w:hyperlink r:id="rId17" w:history="1">
        <w:r w:rsidRPr="00F8137D">
          <w:rPr>
            <w:rStyle w:val="Hyperlink"/>
            <w:rFonts w:ascii="Arial" w:hAnsi="Arial"/>
            <w:color w:val="006699"/>
            <w:lang w:val="en"/>
          </w:rPr>
          <w:t>DataProtectionOfficer@gov.wales</w:t>
        </w:r>
      </w:hyperlink>
    </w:p>
    <w:p w14:paraId="061FA805" w14:textId="77777777" w:rsidR="006C0E2D" w:rsidRDefault="006C0E2D" w:rsidP="00F8137D">
      <w:pPr>
        <w:jc w:val="both"/>
        <w:rPr>
          <w:rFonts w:ascii="Arial" w:eastAsia="Calibri" w:hAnsi="Arial"/>
        </w:rPr>
      </w:pPr>
    </w:p>
    <w:p w14:paraId="077D8CD4" w14:textId="77777777" w:rsidR="009A0892" w:rsidRDefault="009A0892"/>
    <w:sectPr w:rsidR="009A0892" w:rsidSect="00355B5B">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5D33" w14:textId="77777777" w:rsidR="004B6D04" w:rsidRDefault="004B6D04" w:rsidP="006C0E2D">
      <w:r>
        <w:separator/>
      </w:r>
    </w:p>
  </w:endnote>
  <w:endnote w:type="continuationSeparator" w:id="0">
    <w:p w14:paraId="634A6D71" w14:textId="77777777" w:rsidR="004B6D04" w:rsidRDefault="004B6D04" w:rsidP="006C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0A91" w14:textId="77777777" w:rsidR="00CB6FA1" w:rsidRDefault="00CB6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95F5" w14:textId="77777777" w:rsidR="00CB6FA1" w:rsidRDefault="00CB6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1A83" w14:textId="77777777" w:rsidR="00CB6FA1" w:rsidRDefault="00CB6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658AB" w14:textId="77777777" w:rsidR="004B6D04" w:rsidRDefault="004B6D04" w:rsidP="006C0E2D">
      <w:r>
        <w:separator/>
      </w:r>
    </w:p>
  </w:footnote>
  <w:footnote w:type="continuationSeparator" w:id="0">
    <w:p w14:paraId="6A62544B" w14:textId="77777777" w:rsidR="004B6D04" w:rsidRDefault="004B6D04" w:rsidP="006C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DDA83" w14:textId="77777777" w:rsidR="00CB6FA1" w:rsidRDefault="00CB6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10BD" w14:textId="77777777" w:rsidR="00CB6FA1" w:rsidRDefault="00CB6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A0A5" w14:textId="77777777" w:rsidR="00F8137D" w:rsidRPr="00CB6FA1" w:rsidRDefault="00F8137D" w:rsidP="00F8137D">
    <w:pPr>
      <w:pStyle w:val="Header"/>
      <w:rPr>
        <w:rFonts w:ascii="Arial" w:hAnsi="Arial" w:cs="Arial"/>
        <w:b/>
      </w:rPr>
    </w:pPr>
    <w:r w:rsidRPr="00CB6FA1">
      <w:rPr>
        <w:rFonts w:ascii="Arial" w:hAnsi="Arial" w:cs="Arial"/>
        <w:noProof/>
        <w:lang w:eastAsia="en-GB"/>
      </w:rPr>
      <w:drawing>
        <wp:anchor distT="0" distB="0" distL="114300" distR="114300" simplePos="0" relativeHeight="251661312" behindDoc="1" locked="0" layoutInCell="1" allowOverlap="1" wp14:anchorId="3C5F9142" wp14:editId="7CCDDCE2">
          <wp:simplePos x="0" y="0"/>
          <wp:positionH relativeFrom="column">
            <wp:posOffset>3995420</wp:posOffset>
          </wp:positionH>
          <wp:positionV relativeFrom="paragraph">
            <wp:posOffset>-215265</wp:posOffset>
          </wp:positionV>
          <wp:extent cx="2433955" cy="675005"/>
          <wp:effectExtent l="0" t="0" r="4445" b="0"/>
          <wp:wrapTight wrapText="bothSides">
            <wp:wrapPolygon edited="0">
              <wp:start x="0" y="0"/>
              <wp:lineTo x="0" y="20726"/>
              <wp:lineTo x="21470" y="20726"/>
              <wp:lineTo x="21470" y="0"/>
              <wp:lineTo x="0" y="0"/>
            </wp:wrapPolygon>
          </wp:wrapTight>
          <wp:docPr id="2" name="Picture 2" descr="C:\Users\mariaf\AppData\Local\Microsoft\Windows\INetCache\Content.Word\Business Wales PRIMARY LO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f\AppData\Local\Microsoft\Windows\INetCache\Content.Word\Business Wales PRIMARY LOCKED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FA1">
      <w:rPr>
        <w:rFonts w:ascii="Arial" w:hAnsi="Arial" w:cs="Arial"/>
        <w:b/>
      </w:rPr>
      <w:t>CHILDCARE GRANT APPLICATION FORM</w:t>
    </w:r>
  </w:p>
  <w:p w14:paraId="5710D8F2" w14:textId="7546DB19" w:rsidR="00F8137D" w:rsidRPr="00CB6FA1" w:rsidRDefault="00F8137D" w:rsidP="00F8137D">
    <w:pPr>
      <w:pStyle w:val="Header"/>
      <w:rPr>
        <w:rFonts w:ascii="Arial" w:hAnsi="Arial" w:cs="Arial"/>
        <w:b/>
      </w:rPr>
    </w:pPr>
    <w:r w:rsidRPr="00CB6FA1">
      <w:rPr>
        <w:rFonts w:ascii="Arial" w:hAnsi="Arial" w:cs="Arial"/>
        <w:b/>
      </w:rPr>
      <w:t xml:space="preserve">NEW </w:t>
    </w:r>
    <w:r w:rsidR="00554589" w:rsidRPr="00CB6FA1">
      <w:rPr>
        <w:rFonts w:ascii="Arial" w:hAnsi="Arial" w:cs="Arial"/>
        <w:b/>
      </w:rPr>
      <w:t>EMPLOYEES</w:t>
    </w:r>
  </w:p>
  <w:p w14:paraId="3DF2986B" w14:textId="77777777" w:rsidR="00F8137D" w:rsidRDefault="00F8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1F91483C"/>
    <w:multiLevelType w:val="hybridMultilevel"/>
    <w:tmpl w:val="DE30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DE70F2"/>
    <w:multiLevelType w:val="hybridMultilevel"/>
    <w:tmpl w:val="A348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9940E1"/>
    <w:multiLevelType w:val="multilevel"/>
    <w:tmpl w:val="5E0C7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A118B"/>
    <w:multiLevelType w:val="multilevel"/>
    <w:tmpl w:val="77F8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AC37A2"/>
    <w:multiLevelType w:val="singleLevel"/>
    <w:tmpl w:val="A5A88968"/>
    <w:lvl w:ilvl="0">
      <w:start w:val="1"/>
      <w:numFmt w:val="bullet"/>
      <w:lvlText w:val=""/>
      <w:lvlJc w:val="left"/>
      <w:pPr>
        <w:tabs>
          <w:tab w:val="num" w:pos="360"/>
        </w:tabs>
        <w:ind w:left="360" w:hanging="360"/>
      </w:pPr>
      <w:rPr>
        <w:rFonts w:ascii="Symbol" w:hAnsi="Symbol" w:hint="default"/>
        <w:sz w:val="18"/>
        <w:szCs w:val="18"/>
      </w:rPr>
    </w:lvl>
  </w:abstractNum>
  <w:abstractNum w:abstractNumId="10" w15:restartNumberingAfterBreak="0">
    <w:nsid w:val="7F077683"/>
    <w:multiLevelType w:val="multilevel"/>
    <w:tmpl w:val="BA1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0"/>
  </w:num>
  <w:num w:numId="4">
    <w:abstractNumId w:val="0"/>
  </w:num>
  <w:num w:numId="5">
    <w:abstractNumId w:val="1"/>
  </w:num>
  <w:num w:numId="6">
    <w:abstractNumId w:val="1"/>
  </w:num>
  <w:num w:numId="7">
    <w:abstractNumId w:val="8"/>
  </w:num>
  <w:num w:numId="8">
    <w:abstractNumId w:val="6"/>
  </w:num>
  <w:num w:numId="9">
    <w:abstractNumId w:val="6"/>
  </w:num>
  <w:num w:numId="10">
    <w:abstractNumId w:val="2"/>
  </w:num>
  <w:num w:numId="11">
    <w:abstractNumId w:val="2"/>
  </w:num>
  <w:num w:numId="12">
    <w:abstractNumId w:val="10"/>
  </w:num>
  <w:num w:numId="13">
    <w:abstractNumId w:val="5"/>
  </w:num>
  <w:num w:numId="14">
    <w:abstractNumId w:val="5"/>
  </w:num>
  <w:num w:numId="15">
    <w:abstractNumId w:val="3"/>
  </w:num>
  <w:num w:numId="16">
    <w:abstractNumId w:val="3"/>
  </w:num>
  <w:num w:numId="17">
    <w:abstractNumId w:val="7"/>
  </w:num>
  <w:num w:numId="18">
    <w:abstractNumId w:val="7"/>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PsbEHArYe8UG22eu4FSWtoiZrSt8kdw08MhIzTf/E5Z+JimbCqTupf3G/PlSfAu9XIpyn3Wc2WRiLw5r7NCQcQ==" w:salt="v5fJkZS7D4cUtkHQKDt9k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2D"/>
    <w:rsid w:val="00063693"/>
    <w:rsid w:val="0015410B"/>
    <w:rsid w:val="00252AA3"/>
    <w:rsid w:val="002E4820"/>
    <w:rsid w:val="00355B5B"/>
    <w:rsid w:val="00423352"/>
    <w:rsid w:val="004B6D04"/>
    <w:rsid w:val="0053399E"/>
    <w:rsid w:val="00554589"/>
    <w:rsid w:val="00595B7E"/>
    <w:rsid w:val="006579C0"/>
    <w:rsid w:val="006C0E2D"/>
    <w:rsid w:val="00715769"/>
    <w:rsid w:val="00813E7E"/>
    <w:rsid w:val="009A0892"/>
    <w:rsid w:val="00AE6F3F"/>
    <w:rsid w:val="00B87E9A"/>
    <w:rsid w:val="00C759C8"/>
    <w:rsid w:val="00CB6FA1"/>
    <w:rsid w:val="00CD4B18"/>
    <w:rsid w:val="00D70670"/>
    <w:rsid w:val="00F66A10"/>
    <w:rsid w:val="00F8137D"/>
    <w:rsid w:val="00FC25CB"/>
    <w:rsid w:val="00FF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A7E1B3"/>
  <w15:chartTrackingRefBased/>
  <w15:docId w15:val="{E9AD20F3-AC44-42D2-9D6C-8C610A3E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E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C0E2D"/>
    <w:pPr>
      <w:keepNext/>
      <w:outlineLvl w:val="0"/>
    </w:pPr>
    <w:rPr>
      <w:rFonts w:ascii="Arial" w:hAnsi="Arial"/>
      <w:b/>
      <w:sz w:val="22"/>
    </w:rPr>
  </w:style>
  <w:style w:type="paragraph" w:styleId="Heading2">
    <w:name w:val="heading 2"/>
    <w:basedOn w:val="Normal"/>
    <w:next w:val="Normal"/>
    <w:link w:val="Heading2Char"/>
    <w:semiHidden/>
    <w:unhideWhenUsed/>
    <w:qFormat/>
    <w:rsid w:val="006C0E2D"/>
    <w:pPr>
      <w:keepNext/>
      <w:jc w:val="center"/>
      <w:outlineLvl w:val="1"/>
    </w:pPr>
    <w:rPr>
      <w:rFonts w:ascii="Arial" w:hAnsi="Arial"/>
      <w:b/>
      <w:i/>
      <w:sz w:val="24"/>
    </w:rPr>
  </w:style>
  <w:style w:type="paragraph" w:styleId="Heading3">
    <w:name w:val="heading 3"/>
    <w:basedOn w:val="Normal"/>
    <w:next w:val="Normal"/>
    <w:link w:val="Heading3Char"/>
    <w:semiHidden/>
    <w:unhideWhenUsed/>
    <w:qFormat/>
    <w:rsid w:val="006C0E2D"/>
    <w:pPr>
      <w:keepNext/>
      <w:outlineLvl w:val="2"/>
    </w:pPr>
    <w:rPr>
      <w:rFonts w:ascii="Arial" w:hAnsi="Arial"/>
      <w:b/>
      <w:sz w:val="16"/>
    </w:rPr>
  </w:style>
  <w:style w:type="paragraph" w:styleId="Heading4">
    <w:name w:val="heading 4"/>
    <w:basedOn w:val="Normal"/>
    <w:next w:val="Normal"/>
    <w:link w:val="Heading4Char"/>
    <w:semiHidden/>
    <w:unhideWhenUsed/>
    <w:qFormat/>
    <w:rsid w:val="006C0E2D"/>
    <w:pPr>
      <w:keepNext/>
      <w:jc w:val="center"/>
      <w:outlineLvl w:val="3"/>
    </w:pPr>
    <w:rPr>
      <w:rFonts w:ascii="Arial" w:hAnsi="Arial"/>
      <w:b/>
      <w:i/>
      <w:sz w:val="22"/>
    </w:rPr>
  </w:style>
  <w:style w:type="paragraph" w:styleId="Heading5">
    <w:name w:val="heading 5"/>
    <w:basedOn w:val="Normal"/>
    <w:next w:val="Normal"/>
    <w:link w:val="Heading5Char"/>
    <w:semiHidden/>
    <w:unhideWhenUsed/>
    <w:qFormat/>
    <w:rsid w:val="006C0E2D"/>
    <w:pPr>
      <w:keepNext/>
      <w:outlineLvl w:val="4"/>
    </w:pPr>
    <w:rPr>
      <w:b/>
      <w:i/>
      <w:sz w:val="40"/>
    </w:rPr>
  </w:style>
  <w:style w:type="paragraph" w:styleId="Heading6">
    <w:name w:val="heading 6"/>
    <w:basedOn w:val="Normal"/>
    <w:next w:val="Normal"/>
    <w:link w:val="Heading6Char"/>
    <w:semiHidden/>
    <w:unhideWhenUsed/>
    <w:qFormat/>
    <w:rsid w:val="006C0E2D"/>
    <w:pPr>
      <w:keepNext/>
      <w:outlineLvl w:val="5"/>
    </w:pPr>
    <w:rPr>
      <w:b/>
      <w:i/>
      <w:sz w:val="28"/>
    </w:rPr>
  </w:style>
  <w:style w:type="paragraph" w:styleId="Heading7">
    <w:name w:val="heading 7"/>
    <w:basedOn w:val="Normal"/>
    <w:next w:val="Normal"/>
    <w:link w:val="Heading7Char"/>
    <w:semiHidden/>
    <w:unhideWhenUsed/>
    <w:qFormat/>
    <w:rsid w:val="006C0E2D"/>
    <w:pPr>
      <w:keepNext/>
      <w:outlineLvl w:val="6"/>
    </w:pPr>
    <w:rPr>
      <w:rFonts w:ascii="Arial" w:hAnsi="Arial" w:cs="Arial"/>
      <w:b/>
      <w:sz w:val="21"/>
      <w:szCs w:val="21"/>
    </w:rPr>
  </w:style>
  <w:style w:type="paragraph" w:styleId="Heading8">
    <w:name w:val="heading 8"/>
    <w:basedOn w:val="Normal"/>
    <w:next w:val="Normal"/>
    <w:link w:val="Heading8Char"/>
    <w:semiHidden/>
    <w:unhideWhenUsed/>
    <w:qFormat/>
    <w:rsid w:val="006C0E2D"/>
    <w:pPr>
      <w:keepNext/>
      <w:jc w:val="center"/>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E2D"/>
    <w:rPr>
      <w:rFonts w:ascii="Arial" w:eastAsia="Times New Roman" w:hAnsi="Arial" w:cs="Times New Roman"/>
      <w:b/>
      <w:szCs w:val="20"/>
    </w:rPr>
  </w:style>
  <w:style w:type="character" w:customStyle="1" w:styleId="Heading2Char">
    <w:name w:val="Heading 2 Char"/>
    <w:basedOn w:val="DefaultParagraphFont"/>
    <w:link w:val="Heading2"/>
    <w:semiHidden/>
    <w:rsid w:val="006C0E2D"/>
    <w:rPr>
      <w:rFonts w:ascii="Arial" w:eastAsia="Times New Roman" w:hAnsi="Arial" w:cs="Times New Roman"/>
      <w:b/>
      <w:i/>
      <w:sz w:val="24"/>
      <w:szCs w:val="20"/>
    </w:rPr>
  </w:style>
  <w:style w:type="character" w:customStyle="1" w:styleId="Heading3Char">
    <w:name w:val="Heading 3 Char"/>
    <w:basedOn w:val="DefaultParagraphFont"/>
    <w:link w:val="Heading3"/>
    <w:semiHidden/>
    <w:rsid w:val="006C0E2D"/>
    <w:rPr>
      <w:rFonts w:ascii="Arial" w:eastAsia="Times New Roman" w:hAnsi="Arial" w:cs="Times New Roman"/>
      <w:b/>
      <w:sz w:val="16"/>
      <w:szCs w:val="20"/>
    </w:rPr>
  </w:style>
  <w:style w:type="character" w:customStyle="1" w:styleId="Heading4Char">
    <w:name w:val="Heading 4 Char"/>
    <w:basedOn w:val="DefaultParagraphFont"/>
    <w:link w:val="Heading4"/>
    <w:semiHidden/>
    <w:rsid w:val="006C0E2D"/>
    <w:rPr>
      <w:rFonts w:ascii="Arial" w:eastAsia="Times New Roman" w:hAnsi="Arial" w:cs="Times New Roman"/>
      <w:b/>
      <w:i/>
      <w:szCs w:val="20"/>
    </w:rPr>
  </w:style>
  <w:style w:type="character" w:customStyle="1" w:styleId="Heading5Char">
    <w:name w:val="Heading 5 Char"/>
    <w:basedOn w:val="DefaultParagraphFont"/>
    <w:link w:val="Heading5"/>
    <w:semiHidden/>
    <w:rsid w:val="006C0E2D"/>
    <w:rPr>
      <w:rFonts w:ascii="Times New Roman" w:eastAsia="Times New Roman" w:hAnsi="Times New Roman" w:cs="Times New Roman"/>
      <w:b/>
      <w:i/>
      <w:sz w:val="40"/>
      <w:szCs w:val="20"/>
    </w:rPr>
  </w:style>
  <w:style w:type="character" w:customStyle="1" w:styleId="Heading6Char">
    <w:name w:val="Heading 6 Char"/>
    <w:basedOn w:val="DefaultParagraphFont"/>
    <w:link w:val="Heading6"/>
    <w:semiHidden/>
    <w:rsid w:val="006C0E2D"/>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semiHidden/>
    <w:rsid w:val="006C0E2D"/>
    <w:rPr>
      <w:rFonts w:ascii="Arial" w:eastAsia="Times New Roman" w:hAnsi="Arial" w:cs="Arial"/>
      <w:b/>
      <w:sz w:val="21"/>
      <w:szCs w:val="21"/>
    </w:rPr>
  </w:style>
  <w:style w:type="character" w:customStyle="1" w:styleId="Heading8Char">
    <w:name w:val="Heading 8 Char"/>
    <w:basedOn w:val="DefaultParagraphFont"/>
    <w:link w:val="Heading8"/>
    <w:semiHidden/>
    <w:rsid w:val="006C0E2D"/>
    <w:rPr>
      <w:rFonts w:ascii="Arial" w:eastAsia="Times New Roman" w:hAnsi="Arial" w:cs="Arial"/>
      <w:i/>
      <w:iCs/>
      <w:sz w:val="20"/>
      <w:szCs w:val="20"/>
    </w:rPr>
  </w:style>
  <w:style w:type="character" w:styleId="Hyperlink">
    <w:name w:val="Hyperlink"/>
    <w:unhideWhenUsed/>
    <w:rsid w:val="006C0E2D"/>
    <w:rPr>
      <w:color w:val="0000FF"/>
      <w:u w:val="single"/>
    </w:rPr>
  </w:style>
  <w:style w:type="character" w:styleId="FollowedHyperlink">
    <w:name w:val="FollowedHyperlink"/>
    <w:semiHidden/>
    <w:unhideWhenUsed/>
    <w:rsid w:val="006C0E2D"/>
    <w:rPr>
      <w:color w:val="954F72"/>
      <w:u w:val="single"/>
    </w:rPr>
  </w:style>
  <w:style w:type="paragraph" w:customStyle="1" w:styleId="msonormal0">
    <w:name w:val="msonormal"/>
    <w:basedOn w:val="Normal"/>
    <w:rsid w:val="006C0E2D"/>
    <w:pPr>
      <w:spacing w:before="100" w:beforeAutospacing="1" w:after="100" w:afterAutospacing="1"/>
    </w:pPr>
    <w:rPr>
      <w:sz w:val="24"/>
      <w:szCs w:val="24"/>
      <w:lang w:eastAsia="en-GB"/>
    </w:rPr>
  </w:style>
  <w:style w:type="paragraph" w:styleId="CommentText">
    <w:name w:val="annotation text"/>
    <w:basedOn w:val="Normal"/>
    <w:link w:val="CommentTextChar"/>
    <w:semiHidden/>
    <w:unhideWhenUsed/>
    <w:rsid w:val="006C0E2D"/>
    <w:pPr>
      <w:jc w:val="both"/>
    </w:pPr>
    <w:rPr>
      <w:rFonts w:asciiTheme="minorHAnsi" w:eastAsiaTheme="minorHAnsi" w:hAnsiTheme="minorHAnsi" w:cstheme="minorBidi"/>
    </w:rPr>
  </w:style>
  <w:style w:type="character" w:customStyle="1" w:styleId="CommentTextChar">
    <w:name w:val="Comment Text Char"/>
    <w:basedOn w:val="DefaultParagraphFont"/>
    <w:link w:val="CommentText"/>
    <w:semiHidden/>
    <w:rsid w:val="006C0E2D"/>
    <w:rPr>
      <w:sz w:val="20"/>
      <w:szCs w:val="20"/>
    </w:rPr>
  </w:style>
  <w:style w:type="paragraph" w:styleId="Header">
    <w:name w:val="header"/>
    <w:basedOn w:val="Normal"/>
    <w:link w:val="HeaderChar"/>
    <w:unhideWhenUsed/>
    <w:rsid w:val="006C0E2D"/>
    <w:pPr>
      <w:tabs>
        <w:tab w:val="center" w:pos="4513"/>
        <w:tab w:val="right" w:pos="9026"/>
      </w:tabs>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C0E2D"/>
  </w:style>
  <w:style w:type="paragraph" w:styleId="Footer">
    <w:name w:val="footer"/>
    <w:basedOn w:val="Normal"/>
    <w:link w:val="FooterChar"/>
    <w:uiPriority w:val="99"/>
    <w:unhideWhenUsed/>
    <w:rsid w:val="006C0E2D"/>
    <w:pPr>
      <w:tabs>
        <w:tab w:val="center" w:pos="4513"/>
        <w:tab w:val="right" w:pos="9026"/>
      </w:tabs>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0E2D"/>
  </w:style>
  <w:style w:type="paragraph" w:styleId="Caption">
    <w:name w:val="caption"/>
    <w:basedOn w:val="Normal"/>
    <w:next w:val="Normal"/>
    <w:semiHidden/>
    <w:unhideWhenUsed/>
    <w:qFormat/>
    <w:rsid w:val="006C0E2D"/>
    <w:rPr>
      <w:b/>
      <w:bCs/>
      <w:sz w:val="34"/>
    </w:rPr>
  </w:style>
  <w:style w:type="paragraph" w:styleId="Title">
    <w:name w:val="Title"/>
    <w:basedOn w:val="Normal"/>
    <w:link w:val="TitleChar"/>
    <w:qFormat/>
    <w:rsid w:val="006C0E2D"/>
    <w:pPr>
      <w:jc w:val="center"/>
    </w:pPr>
    <w:rPr>
      <w:rFonts w:ascii="Arial" w:hAnsi="Arial" w:cs="Arial"/>
      <w:sz w:val="24"/>
    </w:rPr>
  </w:style>
  <w:style w:type="character" w:customStyle="1" w:styleId="TitleChar">
    <w:name w:val="Title Char"/>
    <w:basedOn w:val="DefaultParagraphFont"/>
    <w:link w:val="Title"/>
    <w:rsid w:val="006C0E2D"/>
    <w:rPr>
      <w:rFonts w:ascii="Arial" w:eastAsia="Times New Roman" w:hAnsi="Arial" w:cs="Arial"/>
      <w:sz w:val="24"/>
      <w:szCs w:val="20"/>
    </w:rPr>
  </w:style>
  <w:style w:type="paragraph" w:styleId="BodyText">
    <w:name w:val="Body Text"/>
    <w:basedOn w:val="Normal"/>
    <w:link w:val="BodyTextChar"/>
    <w:unhideWhenUsed/>
    <w:rsid w:val="006C0E2D"/>
    <w:rPr>
      <w:rFonts w:ascii="Arial" w:hAnsi="Arial"/>
      <w:b/>
      <w:sz w:val="24"/>
    </w:rPr>
  </w:style>
  <w:style w:type="character" w:customStyle="1" w:styleId="BodyTextChar">
    <w:name w:val="Body Text Char"/>
    <w:basedOn w:val="DefaultParagraphFont"/>
    <w:link w:val="BodyText"/>
    <w:rsid w:val="006C0E2D"/>
    <w:rPr>
      <w:rFonts w:ascii="Arial" w:eastAsia="Times New Roman" w:hAnsi="Arial" w:cs="Times New Roman"/>
      <w:b/>
      <w:sz w:val="24"/>
      <w:szCs w:val="20"/>
    </w:rPr>
  </w:style>
  <w:style w:type="paragraph" w:styleId="Subtitle">
    <w:name w:val="Subtitle"/>
    <w:basedOn w:val="Normal"/>
    <w:link w:val="SubtitleChar"/>
    <w:qFormat/>
    <w:rsid w:val="006C0E2D"/>
    <w:pPr>
      <w:jc w:val="center"/>
    </w:pPr>
    <w:rPr>
      <w:rFonts w:ascii="Arial" w:hAnsi="Arial" w:cs="Arial"/>
      <w:i/>
      <w:iCs/>
    </w:rPr>
  </w:style>
  <w:style w:type="character" w:customStyle="1" w:styleId="SubtitleChar">
    <w:name w:val="Subtitle Char"/>
    <w:basedOn w:val="DefaultParagraphFont"/>
    <w:link w:val="Subtitle"/>
    <w:rsid w:val="006C0E2D"/>
    <w:rPr>
      <w:rFonts w:ascii="Arial" w:eastAsia="Times New Roman" w:hAnsi="Arial" w:cs="Arial"/>
      <w:i/>
      <w:iCs/>
      <w:sz w:val="20"/>
      <w:szCs w:val="20"/>
    </w:rPr>
  </w:style>
  <w:style w:type="paragraph" w:styleId="BodyText2">
    <w:name w:val="Body Text 2"/>
    <w:basedOn w:val="Normal"/>
    <w:link w:val="BodyText2Char"/>
    <w:semiHidden/>
    <w:unhideWhenUsed/>
    <w:rsid w:val="006C0E2D"/>
    <w:pPr>
      <w:jc w:val="center"/>
    </w:pPr>
    <w:rPr>
      <w:rFonts w:ascii="Arial" w:hAnsi="Arial"/>
      <w:i/>
      <w:sz w:val="22"/>
    </w:rPr>
  </w:style>
  <w:style w:type="character" w:customStyle="1" w:styleId="BodyText2Char">
    <w:name w:val="Body Text 2 Char"/>
    <w:basedOn w:val="DefaultParagraphFont"/>
    <w:link w:val="BodyText2"/>
    <w:semiHidden/>
    <w:rsid w:val="006C0E2D"/>
    <w:rPr>
      <w:rFonts w:ascii="Arial" w:eastAsia="Times New Roman" w:hAnsi="Arial" w:cs="Times New Roman"/>
      <w:i/>
      <w:szCs w:val="20"/>
    </w:rPr>
  </w:style>
  <w:style w:type="paragraph" w:styleId="BodyText3">
    <w:name w:val="Body Text 3"/>
    <w:basedOn w:val="Normal"/>
    <w:link w:val="BodyText3Char"/>
    <w:semiHidden/>
    <w:unhideWhenUsed/>
    <w:rsid w:val="006C0E2D"/>
    <w:rPr>
      <w:rFonts w:ascii="Arial" w:hAnsi="Arial"/>
      <w:sz w:val="22"/>
    </w:rPr>
  </w:style>
  <w:style w:type="character" w:customStyle="1" w:styleId="BodyText3Char">
    <w:name w:val="Body Text 3 Char"/>
    <w:basedOn w:val="DefaultParagraphFont"/>
    <w:link w:val="BodyText3"/>
    <w:semiHidden/>
    <w:rsid w:val="006C0E2D"/>
    <w:rPr>
      <w:rFonts w:ascii="Arial" w:eastAsia="Times New Roman" w:hAnsi="Arial" w:cs="Times New Roman"/>
      <w:szCs w:val="20"/>
    </w:rPr>
  </w:style>
  <w:style w:type="paragraph" w:styleId="CommentSubject">
    <w:name w:val="annotation subject"/>
    <w:basedOn w:val="CommentText"/>
    <w:next w:val="CommentText"/>
    <w:link w:val="CommentSubjectChar"/>
    <w:semiHidden/>
    <w:unhideWhenUsed/>
    <w:rsid w:val="006C0E2D"/>
    <w:rPr>
      <w:b/>
      <w:bCs/>
    </w:rPr>
  </w:style>
  <w:style w:type="character" w:customStyle="1" w:styleId="CommentSubjectChar">
    <w:name w:val="Comment Subject Char"/>
    <w:basedOn w:val="CommentTextChar"/>
    <w:link w:val="CommentSubject"/>
    <w:semiHidden/>
    <w:rsid w:val="006C0E2D"/>
    <w:rPr>
      <w:b/>
      <w:bCs/>
      <w:sz w:val="20"/>
      <w:szCs w:val="20"/>
    </w:rPr>
  </w:style>
  <w:style w:type="paragraph" w:styleId="BalloonText">
    <w:name w:val="Balloon Text"/>
    <w:basedOn w:val="Normal"/>
    <w:link w:val="BalloonTextChar"/>
    <w:semiHidden/>
    <w:unhideWhenUsed/>
    <w:rsid w:val="006C0E2D"/>
    <w:pPr>
      <w:jc w:val="both"/>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6C0E2D"/>
    <w:rPr>
      <w:rFonts w:ascii="Tahoma" w:hAnsi="Tahoma" w:cs="Tahoma"/>
      <w:sz w:val="16"/>
      <w:szCs w:val="16"/>
    </w:rPr>
  </w:style>
  <w:style w:type="paragraph" w:styleId="ListParagraph">
    <w:name w:val="List Paragraph"/>
    <w:basedOn w:val="Normal"/>
    <w:uiPriority w:val="34"/>
    <w:qFormat/>
    <w:rsid w:val="006C0E2D"/>
    <w:pPr>
      <w:spacing w:after="200" w:line="276" w:lineRule="auto"/>
      <w:ind w:left="720"/>
      <w:contextualSpacing/>
    </w:pPr>
    <w:rPr>
      <w:rFonts w:ascii="Calibri" w:eastAsia="Calibri" w:hAnsi="Calibri"/>
      <w:sz w:val="22"/>
      <w:szCs w:val="22"/>
    </w:rPr>
  </w:style>
  <w:style w:type="character" w:styleId="CommentReference">
    <w:name w:val="annotation reference"/>
    <w:semiHidden/>
    <w:unhideWhenUsed/>
    <w:rsid w:val="006C0E2D"/>
    <w:rPr>
      <w:sz w:val="16"/>
      <w:szCs w:val="16"/>
    </w:rPr>
  </w:style>
  <w:style w:type="character" w:customStyle="1" w:styleId="emailstyle17">
    <w:name w:val="emailstyle17"/>
    <w:semiHidden/>
    <w:rsid w:val="006C0E2D"/>
    <w:rPr>
      <w:rFonts w:ascii="Arial" w:hAnsi="Arial" w:cs="Arial" w:hint="default"/>
      <w:color w:val="auto"/>
      <w:sz w:val="20"/>
    </w:rPr>
  </w:style>
  <w:style w:type="table" w:styleId="TableGrid">
    <w:name w:val="Table Grid"/>
    <w:basedOn w:val="TableNormal"/>
    <w:rsid w:val="006C0E2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E2D"/>
    <w:rPr>
      <w:b/>
      <w:bCs/>
    </w:rPr>
  </w:style>
  <w:style w:type="paragraph" w:styleId="Revision">
    <w:name w:val="Revision"/>
    <w:hidden/>
    <w:uiPriority w:val="99"/>
    <w:semiHidden/>
    <w:rsid w:val="0015410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595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ldcaregrant@businesswales.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gov.wales/sites/default/files/publications/2019-06/national-minimum-standards-for-regulated-childcare.pdf" TargetMode="External"/><Relationship Id="rId17" Type="http://schemas.openxmlformats.org/officeDocument/2006/relationships/hyperlink" Target="mailto:Data.ProtectionOfficer@gov.wa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sinesswales.gov.wales/contact-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sites/default/files/publications/2019-06/national-minimum-standards-for-regulated-childcare.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co.gov.uk/" TargetMode="External"/><Relationship Id="rId23" Type="http://schemas.openxmlformats.org/officeDocument/2006/relationships/footer" Target="footer3.xml"/><Relationship Id="rId10" Type="http://schemas.openxmlformats.org/officeDocument/2006/relationships/hyperlink" Target="https://gov.wales/sites/default/files/publications/2019-06/national-minimum-standards-for-regulated-childcare.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usinesswales.gov.u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7" ma:contentTypeDescription="Create a new document." ma:contentTypeScope="" ma:versionID="b18602b1dc2335fb2c5a20e388d4efc3">
  <xsd:schema xmlns:xsd="http://www.w3.org/2001/XMLSchema" xmlns:xs="http://www.w3.org/2001/XMLSchema" xmlns:p="http://schemas.microsoft.com/office/2006/metadata/properties" xmlns:ns3="ef277e87-290d-49c5-91d0-3912be04ccbd" targetNamespace="http://schemas.microsoft.com/office/2006/metadata/properties" ma:root="true" ma:fieldsID="06bc08b414ccfc8b6f53a9e74a226d2e"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28FDD-05E5-46CB-9DB1-0C51910CC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DAF1C-EDF9-4BE5-BD38-BCB0C2172EFD}">
  <ds:schemaRefs>
    <ds:schemaRef ds:uri="http://schemas.microsoft.com/sharepoint/v3/contenttype/forms"/>
  </ds:schemaRefs>
</ds:datastoreItem>
</file>

<file path=customXml/itemProps3.xml><?xml version="1.0" encoding="utf-8"?>
<ds:datastoreItem xmlns:ds="http://schemas.openxmlformats.org/officeDocument/2006/customXml" ds:itemID="{D241D07D-197D-47FF-9F4A-9BA15077013D}">
  <ds:schemaRefs>
    <ds:schemaRef ds:uri="http://schemas.microsoft.com/office/2006/documentManagement/types"/>
    <ds:schemaRef ds:uri="http://purl.org/dc/terms/"/>
    <ds:schemaRef ds:uri="ef277e87-290d-49c5-91d0-3912be04ccbd"/>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11107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Sellwood</dc:creator>
  <cp:keywords/>
  <dc:description/>
  <cp:lastModifiedBy>Bain, Mandy (ESNR-Sectors&amp;BusinessEntrepreneurship&amp;Delivery)</cp:lastModifiedBy>
  <cp:revision>2</cp:revision>
  <cp:lastPrinted>2019-09-06T08:39:00Z</cp:lastPrinted>
  <dcterms:created xsi:type="dcterms:W3CDTF">2019-09-25T07:58:00Z</dcterms:created>
  <dcterms:modified xsi:type="dcterms:W3CDTF">2019-09-25T07:58:00Z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