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E4CD7" w14:textId="77777777" w:rsidR="00BB0CBC" w:rsidRDefault="00BB0CBC" w:rsidP="00BB0CBC">
      <w:pPr>
        <w:rPr>
          <w:rFonts w:ascii="Arial" w:hAnsi="Arial"/>
          <w:sz w:val="16"/>
        </w:rPr>
      </w:pPr>
    </w:p>
    <w:p w14:paraId="05D68B1B" w14:textId="77777777" w:rsidR="00BB0CBC" w:rsidRPr="00BB0CBC" w:rsidRDefault="00BB0CBC" w:rsidP="00BB0CBC">
      <w:r>
        <w:rPr>
          <w:rFonts w:ascii="Arial" w:hAnsi="Arial"/>
          <w:b/>
          <w:bCs/>
          <w:lang w:val="cy"/>
        </w:rPr>
        <w:t>DARLLENWCH Y CANLLAWIAU AR GYFER YMGEISWYR CYN CWBLHAU'R FFURFLEN</w:t>
      </w:r>
    </w:p>
    <w:p w14:paraId="12A34ABA" w14:textId="77777777" w:rsidR="00BB0CBC" w:rsidRDefault="00BB0CBC" w:rsidP="00BB0CBC">
      <w:pPr>
        <w:rPr>
          <w:rFonts w:ascii="Arial" w:hAnsi="Arial"/>
          <w:sz w:val="16"/>
        </w:rPr>
      </w:pPr>
    </w:p>
    <w:tbl>
      <w:tblPr>
        <w:tblW w:w="8948" w:type="dxa"/>
        <w:tblInd w:w="116" w:type="dxa"/>
        <w:tblLayout w:type="fixed"/>
        <w:tblLook w:val="04A0" w:firstRow="1" w:lastRow="0" w:firstColumn="1" w:lastColumn="0" w:noHBand="0" w:noVBand="1"/>
      </w:tblPr>
      <w:tblGrid>
        <w:gridCol w:w="1101"/>
        <w:gridCol w:w="992"/>
        <w:gridCol w:w="2315"/>
        <w:gridCol w:w="1099"/>
        <w:gridCol w:w="372"/>
        <w:gridCol w:w="1652"/>
        <w:gridCol w:w="1417"/>
      </w:tblGrid>
      <w:tr w:rsidR="00BB0CBC" w14:paraId="641C030A" w14:textId="77777777" w:rsidTr="00FC2149">
        <w:tc>
          <w:tcPr>
            <w:tcW w:w="8948" w:type="dxa"/>
            <w:gridSpan w:val="7"/>
            <w:tcBorders>
              <w:top w:val="single" w:sz="6" w:space="0" w:color="000000"/>
              <w:left w:val="single" w:sz="6" w:space="0" w:color="000000"/>
              <w:bottom w:val="single" w:sz="6" w:space="0" w:color="000000"/>
              <w:right w:val="single" w:sz="6" w:space="0" w:color="000000"/>
            </w:tcBorders>
            <w:shd w:val="clear" w:color="auto" w:fill="D8D8D8"/>
            <w:hideMark/>
          </w:tcPr>
          <w:p w14:paraId="1D7672BA" w14:textId="77777777" w:rsidR="00BB0CBC" w:rsidRPr="00BB0CBC" w:rsidRDefault="00BB0CBC">
            <w:pPr>
              <w:rPr>
                <w:color w:val="000000"/>
                <w:sz w:val="32"/>
              </w:rPr>
            </w:pPr>
            <w:r>
              <w:rPr>
                <w:rFonts w:ascii="Arial" w:hAnsi="Arial"/>
                <w:b/>
                <w:bCs/>
                <w:color w:val="000000"/>
                <w:sz w:val="32"/>
                <w:lang w:val="cy"/>
              </w:rPr>
              <w:t>ADRAN 1 - MANYLION YR YMGEISYDD</w:t>
            </w:r>
          </w:p>
        </w:tc>
      </w:tr>
      <w:tr w:rsidR="00BB0CBC" w:rsidRPr="00D57E7C" w14:paraId="51279D0E" w14:textId="77777777" w:rsidTr="00FC2149">
        <w:tc>
          <w:tcPr>
            <w:tcW w:w="2093" w:type="dxa"/>
            <w:gridSpan w:val="2"/>
            <w:tcBorders>
              <w:top w:val="single" w:sz="6" w:space="0" w:color="000000"/>
              <w:left w:val="single" w:sz="6" w:space="0" w:color="000000"/>
              <w:bottom w:val="single" w:sz="6" w:space="0" w:color="000000"/>
              <w:right w:val="nil"/>
            </w:tcBorders>
            <w:hideMark/>
          </w:tcPr>
          <w:p w14:paraId="21AD7CB0" w14:textId="77777777" w:rsidR="00BB0CBC" w:rsidRPr="00D57E7C" w:rsidRDefault="00BB0CBC">
            <w:pPr>
              <w:spacing w:before="120" w:after="120"/>
              <w:rPr>
                <w:color w:val="000000"/>
                <w:sz w:val="20"/>
                <w:szCs w:val="20"/>
              </w:rPr>
            </w:pPr>
            <w:r>
              <w:rPr>
                <w:rFonts w:ascii="Arial" w:hAnsi="Arial"/>
                <w:b/>
                <w:bCs/>
                <w:color w:val="000000"/>
                <w:sz w:val="20"/>
                <w:szCs w:val="20"/>
                <w:lang w:val="cy"/>
              </w:rPr>
              <w:t>Eich Enw Llawn</w:t>
            </w:r>
          </w:p>
        </w:tc>
        <w:tc>
          <w:tcPr>
            <w:tcW w:w="6855" w:type="dxa"/>
            <w:gridSpan w:val="5"/>
            <w:tcBorders>
              <w:top w:val="single" w:sz="6" w:space="0" w:color="000000"/>
              <w:left w:val="nil"/>
              <w:bottom w:val="single" w:sz="6" w:space="0" w:color="000000"/>
              <w:right w:val="single" w:sz="6" w:space="0" w:color="000000"/>
            </w:tcBorders>
            <w:hideMark/>
          </w:tcPr>
          <w:p w14:paraId="17952E8D" w14:textId="5C49FEFD" w:rsidR="00BB0CBC" w:rsidRPr="00D57E7C" w:rsidRDefault="00BB0CBC">
            <w:pPr>
              <w:spacing w:before="120" w:after="120"/>
              <w:rPr>
                <w:rFonts w:ascii="Arial" w:hAnsi="Arial"/>
                <w:color w:val="000000"/>
                <w:sz w:val="20"/>
                <w:szCs w:val="20"/>
              </w:rPr>
            </w:pPr>
            <w:r>
              <w:rPr>
                <w:color w:val="000000"/>
                <w:sz w:val="20"/>
                <w:szCs w:val="20"/>
                <w:lang w:val="cy"/>
              </w:rPr>
              <w:fldChar w:fldCharType="begin">
                <w:ffData>
                  <w:name w:val="Check9"/>
                  <w:enabled/>
                  <w:calcOnExit w:val="0"/>
                  <w:checkBox>
                    <w:size w:val="22"/>
                    <w:default w:val="0"/>
                    <w:checked w:val="0"/>
                  </w:checkBox>
                </w:ffData>
              </w:fldChar>
            </w:r>
            <w:r>
              <w:rPr>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b/>
                <w:bCs/>
                <w:color w:val="000000"/>
                <w:sz w:val="20"/>
                <w:szCs w:val="20"/>
                <w:lang w:val="cy"/>
              </w:rPr>
              <w:t xml:space="preserve">Mr </w:t>
            </w:r>
            <w:r>
              <w:rPr>
                <w:b/>
                <w:bCs/>
                <w:color w:val="000000"/>
                <w:sz w:val="20"/>
                <w:szCs w:val="20"/>
                <w:lang w:val="cy"/>
              </w:rPr>
              <w:fldChar w:fldCharType="begin">
                <w:ffData>
                  <w:name w:val="Check10"/>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8D0EBA">
              <w:rPr>
                <w:b/>
                <w:bCs/>
                <w:color w:val="000000"/>
                <w:sz w:val="20"/>
                <w:szCs w:val="20"/>
                <w:lang w:val="cy"/>
              </w:rPr>
            </w:r>
            <w:r w:rsidR="008D0EBA">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 xml:space="preserve">Mrs </w:t>
            </w:r>
            <w:r>
              <w:rPr>
                <w:b/>
                <w:bCs/>
                <w:color w:val="000000"/>
                <w:sz w:val="20"/>
                <w:szCs w:val="20"/>
                <w:lang w:val="cy"/>
              </w:rPr>
              <w:fldChar w:fldCharType="begin">
                <w:ffData>
                  <w:name w:val="Check11"/>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8D0EBA">
              <w:rPr>
                <w:b/>
                <w:bCs/>
                <w:color w:val="000000"/>
                <w:sz w:val="20"/>
                <w:szCs w:val="20"/>
                <w:lang w:val="cy"/>
              </w:rPr>
            </w:r>
            <w:r w:rsidR="008D0EBA">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 xml:space="preserve">Ms </w:t>
            </w:r>
            <w:r>
              <w:rPr>
                <w:b/>
                <w:bCs/>
                <w:color w:val="000000"/>
                <w:sz w:val="20"/>
                <w:szCs w:val="20"/>
                <w:lang w:val="cy"/>
              </w:rPr>
              <w:fldChar w:fldCharType="begin">
                <w:ffData>
                  <w:name w:val="Check12"/>
                  <w:enabled/>
                  <w:calcOnExit w:val="0"/>
                  <w:checkBox>
                    <w:size w:val="22"/>
                    <w:default w:val="0"/>
                    <w:checked w:val="0"/>
                  </w:checkBox>
                </w:ffData>
              </w:fldChar>
            </w:r>
            <w:r>
              <w:rPr>
                <w:rFonts w:ascii="Arial" w:hAnsi="Arial"/>
                <w:b/>
                <w:bCs/>
                <w:color w:val="000000"/>
                <w:sz w:val="20"/>
                <w:szCs w:val="20"/>
                <w:lang w:val="cy"/>
              </w:rPr>
              <w:instrText xml:space="preserve"> FORMCHECKBOX </w:instrText>
            </w:r>
            <w:r w:rsidR="008D0EBA">
              <w:rPr>
                <w:b/>
                <w:bCs/>
                <w:color w:val="000000"/>
                <w:sz w:val="20"/>
                <w:szCs w:val="20"/>
                <w:lang w:val="cy"/>
              </w:rPr>
            </w:r>
            <w:r w:rsidR="008D0EBA">
              <w:rPr>
                <w:b/>
                <w:bCs/>
                <w:color w:val="000000"/>
                <w:sz w:val="20"/>
                <w:szCs w:val="20"/>
                <w:lang w:val="cy"/>
              </w:rPr>
              <w:fldChar w:fldCharType="separate"/>
            </w:r>
            <w:r>
              <w:rPr>
                <w:b/>
                <w:bCs/>
                <w:color w:val="000000"/>
                <w:sz w:val="20"/>
                <w:szCs w:val="20"/>
                <w:lang w:val="cy"/>
              </w:rPr>
              <w:fldChar w:fldCharType="end"/>
            </w:r>
            <w:r>
              <w:rPr>
                <w:rFonts w:ascii="Arial" w:hAnsi="Arial"/>
                <w:b/>
                <w:bCs/>
                <w:color w:val="000000"/>
                <w:sz w:val="20"/>
                <w:szCs w:val="20"/>
                <w:lang w:val="cy"/>
              </w:rPr>
              <w:t>Arall</w:t>
            </w:r>
            <w:r>
              <w:rPr>
                <w:color w:val="000000"/>
                <w:sz w:val="20"/>
                <w:szCs w:val="20"/>
                <w:lang w:val="cy"/>
              </w:rPr>
              <w:tab/>
            </w:r>
            <w:r>
              <w:rPr>
                <w:color w:val="000000"/>
                <w:sz w:val="20"/>
                <w:szCs w:val="20"/>
                <w:lang w:val="cy"/>
              </w:rPr>
              <w:tab/>
            </w:r>
            <w:r>
              <w:rPr>
                <w:color w:val="000000"/>
                <w:sz w:val="20"/>
                <w:szCs w:val="20"/>
                <w:lang w:val="cy"/>
              </w:rPr>
              <w:fldChar w:fldCharType="begin">
                <w:ffData>
                  <w:name w:val="Text1"/>
                  <w:enabled/>
                  <w:calcOnExit w:val="0"/>
                  <w:textInput/>
                </w:ffData>
              </w:fldChar>
            </w:r>
            <w:bookmarkStart w:id="0" w:name="Text1"/>
            <w:r>
              <w:rPr>
                <w:rFonts w:ascii="Arial" w:hAnsi="Arial"/>
                <w:sz w:val="20"/>
                <w:szCs w:val="20"/>
                <w:lang w:val="cy"/>
              </w:rPr>
              <w:instrText xml:space="preserve"> FORMTEXT </w:instrText>
            </w:r>
            <w:r>
              <w:rPr>
                <w:color w:val="000000"/>
                <w:sz w:val="20"/>
                <w:szCs w:val="20"/>
                <w:lang w:val="cy"/>
              </w:rPr>
            </w:r>
            <w:r>
              <w:rPr>
                <w:color w:val="000000"/>
                <w:sz w:val="20"/>
                <w:szCs w:val="20"/>
                <w:lang w:val="cy"/>
              </w:rPr>
              <w:fldChar w:fldCharType="separate"/>
            </w:r>
            <w:r>
              <w:rPr>
                <w:rFonts w:ascii="Arial" w:hAnsi="Arial"/>
                <w:color w:val="000000"/>
                <w:sz w:val="20"/>
                <w:szCs w:val="20"/>
                <w:lang w:val="cy"/>
              </w:rPr>
              <w:t xml:space="preserve"> </w:t>
            </w:r>
            <w:r>
              <w:rPr>
                <w:sz w:val="20"/>
                <w:szCs w:val="20"/>
                <w:lang w:val="cy"/>
              </w:rPr>
              <w:fldChar w:fldCharType="end"/>
            </w:r>
            <w:bookmarkEnd w:id="0"/>
          </w:p>
        </w:tc>
      </w:tr>
      <w:tr w:rsidR="00BB0CBC" w:rsidRPr="00D57E7C" w14:paraId="2DE08AED" w14:textId="77777777" w:rsidTr="00FC2149">
        <w:tc>
          <w:tcPr>
            <w:tcW w:w="2093" w:type="dxa"/>
            <w:gridSpan w:val="2"/>
            <w:tcBorders>
              <w:top w:val="single" w:sz="6" w:space="0" w:color="000000"/>
              <w:left w:val="single" w:sz="6" w:space="0" w:color="000000"/>
              <w:bottom w:val="single" w:sz="6" w:space="0" w:color="000000"/>
              <w:right w:val="nil"/>
            </w:tcBorders>
            <w:hideMark/>
          </w:tcPr>
          <w:p w14:paraId="77C10703" w14:textId="77777777" w:rsidR="00BB0CBC" w:rsidRPr="00D57E7C" w:rsidRDefault="00BB0CBC">
            <w:pPr>
              <w:spacing w:before="120" w:after="120"/>
              <w:rPr>
                <w:color w:val="000000"/>
                <w:sz w:val="20"/>
                <w:szCs w:val="20"/>
              </w:rPr>
            </w:pPr>
            <w:r>
              <w:rPr>
                <w:rFonts w:ascii="Arial" w:hAnsi="Arial"/>
                <w:b/>
                <w:bCs/>
                <w:color w:val="000000"/>
                <w:sz w:val="20"/>
                <w:szCs w:val="20"/>
                <w:lang w:val="cy"/>
              </w:rPr>
              <w:t>Enw'r Busnes:</w:t>
            </w:r>
          </w:p>
        </w:tc>
        <w:tc>
          <w:tcPr>
            <w:tcW w:w="6855" w:type="dxa"/>
            <w:gridSpan w:val="5"/>
            <w:tcBorders>
              <w:top w:val="single" w:sz="6" w:space="0" w:color="000000"/>
              <w:left w:val="nil"/>
              <w:bottom w:val="single" w:sz="6" w:space="0" w:color="000000"/>
              <w:right w:val="single" w:sz="6" w:space="0" w:color="000000"/>
            </w:tcBorders>
            <w:hideMark/>
          </w:tcPr>
          <w:p w14:paraId="4336F1A1" w14:textId="5306757E" w:rsidR="00BB0CBC" w:rsidRPr="00D57E7C" w:rsidRDefault="00BB0CBC">
            <w:pPr>
              <w:spacing w:before="120" w:after="120"/>
              <w:rPr>
                <w:rFonts w:ascii="Arial" w:hAnsi="Arial"/>
                <w:color w:val="000000"/>
                <w:sz w:val="20"/>
                <w:szCs w:val="20"/>
              </w:rPr>
            </w:pPr>
            <w:r>
              <w:rPr>
                <w:rFonts w:ascii="Arial" w:hAnsi="Arial"/>
                <w:color w:val="000000"/>
                <w:sz w:val="20"/>
                <w:szCs w:val="20"/>
                <w:lang w:val="cy"/>
              </w:rPr>
              <w:fldChar w:fldCharType="begin">
                <w:ffData>
                  <w:name w:val="Text2"/>
                  <w:enabled/>
                  <w:calcOnExit w:val="0"/>
                  <w:textInput/>
                </w:ffData>
              </w:fldChar>
            </w:r>
            <w:bookmarkStart w:id="1" w:name="Text2"/>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
          </w:p>
        </w:tc>
      </w:tr>
      <w:tr w:rsidR="00BB0CBC" w:rsidRPr="00D57E7C" w14:paraId="3DD489F9" w14:textId="77777777" w:rsidTr="00FC2149">
        <w:tc>
          <w:tcPr>
            <w:tcW w:w="2093" w:type="dxa"/>
            <w:gridSpan w:val="2"/>
            <w:tcBorders>
              <w:top w:val="single" w:sz="6" w:space="0" w:color="000000"/>
              <w:left w:val="single" w:sz="6" w:space="0" w:color="000000"/>
              <w:bottom w:val="single" w:sz="6" w:space="0" w:color="000000"/>
              <w:right w:val="nil"/>
            </w:tcBorders>
            <w:hideMark/>
          </w:tcPr>
          <w:p w14:paraId="1A3E6CFC" w14:textId="77777777" w:rsidR="00BB0CBC" w:rsidRPr="00D57E7C" w:rsidRDefault="00BB0CBC">
            <w:pPr>
              <w:spacing w:before="120" w:after="120"/>
              <w:rPr>
                <w:color w:val="000000"/>
                <w:sz w:val="20"/>
                <w:szCs w:val="20"/>
              </w:rPr>
            </w:pPr>
            <w:r>
              <w:rPr>
                <w:rFonts w:ascii="Arial" w:hAnsi="Arial"/>
                <w:b/>
                <w:bCs/>
                <w:color w:val="000000"/>
                <w:sz w:val="20"/>
                <w:szCs w:val="20"/>
                <w:lang w:val="cy"/>
              </w:rPr>
              <w:t>Eich Swydd:</w:t>
            </w:r>
          </w:p>
        </w:tc>
        <w:tc>
          <w:tcPr>
            <w:tcW w:w="6855" w:type="dxa"/>
            <w:gridSpan w:val="5"/>
            <w:tcBorders>
              <w:top w:val="single" w:sz="6" w:space="0" w:color="000000"/>
              <w:left w:val="nil"/>
              <w:bottom w:val="single" w:sz="6" w:space="0" w:color="000000"/>
              <w:right w:val="single" w:sz="6" w:space="0" w:color="000000"/>
            </w:tcBorders>
            <w:hideMark/>
          </w:tcPr>
          <w:p w14:paraId="67E7AC94" w14:textId="6CED7504" w:rsidR="00BB0CBC" w:rsidRPr="00D57E7C" w:rsidRDefault="00BB0CBC">
            <w:pPr>
              <w:spacing w:before="120" w:after="120"/>
              <w:rPr>
                <w:rFonts w:ascii="Arial" w:hAnsi="Arial"/>
                <w:color w:val="000000"/>
                <w:sz w:val="20"/>
                <w:szCs w:val="20"/>
              </w:rPr>
            </w:pPr>
            <w:r>
              <w:rPr>
                <w:rFonts w:ascii="Arial" w:hAnsi="Arial"/>
                <w:color w:val="000000"/>
                <w:sz w:val="20"/>
                <w:szCs w:val="20"/>
                <w:lang w:val="cy"/>
              </w:rPr>
              <w:fldChar w:fldCharType="begin">
                <w:ffData>
                  <w:name w:val="Text3"/>
                  <w:enabled/>
                  <w:calcOnExit w:val="0"/>
                  <w:textInput/>
                </w:ffData>
              </w:fldChar>
            </w:r>
            <w:bookmarkStart w:id="2" w:name="Text3"/>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
          </w:p>
        </w:tc>
      </w:tr>
      <w:tr w:rsidR="00BB0CBC" w:rsidRPr="00D57E7C" w14:paraId="4B95F4F1" w14:textId="77777777" w:rsidTr="00FC2149">
        <w:tc>
          <w:tcPr>
            <w:tcW w:w="4408" w:type="dxa"/>
            <w:gridSpan w:val="3"/>
            <w:tcBorders>
              <w:top w:val="nil"/>
              <w:left w:val="single" w:sz="6" w:space="0" w:color="000000"/>
              <w:bottom w:val="single" w:sz="6" w:space="0" w:color="000000"/>
              <w:right w:val="single" w:sz="6" w:space="0" w:color="000000"/>
            </w:tcBorders>
          </w:tcPr>
          <w:p w14:paraId="1DBDF7FD" w14:textId="7919F6E5" w:rsidR="00BB0CBC" w:rsidRPr="00D57E7C" w:rsidRDefault="00BB0CBC">
            <w:pPr>
              <w:spacing w:before="120"/>
              <w:rPr>
                <w:color w:val="000000"/>
                <w:sz w:val="20"/>
                <w:szCs w:val="20"/>
              </w:rPr>
            </w:pPr>
            <w:r>
              <w:rPr>
                <w:rFonts w:ascii="Arial" w:hAnsi="Arial"/>
                <w:b/>
                <w:bCs/>
                <w:color w:val="000000"/>
                <w:sz w:val="20"/>
                <w:szCs w:val="20"/>
                <w:lang w:val="cy"/>
              </w:rPr>
              <w:t>Cyfeiriad Cartref yr Ymgeisydd:</w:t>
            </w:r>
          </w:p>
          <w:p w14:paraId="1BDF7948" w14:textId="250490B8"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4"/>
                  <w:enabled/>
                  <w:calcOnExit w:val="0"/>
                  <w:textInput/>
                </w:ffData>
              </w:fldChar>
            </w:r>
            <w:bookmarkStart w:id="3" w:name="Text4"/>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3"/>
          </w:p>
          <w:p w14:paraId="673C86DC" w14:textId="69B737CE"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bookmarkStart w:id="4" w:name="Text5"/>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4"/>
          </w:p>
          <w:p w14:paraId="180E9F9C" w14:textId="279472CA"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6"/>
                  <w:enabled/>
                  <w:calcOnExit w:val="0"/>
                  <w:textInput/>
                </w:ffData>
              </w:fldChar>
            </w:r>
            <w:bookmarkStart w:id="5" w:name="Text6"/>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5"/>
          </w:p>
          <w:p w14:paraId="040DD68D" w14:textId="77777777" w:rsidR="00BB0CBC" w:rsidRPr="00D57E7C" w:rsidRDefault="00BB0CBC">
            <w:pPr>
              <w:rPr>
                <w:rFonts w:ascii="Arial" w:hAnsi="Arial"/>
                <w:b/>
                <w:color w:val="000000"/>
                <w:sz w:val="20"/>
                <w:szCs w:val="20"/>
              </w:rPr>
            </w:pPr>
          </w:p>
          <w:p w14:paraId="21EC9F83" w14:textId="620F807A" w:rsidR="00BB0CBC" w:rsidRPr="00D57E7C" w:rsidRDefault="00BB0CBC">
            <w:pPr>
              <w:rPr>
                <w:rFonts w:ascii="Arial" w:hAnsi="Arial"/>
                <w:color w:val="000000"/>
                <w:sz w:val="20"/>
                <w:szCs w:val="20"/>
              </w:rPr>
            </w:pPr>
            <w:r>
              <w:rPr>
                <w:rFonts w:ascii="Arial" w:hAnsi="Arial"/>
                <w:b/>
                <w:bCs/>
                <w:color w:val="000000"/>
                <w:sz w:val="20"/>
                <w:szCs w:val="20"/>
                <w:lang w:val="cy"/>
              </w:rPr>
              <w:t>Cod post:</w:t>
            </w:r>
            <w:r>
              <w:rPr>
                <w:rFonts w:ascii="Arial" w:hAnsi="Arial"/>
                <w:color w:val="000000"/>
                <w:sz w:val="20"/>
                <w:szCs w:val="20"/>
                <w:lang w:val="cy"/>
              </w:rPr>
              <w:fldChar w:fldCharType="begin">
                <w:ffData>
                  <w:name w:val="Text8"/>
                  <w:enabled/>
                  <w:calcOnExit w:val="0"/>
                  <w:textInput/>
                </w:ffData>
              </w:fldChar>
            </w:r>
            <w:bookmarkStart w:id="6" w:name="Text8"/>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6"/>
          </w:p>
        </w:tc>
        <w:tc>
          <w:tcPr>
            <w:tcW w:w="4540" w:type="dxa"/>
            <w:gridSpan w:val="4"/>
            <w:tcBorders>
              <w:top w:val="nil"/>
              <w:left w:val="single" w:sz="6" w:space="0" w:color="000000"/>
              <w:bottom w:val="single" w:sz="6" w:space="0" w:color="000000"/>
              <w:right w:val="single" w:sz="6" w:space="0" w:color="000000"/>
            </w:tcBorders>
          </w:tcPr>
          <w:p w14:paraId="0DB03896" w14:textId="77777777" w:rsidR="00BB0CBC" w:rsidRPr="00D57E7C" w:rsidRDefault="00BB0CBC">
            <w:pPr>
              <w:spacing w:before="120"/>
              <w:rPr>
                <w:color w:val="000000"/>
                <w:sz w:val="20"/>
                <w:szCs w:val="20"/>
              </w:rPr>
            </w:pPr>
            <w:r>
              <w:rPr>
                <w:rFonts w:ascii="Arial" w:hAnsi="Arial"/>
                <w:b/>
                <w:bCs/>
                <w:color w:val="000000"/>
                <w:sz w:val="20"/>
                <w:szCs w:val="20"/>
                <w:lang w:val="cy"/>
              </w:rPr>
              <w:t>Cyfeiriad y Busnes (os yn wahanol):</w:t>
            </w:r>
          </w:p>
          <w:p w14:paraId="3C779DB9" w14:textId="7FD61A0C"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4"/>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53EA83C5" w14:textId="527908F7"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66CDF3EE" w14:textId="439F48B8" w:rsidR="00BB0CBC" w:rsidRPr="00D57E7C" w:rsidRDefault="00BB0CBC">
            <w:pPr>
              <w:rPr>
                <w:rFonts w:ascii="Arial" w:hAnsi="Arial"/>
                <w:color w:val="000000"/>
                <w:sz w:val="20"/>
                <w:szCs w:val="20"/>
              </w:rPr>
            </w:pPr>
            <w:r>
              <w:rPr>
                <w:rFonts w:ascii="Arial" w:hAnsi="Arial"/>
                <w:color w:val="000000"/>
                <w:sz w:val="20"/>
                <w:szCs w:val="20"/>
                <w:lang w:val="cy"/>
              </w:rPr>
              <w:fldChar w:fldCharType="begin">
                <w:ffData>
                  <w:name w:val="Text5"/>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p w14:paraId="0613E9BA" w14:textId="77777777" w:rsidR="00BB0CBC" w:rsidRPr="00D57E7C" w:rsidRDefault="00BB0CBC">
            <w:pPr>
              <w:rPr>
                <w:rFonts w:ascii="Arial" w:hAnsi="Arial"/>
                <w:b/>
                <w:color w:val="000000"/>
                <w:sz w:val="20"/>
                <w:szCs w:val="20"/>
              </w:rPr>
            </w:pPr>
          </w:p>
          <w:p w14:paraId="44FA2623" w14:textId="11DC88FE" w:rsidR="00BB0CBC" w:rsidRPr="00D57E7C" w:rsidRDefault="00BB0CBC">
            <w:pPr>
              <w:rPr>
                <w:rFonts w:ascii="Arial" w:hAnsi="Arial"/>
                <w:color w:val="000000"/>
                <w:sz w:val="20"/>
                <w:szCs w:val="20"/>
              </w:rPr>
            </w:pPr>
            <w:r>
              <w:rPr>
                <w:rFonts w:ascii="Arial" w:hAnsi="Arial"/>
                <w:b/>
                <w:bCs/>
                <w:color w:val="000000"/>
                <w:sz w:val="20"/>
                <w:szCs w:val="20"/>
                <w:lang w:val="cy"/>
              </w:rPr>
              <w:t xml:space="preserve">Cod post: </w:t>
            </w:r>
            <w:r>
              <w:rPr>
                <w:rFonts w:ascii="Arial" w:hAnsi="Arial"/>
                <w:color w:val="000000"/>
                <w:sz w:val="20"/>
                <w:szCs w:val="20"/>
                <w:lang w:val="cy"/>
              </w:rPr>
              <w:fldChar w:fldCharType="begin">
                <w:ffData>
                  <w:name w:val="Text9"/>
                  <w:enabled/>
                  <w:calcOnExit w:val="0"/>
                  <w:textInput/>
                </w:ffData>
              </w:fldChar>
            </w:r>
            <w:bookmarkStart w:id="7" w:name="Text9"/>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7"/>
          </w:p>
        </w:tc>
      </w:tr>
      <w:tr w:rsidR="00BB0CBC" w:rsidRPr="00D57E7C" w14:paraId="06DA317A" w14:textId="77777777" w:rsidTr="00FC2149">
        <w:trPr>
          <w:trHeight w:val="485"/>
        </w:trPr>
        <w:tc>
          <w:tcPr>
            <w:tcW w:w="1101" w:type="dxa"/>
            <w:tcBorders>
              <w:top w:val="single" w:sz="6" w:space="0" w:color="000000"/>
              <w:left w:val="single" w:sz="6" w:space="0" w:color="000000"/>
              <w:bottom w:val="single" w:sz="6" w:space="0" w:color="000000"/>
              <w:right w:val="nil"/>
            </w:tcBorders>
            <w:hideMark/>
          </w:tcPr>
          <w:p w14:paraId="52E28E6D" w14:textId="77777777" w:rsidR="00BB0CBC" w:rsidRPr="00D57E7C" w:rsidRDefault="00BB0CBC">
            <w:pPr>
              <w:spacing w:before="60" w:after="60"/>
              <w:rPr>
                <w:color w:val="000000"/>
                <w:sz w:val="20"/>
                <w:szCs w:val="20"/>
              </w:rPr>
            </w:pPr>
            <w:r>
              <w:rPr>
                <w:rFonts w:ascii="Arial" w:hAnsi="Arial"/>
                <w:b/>
                <w:bCs/>
                <w:color w:val="000000"/>
                <w:sz w:val="20"/>
                <w:szCs w:val="20"/>
                <w:lang w:val="cy"/>
              </w:rPr>
              <w:t>Rhif ffôn:</w:t>
            </w:r>
          </w:p>
        </w:tc>
        <w:tc>
          <w:tcPr>
            <w:tcW w:w="4406" w:type="dxa"/>
            <w:gridSpan w:val="3"/>
            <w:tcBorders>
              <w:top w:val="single" w:sz="6" w:space="0" w:color="000000"/>
              <w:left w:val="nil"/>
              <w:bottom w:val="single" w:sz="6" w:space="0" w:color="000000"/>
              <w:right w:val="single" w:sz="6" w:space="0" w:color="000000"/>
            </w:tcBorders>
            <w:hideMark/>
          </w:tcPr>
          <w:p w14:paraId="587ED35F" w14:textId="7B609BB2" w:rsidR="00BB0CBC" w:rsidRPr="00D57E7C"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1"/>
                  <w:enabled/>
                  <w:calcOnExit w:val="0"/>
                  <w:textInput/>
                </w:ffData>
              </w:fldChar>
            </w:r>
            <w:bookmarkStart w:id="8" w:name="Text11"/>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8"/>
          </w:p>
        </w:tc>
        <w:tc>
          <w:tcPr>
            <w:tcW w:w="3441" w:type="dxa"/>
            <w:gridSpan w:val="3"/>
            <w:tcBorders>
              <w:top w:val="single" w:sz="6" w:space="0" w:color="000000"/>
              <w:left w:val="single" w:sz="6" w:space="0" w:color="000000"/>
              <w:bottom w:val="single" w:sz="6" w:space="0" w:color="000000"/>
              <w:right w:val="single" w:sz="6" w:space="0" w:color="000000"/>
            </w:tcBorders>
            <w:hideMark/>
          </w:tcPr>
          <w:p w14:paraId="147FD34F" w14:textId="0E323BA6"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Rhif ffôn symudol:</w:t>
            </w:r>
            <w:r>
              <w:rPr>
                <w:rFonts w:ascii="Arial" w:hAnsi="Arial"/>
                <w:color w:val="000000"/>
                <w:sz w:val="20"/>
                <w:szCs w:val="20"/>
                <w:lang w:val="cy"/>
              </w:rPr>
              <w:tab/>
            </w:r>
            <w:r>
              <w:rPr>
                <w:rFonts w:ascii="Arial" w:hAnsi="Arial"/>
                <w:color w:val="000000"/>
                <w:sz w:val="20"/>
                <w:szCs w:val="20"/>
                <w:lang w:val="cy"/>
              </w:rPr>
              <w:fldChar w:fldCharType="begin">
                <w:ffData>
                  <w:name w:val="Text12"/>
                  <w:enabled/>
                  <w:calcOnExit w:val="0"/>
                  <w:textInput/>
                </w:ffData>
              </w:fldChar>
            </w:r>
            <w:bookmarkStart w:id="9" w:name="Text12"/>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9"/>
          </w:p>
        </w:tc>
      </w:tr>
      <w:tr w:rsidR="00BB0CBC" w:rsidRPr="00D57E7C" w14:paraId="20239A5E" w14:textId="77777777" w:rsidTr="00FC2149">
        <w:trPr>
          <w:trHeight w:val="486"/>
        </w:trPr>
        <w:tc>
          <w:tcPr>
            <w:tcW w:w="1101" w:type="dxa"/>
            <w:tcBorders>
              <w:top w:val="single" w:sz="6" w:space="0" w:color="000000"/>
              <w:left w:val="single" w:sz="6" w:space="0" w:color="000000"/>
              <w:bottom w:val="single" w:sz="6" w:space="0" w:color="000000"/>
              <w:right w:val="nil"/>
            </w:tcBorders>
            <w:hideMark/>
          </w:tcPr>
          <w:p w14:paraId="7BA8DC80" w14:textId="77777777" w:rsidR="00BB0CBC" w:rsidRPr="00D57E7C" w:rsidRDefault="00BB0CBC">
            <w:pPr>
              <w:spacing w:before="60" w:after="60"/>
              <w:rPr>
                <w:color w:val="000000"/>
                <w:sz w:val="20"/>
                <w:szCs w:val="20"/>
              </w:rPr>
            </w:pPr>
            <w:r>
              <w:rPr>
                <w:rFonts w:ascii="Arial" w:hAnsi="Arial"/>
                <w:b/>
                <w:bCs/>
                <w:color w:val="000000"/>
                <w:sz w:val="20"/>
                <w:szCs w:val="20"/>
                <w:lang w:val="cy"/>
              </w:rPr>
              <w:t>E-bost:</w:t>
            </w:r>
          </w:p>
        </w:tc>
        <w:tc>
          <w:tcPr>
            <w:tcW w:w="7847" w:type="dxa"/>
            <w:gridSpan w:val="6"/>
            <w:tcBorders>
              <w:top w:val="single" w:sz="6" w:space="0" w:color="000000"/>
              <w:left w:val="nil"/>
              <w:bottom w:val="single" w:sz="6" w:space="0" w:color="000000"/>
              <w:right w:val="single" w:sz="6" w:space="0" w:color="000000"/>
            </w:tcBorders>
            <w:hideMark/>
          </w:tcPr>
          <w:p w14:paraId="182009C5" w14:textId="0D397A0F" w:rsidR="00BB0CBC" w:rsidRPr="00D57E7C"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0"/>
                  <w:enabled/>
                  <w:calcOnExit w:val="0"/>
                  <w:textInput/>
                </w:ffData>
              </w:fldChar>
            </w:r>
            <w:bookmarkStart w:id="10" w:name="Text10"/>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0"/>
          </w:p>
        </w:tc>
      </w:tr>
      <w:tr w:rsidR="00BB0CBC" w:rsidRPr="00D57E7C" w14:paraId="3D62A429" w14:textId="77777777" w:rsidTr="00D57E7C">
        <w:trPr>
          <w:trHeight w:val="485"/>
        </w:trPr>
        <w:tc>
          <w:tcPr>
            <w:tcW w:w="5879" w:type="dxa"/>
            <w:gridSpan w:val="5"/>
            <w:tcBorders>
              <w:top w:val="single" w:sz="6" w:space="0" w:color="000000"/>
              <w:left w:val="single" w:sz="6" w:space="0" w:color="000000"/>
              <w:bottom w:val="single" w:sz="6" w:space="0" w:color="000000"/>
              <w:right w:val="single" w:sz="6" w:space="0" w:color="000000"/>
            </w:tcBorders>
            <w:hideMark/>
          </w:tcPr>
          <w:p w14:paraId="10E5CCC9" w14:textId="7421983D" w:rsidR="00BB0CBC" w:rsidRPr="00D57E7C" w:rsidRDefault="00BB0CBC">
            <w:pPr>
              <w:spacing w:before="60" w:after="60"/>
              <w:rPr>
                <w:color w:val="000000"/>
                <w:sz w:val="20"/>
                <w:szCs w:val="20"/>
              </w:rPr>
            </w:pPr>
            <w:r>
              <w:rPr>
                <w:rFonts w:ascii="Arial" w:hAnsi="Arial"/>
                <w:b/>
                <w:bCs/>
                <w:color w:val="000000"/>
                <w:sz w:val="20"/>
                <w:szCs w:val="20"/>
                <w:lang w:val="cy"/>
              </w:rPr>
              <w:t>Iaith ddewisol yr ymgeisydd ar gyfer cyfathrebu:</w:t>
            </w:r>
          </w:p>
        </w:tc>
        <w:tc>
          <w:tcPr>
            <w:tcW w:w="1652" w:type="dxa"/>
            <w:tcBorders>
              <w:top w:val="single" w:sz="6" w:space="0" w:color="000000"/>
              <w:left w:val="single" w:sz="6" w:space="0" w:color="000000"/>
              <w:bottom w:val="single" w:sz="6" w:space="0" w:color="000000"/>
              <w:right w:val="single" w:sz="6" w:space="0" w:color="000000"/>
            </w:tcBorders>
            <w:hideMark/>
          </w:tcPr>
          <w:p w14:paraId="5AEDFD2E" w14:textId="710C44D9" w:rsidR="00BB0CBC" w:rsidRPr="00D57E7C" w:rsidRDefault="00BB0CBC">
            <w:pPr>
              <w:spacing w:before="60" w:after="60"/>
              <w:rPr>
                <w:color w:val="000000"/>
                <w:sz w:val="20"/>
                <w:szCs w:val="20"/>
              </w:rPr>
            </w:pPr>
            <w:r>
              <w:rPr>
                <w:rFonts w:ascii="Arial" w:hAnsi="Arial"/>
                <w:color w:val="000000"/>
                <w:sz w:val="20"/>
                <w:szCs w:val="20"/>
                <w:lang w:val="cy"/>
              </w:rPr>
              <w:t xml:space="preserve">Saesneg </w:t>
            </w:r>
            <w:r>
              <w:rPr>
                <w:rFonts w:ascii="Arial" w:hAnsi="Arial"/>
                <w:color w:val="000000"/>
                <w:sz w:val="20"/>
                <w:szCs w:val="20"/>
                <w:lang w:val="cy"/>
              </w:rPr>
              <w:fldChar w:fldCharType="begin">
                <w:ffData>
                  <w:name w:val=""/>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rFonts w:ascii="Arial" w:hAnsi="Arial"/>
                <w:color w:val="000000"/>
                <w:sz w:val="20"/>
                <w:szCs w:val="20"/>
                <w:lang w:val="cy"/>
              </w:rPr>
            </w:r>
            <w:r w:rsidR="008D0EBA">
              <w:rPr>
                <w:rFonts w:ascii="Arial" w:hAnsi="Arial"/>
                <w:color w:val="000000"/>
                <w:sz w:val="20"/>
                <w:szCs w:val="20"/>
                <w:lang w:val="cy"/>
              </w:rPr>
              <w:fldChar w:fldCharType="separate"/>
            </w:r>
            <w:r>
              <w:rPr>
                <w:rFonts w:ascii="Arial" w:hAnsi="Arial"/>
                <w:color w:val="000000"/>
                <w:sz w:val="20"/>
                <w:szCs w:val="20"/>
                <w:lang w:val="cy"/>
              </w:rPr>
              <w:fldChar w:fldCharType="end"/>
            </w:r>
          </w:p>
        </w:tc>
        <w:tc>
          <w:tcPr>
            <w:tcW w:w="1417" w:type="dxa"/>
            <w:tcBorders>
              <w:top w:val="single" w:sz="6" w:space="0" w:color="000000"/>
              <w:left w:val="single" w:sz="6" w:space="0" w:color="000000"/>
              <w:bottom w:val="single" w:sz="6" w:space="0" w:color="000000"/>
              <w:right w:val="single" w:sz="6" w:space="0" w:color="000000"/>
            </w:tcBorders>
            <w:hideMark/>
          </w:tcPr>
          <w:p w14:paraId="7716B675" w14:textId="7EBA29E5" w:rsidR="00BB0CBC" w:rsidRPr="00D57E7C" w:rsidRDefault="00BB0CBC">
            <w:pPr>
              <w:spacing w:before="60" w:after="60"/>
              <w:rPr>
                <w:color w:val="000000"/>
                <w:sz w:val="20"/>
                <w:szCs w:val="20"/>
              </w:rPr>
            </w:pPr>
            <w:r>
              <w:rPr>
                <w:rFonts w:ascii="Arial" w:hAnsi="Arial"/>
                <w:color w:val="000000"/>
                <w:sz w:val="20"/>
                <w:szCs w:val="20"/>
                <w:lang w:val="cy"/>
              </w:rPr>
              <w:t xml:space="preserve">Cymraeg </w:t>
            </w:r>
            <w:r>
              <w:rPr>
                <w:rFonts w:ascii="Arial" w:hAnsi="Arial"/>
                <w:color w:val="000000"/>
                <w:sz w:val="20"/>
                <w:szCs w:val="20"/>
                <w:lang w:val="cy"/>
              </w:rPr>
              <w:fldChar w:fldCharType="begin">
                <w:ffData>
                  <w:name w:val="Check2"/>
                  <w:enabled/>
                  <w:calcOnExit w:val="0"/>
                  <w:checkBox>
                    <w:size w:val="22"/>
                    <w:default w:val="0"/>
                    <w:checked w:val="0"/>
                  </w:checkBox>
                </w:ffData>
              </w:fldChar>
            </w:r>
            <w:bookmarkStart w:id="11" w:name="Check2"/>
            <w:r>
              <w:rPr>
                <w:rFonts w:ascii="Arial" w:hAnsi="Arial"/>
                <w:color w:val="000000"/>
                <w:sz w:val="20"/>
                <w:szCs w:val="20"/>
                <w:lang w:val="cy"/>
              </w:rPr>
              <w:instrText xml:space="preserve"> FORMCHECKBOX </w:instrText>
            </w:r>
            <w:r w:rsidR="008D0EBA">
              <w:rPr>
                <w:rFonts w:ascii="Arial" w:hAnsi="Arial"/>
                <w:color w:val="000000"/>
                <w:sz w:val="20"/>
                <w:szCs w:val="20"/>
                <w:lang w:val="cy"/>
              </w:rPr>
            </w:r>
            <w:r w:rsidR="008D0EBA">
              <w:rPr>
                <w:rFonts w:ascii="Arial" w:hAnsi="Arial"/>
                <w:color w:val="000000"/>
                <w:sz w:val="20"/>
                <w:szCs w:val="20"/>
                <w:lang w:val="cy"/>
              </w:rPr>
              <w:fldChar w:fldCharType="separate"/>
            </w:r>
            <w:r>
              <w:rPr>
                <w:rFonts w:ascii="Arial" w:hAnsi="Arial"/>
                <w:sz w:val="20"/>
                <w:szCs w:val="20"/>
                <w:lang w:val="cy"/>
              </w:rPr>
              <w:fldChar w:fldCharType="end"/>
            </w:r>
            <w:bookmarkEnd w:id="11"/>
          </w:p>
        </w:tc>
      </w:tr>
      <w:tr w:rsidR="00BB0CBC" w:rsidRPr="00D57E7C" w14:paraId="2210E194"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0C4083E7" w14:textId="3E4E8E62"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Cyfeiriad y wefan (os oes gennych chi un):</w:t>
            </w:r>
            <w:r>
              <w:rPr>
                <w:rFonts w:ascii="Arial" w:hAnsi="Arial"/>
                <w:color w:val="000000"/>
                <w:sz w:val="20"/>
                <w:szCs w:val="20"/>
                <w:lang w:val="cy"/>
              </w:rPr>
              <w:tab/>
            </w:r>
            <w:r>
              <w:rPr>
                <w:rFonts w:ascii="Arial" w:hAnsi="Arial"/>
                <w:color w:val="000000"/>
                <w:sz w:val="20"/>
                <w:szCs w:val="20"/>
                <w:lang w:val="cy"/>
              </w:rPr>
              <w:fldChar w:fldCharType="begin">
                <w:ffData>
                  <w:name w:val="Text13"/>
                  <w:enabled/>
                  <w:calcOnExit w:val="0"/>
                  <w:textInput/>
                </w:ffData>
              </w:fldChar>
            </w:r>
            <w:bookmarkStart w:id="12" w:name="Text13"/>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2"/>
          </w:p>
        </w:tc>
      </w:tr>
      <w:tr w:rsidR="00BB0CBC" w:rsidRPr="00D57E7C" w14:paraId="3A00F120"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7CAAA821" w14:textId="3534B190"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Cyfrifon Cyfryngau Cymdeithasol:</w:t>
            </w:r>
            <w:r>
              <w:rPr>
                <w:rFonts w:ascii="Arial" w:hAnsi="Arial"/>
                <w:color w:val="000000"/>
                <w:sz w:val="20"/>
                <w:szCs w:val="20"/>
                <w:lang w:val="cy"/>
              </w:rPr>
              <w:tab/>
            </w:r>
            <w:r>
              <w:rPr>
                <w:rFonts w:ascii="Arial" w:hAnsi="Arial"/>
                <w:color w:val="000000"/>
                <w:sz w:val="20"/>
                <w:szCs w:val="20"/>
                <w:lang w:val="cy"/>
              </w:rPr>
              <w:fldChar w:fldCharType="begin">
                <w:ffData>
                  <w:name w:val="Text14"/>
                  <w:enabled/>
                  <w:calcOnExit w:val="0"/>
                  <w:textInput/>
                </w:ffData>
              </w:fldChar>
            </w:r>
            <w:bookmarkStart w:id="13" w:name="Text14"/>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3"/>
          </w:p>
        </w:tc>
      </w:tr>
      <w:tr w:rsidR="00BB0CBC" w:rsidRPr="00D57E7C" w14:paraId="3AFD1C76" w14:textId="77777777" w:rsidTr="00D57E7C">
        <w:trPr>
          <w:trHeight w:val="1258"/>
        </w:trPr>
        <w:tc>
          <w:tcPr>
            <w:tcW w:w="8948" w:type="dxa"/>
            <w:gridSpan w:val="7"/>
            <w:tcBorders>
              <w:top w:val="single" w:sz="6" w:space="0" w:color="000000"/>
              <w:left w:val="single" w:sz="6" w:space="0" w:color="000000"/>
              <w:bottom w:val="single" w:sz="6" w:space="0" w:color="000000"/>
              <w:right w:val="single" w:sz="6" w:space="0" w:color="000000"/>
            </w:tcBorders>
            <w:hideMark/>
          </w:tcPr>
          <w:p w14:paraId="512F2B45" w14:textId="774CE372" w:rsidR="00BB0CBC" w:rsidRPr="00D57E7C" w:rsidRDefault="00BB0CBC" w:rsidP="00BB0CBC">
            <w:pPr>
              <w:spacing w:before="60" w:after="120"/>
              <w:rPr>
                <w:color w:val="000000"/>
                <w:sz w:val="20"/>
                <w:szCs w:val="20"/>
              </w:rPr>
            </w:pPr>
            <w:r>
              <w:rPr>
                <w:rFonts w:ascii="Arial" w:hAnsi="Arial"/>
                <w:b/>
                <w:bCs/>
                <w:color w:val="000000"/>
                <w:sz w:val="20"/>
                <w:szCs w:val="20"/>
                <w:lang w:val="cy"/>
              </w:rPr>
              <w:t>A ydych chi wedi eich sefydlu fel busnes ar hyn o bryd (ticiwch fwy na dau opsiwn):</w:t>
            </w:r>
          </w:p>
          <w:p w14:paraId="199BDD52" w14:textId="28044B96" w:rsidR="00BB0CBC" w:rsidRPr="00D57E7C" w:rsidRDefault="00BB0CBC" w:rsidP="00BB0CBC">
            <w:pPr>
              <w:spacing w:before="120" w:after="120"/>
              <w:rPr>
                <w:color w:val="000000"/>
                <w:sz w:val="20"/>
                <w:szCs w:val="20"/>
              </w:rPr>
            </w:pPr>
            <w:r>
              <w:rPr>
                <w:color w:val="000000"/>
                <w:sz w:val="20"/>
                <w:szCs w:val="20"/>
                <w:lang w:val="cy"/>
              </w:rPr>
              <w:fldChar w:fldCharType="begin">
                <w:ffData>
                  <w:name w:val="Check13"/>
                  <w:enabled/>
                  <w:calcOnExit w:val="0"/>
                  <w:checkBox>
                    <w:size w:val="22"/>
                    <w:default w:val="0"/>
                    <w:checked w:val="0"/>
                  </w:checkBox>
                </w:ffData>
              </w:fldChar>
            </w:r>
            <w:r>
              <w:rPr>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Nac ydw - Busnes ar ddechrau</w:t>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Gwarchodwr</w:t>
            </w:r>
            <w:r>
              <w:rPr>
                <w:color w:val="000000"/>
                <w:sz w:val="20"/>
                <w:szCs w:val="20"/>
                <w:lang w:val="cy"/>
              </w:rPr>
              <w:tab/>
            </w:r>
            <w:r>
              <w:rPr>
                <w:color w:val="000000"/>
                <w:sz w:val="20"/>
                <w:szCs w:val="20"/>
                <w:lang w:val="cy"/>
              </w:rPr>
              <w:tab/>
            </w:r>
            <w:r>
              <w:rPr>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sz w:val="20"/>
                <w:szCs w:val="20"/>
                <w:lang w:val="cy"/>
              </w:rPr>
            </w:r>
            <w:r w:rsidR="008D0EBA">
              <w:rPr>
                <w:sz w:val="20"/>
                <w:szCs w:val="20"/>
                <w:lang w:val="cy"/>
              </w:rPr>
              <w:fldChar w:fldCharType="separate"/>
            </w:r>
            <w:r>
              <w:rPr>
                <w:sz w:val="20"/>
                <w:szCs w:val="20"/>
                <w:lang w:val="cy"/>
              </w:rPr>
              <w:fldChar w:fldCharType="end"/>
            </w:r>
            <w:r>
              <w:rPr>
                <w:rFonts w:ascii="Arial" w:hAnsi="Arial"/>
                <w:color w:val="000000"/>
                <w:sz w:val="20"/>
                <w:szCs w:val="20"/>
                <w:lang w:val="cy"/>
              </w:rPr>
              <w:t>Meithrinfa</w:t>
            </w:r>
            <w:r>
              <w:rPr>
                <w:color w:val="000000"/>
                <w:sz w:val="20"/>
                <w:szCs w:val="20"/>
                <w:lang w:val="cy"/>
              </w:rPr>
              <w:tab/>
            </w:r>
            <w:r>
              <w:rPr>
                <w:color w:val="000000"/>
                <w:sz w:val="20"/>
                <w:szCs w:val="20"/>
                <w:lang w:val="cy"/>
              </w:rPr>
              <w:tab/>
            </w:r>
            <w:r>
              <w:rPr>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sz w:val="20"/>
                <w:szCs w:val="20"/>
                <w:lang w:val="cy"/>
              </w:rPr>
            </w:r>
            <w:r w:rsidR="008D0EBA">
              <w:rPr>
                <w:sz w:val="20"/>
                <w:szCs w:val="20"/>
                <w:lang w:val="cy"/>
              </w:rPr>
              <w:fldChar w:fldCharType="separate"/>
            </w:r>
            <w:r>
              <w:rPr>
                <w:sz w:val="20"/>
                <w:szCs w:val="20"/>
                <w:lang w:val="cy"/>
              </w:rPr>
              <w:fldChar w:fldCharType="end"/>
            </w:r>
            <w:r>
              <w:rPr>
                <w:rFonts w:ascii="Arial" w:hAnsi="Arial"/>
                <w:color w:val="000000"/>
                <w:sz w:val="20"/>
                <w:szCs w:val="20"/>
                <w:lang w:val="cy"/>
              </w:rPr>
              <w:t>Cylch chwarae</w:t>
            </w:r>
            <w:r>
              <w:rPr>
                <w:color w:val="000000"/>
                <w:sz w:val="20"/>
                <w:szCs w:val="20"/>
                <w:lang w:val="cy"/>
              </w:rPr>
              <w:tab/>
            </w:r>
            <w:r>
              <w:rPr>
                <w:color w:val="000000"/>
                <w:sz w:val="20"/>
                <w:szCs w:val="20"/>
                <w:lang w:val="cy"/>
              </w:rPr>
              <w:tab/>
            </w:r>
          </w:p>
          <w:p w14:paraId="371BC9D9" w14:textId="689AAA1D" w:rsidR="00D57E7C" w:rsidRPr="00D57E7C" w:rsidRDefault="00BB0CBC" w:rsidP="00D57E7C">
            <w:pPr>
              <w:rPr>
                <w:rFonts w:ascii="Arial" w:hAnsi="Arial"/>
                <w:color w:val="000000"/>
                <w:sz w:val="20"/>
                <w:szCs w:val="20"/>
              </w:rPr>
            </w:pPr>
            <w:r>
              <w:rPr>
                <w:sz w:val="20"/>
                <w:szCs w:val="20"/>
                <w:lang w:val="cy"/>
              </w:rPr>
              <w:fldChar w:fldCharType="begin">
                <w:ffData>
                  <w:name w:val="Check13"/>
                  <w:enabled/>
                  <w:calcOnExit w:val="0"/>
                  <w:checkBox>
                    <w:size w:val="22"/>
                    <w:default w:val="0"/>
                    <w:checked w:val="0"/>
                  </w:checkBox>
                </w:ffData>
              </w:fldChar>
            </w:r>
            <w:r>
              <w:rPr>
                <w:color w:val="000000"/>
                <w:sz w:val="20"/>
                <w:szCs w:val="20"/>
                <w:lang w:val="cy"/>
              </w:rPr>
              <w:instrText xml:space="preserve"> FORMCHECKBOX </w:instrText>
            </w:r>
            <w:r w:rsidR="008D0EBA">
              <w:rPr>
                <w:sz w:val="20"/>
                <w:szCs w:val="20"/>
                <w:lang w:val="cy"/>
              </w:rPr>
            </w:r>
            <w:r w:rsidR="008D0EBA">
              <w:rPr>
                <w:sz w:val="20"/>
                <w:szCs w:val="20"/>
                <w:lang w:val="cy"/>
              </w:rPr>
              <w:fldChar w:fldCharType="separate"/>
            </w:r>
            <w:r>
              <w:rPr>
                <w:sz w:val="20"/>
                <w:szCs w:val="20"/>
                <w:lang w:val="cy"/>
              </w:rPr>
              <w:fldChar w:fldCharType="end"/>
            </w:r>
            <w:r>
              <w:rPr>
                <w:rFonts w:ascii="Arial" w:hAnsi="Arial"/>
                <w:color w:val="000000"/>
                <w:sz w:val="20"/>
                <w:szCs w:val="20"/>
                <w:lang w:val="cy"/>
              </w:rPr>
              <w:t>Clwb Tu Allan i Ysgol</w:t>
            </w:r>
            <w:r>
              <w:rPr>
                <w:color w:val="000000"/>
                <w:sz w:val="20"/>
                <w:szCs w:val="20"/>
                <w:lang w:val="cy"/>
              </w:rPr>
              <w:tab/>
            </w:r>
            <w:r>
              <w:rPr>
                <w:color w:val="000000"/>
                <w:sz w:val="20"/>
                <w:szCs w:val="20"/>
                <w:lang w:val="cy"/>
              </w:rPr>
              <w:fldChar w:fldCharType="begin">
                <w:ffData>
                  <w:name w:val="Check14"/>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Menter Gymdeithasol</w:t>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Unig Fasnachwr</w:t>
            </w:r>
            <w:r>
              <w:rPr>
                <w:color w:val="000000"/>
                <w:sz w:val="20"/>
                <w:szCs w:val="20"/>
                <w:lang w:val="cy"/>
              </w:rPr>
              <w:tab/>
            </w:r>
            <w:r>
              <w:rPr>
                <w:color w:val="000000"/>
                <w:sz w:val="20"/>
                <w:szCs w:val="20"/>
                <w:lang w:val="cy"/>
              </w:rPr>
              <w:tab/>
            </w:r>
            <w:r>
              <w:rPr>
                <w:color w:val="000000"/>
                <w:sz w:val="20"/>
                <w:szCs w:val="20"/>
                <w:lang w:val="cy"/>
              </w:rPr>
              <w:fldChar w:fldCharType="begin">
                <w:ffData>
                  <w:name w:val="Check13"/>
                  <w:enabled/>
                  <w:calcOnExit w:val="0"/>
                  <w:checkBox>
                    <w:size w:val="22"/>
                    <w:default w:val="0"/>
                    <w:checked w:val="0"/>
                  </w:checkBox>
                </w:ffData>
              </w:fldChar>
            </w:r>
            <w:r>
              <w:rPr>
                <w:rFonts w:ascii="Arial" w:hAnsi="Arial"/>
                <w:color w:val="000000"/>
                <w:sz w:val="20"/>
                <w:szCs w:val="20"/>
                <w:lang w:val="cy"/>
              </w:rPr>
              <w:instrText xml:space="preserve"> FORMCHECKBOX </w:instrText>
            </w:r>
            <w:r w:rsidR="008D0EBA">
              <w:rPr>
                <w:color w:val="000000"/>
                <w:sz w:val="20"/>
                <w:szCs w:val="20"/>
                <w:lang w:val="cy"/>
              </w:rPr>
            </w:r>
            <w:r w:rsidR="008D0EBA">
              <w:rPr>
                <w:color w:val="000000"/>
                <w:sz w:val="20"/>
                <w:szCs w:val="20"/>
                <w:lang w:val="cy"/>
              </w:rPr>
              <w:fldChar w:fldCharType="separate"/>
            </w:r>
            <w:r>
              <w:rPr>
                <w:color w:val="000000"/>
                <w:sz w:val="20"/>
                <w:szCs w:val="20"/>
                <w:lang w:val="cy"/>
              </w:rPr>
              <w:fldChar w:fldCharType="end"/>
            </w:r>
            <w:r>
              <w:rPr>
                <w:rFonts w:ascii="Arial" w:hAnsi="Arial"/>
                <w:color w:val="000000"/>
                <w:sz w:val="20"/>
                <w:szCs w:val="20"/>
                <w:lang w:val="cy"/>
              </w:rPr>
              <w:t>Cwmni Cyfyngedig</w:t>
            </w:r>
            <w:r>
              <w:rPr>
                <w:lang w:val="cy"/>
              </w:rPr>
              <w:tab/>
            </w:r>
          </w:p>
          <w:p w14:paraId="0B8651CF" w14:textId="2C36A945" w:rsidR="00D57E7C" w:rsidRPr="00D57E7C" w:rsidRDefault="00D57E7C" w:rsidP="00BB0CBC">
            <w:pPr>
              <w:spacing w:before="120" w:after="60"/>
              <w:rPr>
                <w:color w:val="000000"/>
                <w:sz w:val="20"/>
                <w:szCs w:val="20"/>
              </w:rPr>
            </w:pPr>
          </w:p>
        </w:tc>
      </w:tr>
      <w:tr w:rsidR="00BB0CBC" w:rsidRPr="00D57E7C" w14:paraId="0CA5FA28"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1B399F6E" w14:textId="2F293E23"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 xml:space="preserve">A ydych chi wedi eich cofrestru ar gyfer TAW?  </w:t>
            </w:r>
            <w:r>
              <w:rPr>
                <w:rFonts w:ascii="Arial" w:hAnsi="Arial"/>
                <w:color w:val="000000"/>
                <w:sz w:val="20"/>
                <w:szCs w:val="20"/>
                <w:lang w:val="cy"/>
              </w:rPr>
              <w:t>Os felly, nodwch eich rhif cofrestru:</w:t>
            </w:r>
            <w:r>
              <w:rPr>
                <w:rFonts w:ascii="Arial" w:hAnsi="Arial"/>
                <w:b/>
                <w:bCs/>
                <w:color w:val="000000"/>
                <w:sz w:val="20"/>
                <w:szCs w:val="20"/>
                <w:lang w:val="cy"/>
              </w:rPr>
              <w:t xml:space="preserve"> </w:t>
            </w:r>
            <w:r>
              <w:rPr>
                <w:rFonts w:ascii="Arial" w:hAnsi="Arial"/>
                <w:color w:val="000000"/>
                <w:sz w:val="20"/>
                <w:szCs w:val="20"/>
                <w:lang w:val="cy"/>
              </w:rPr>
              <w:fldChar w:fldCharType="begin">
                <w:ffData>
                  <w:name w:val="Text25"/>
                  <w:enabled/>
                  <w:calcOnExit w:val="0"/>
                  <w:textInput/>
                </w:ffData>
              </w:fldChar>
            </w:r>
            <w:bookmarkStart w:id="14" w:name="Text25"/>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4"/>
          </w:p>
        </w:tc>
      </w:tr>
      <w:tr w:rsidR="00BB0CBC" w:rsidRPr="00D57E7C" w14:paraId="3801318D" w14:textId="77777777" w:rsidTr="00FC2149">
        <w:trPr>
          <w:trHeight w:val="486"/>
        </w:trPr>
        <w:tc>
          <w:tcPr>
            <w:tcW w:w="8948" w:type="dxa"/>
            <w:gridSpan w:val="7"/>
            <w:tcBorders>
              <w:top w:val="single" w:sz="6" w:space="0" w:color="000000"/>
              <w:left w:val="single" w:sz="6" w:space="0" w:color="000000"/>
              <w:bottom w:val="single" w:sz="6" w:space="0" w:color="000000"/>
              <w:right w:val="single" w:sz="6" w:space="0" w:color="000000"/>
            </w:tcBorders>
            <w:hideMark/>
          </w:tcPr>
          <w:p w14:paraId="567A970A" w14:textId="04597D97" w:rsidR="00BB0CBC" w:rsidRPr="00D57E7C" w:rsidRDefault="00BB0CBC">
            <w:pPr>
              <w:spacing w:before="60" w:after="60"/>
              <w:rPr>
                <w:rFonts w:ascii="Arial" w:hAnsi="Arial"/>
                <w:color w:val="000000"/>
                <w:sz w:val="20"/>
                <w:szCs w:val="20"/>
              </w:rPr>
            </w:pPr>
            <w:r>
              <w:rPr>
                <w:rFonts w:ascii="Arial" w:hAnsi="Arial"/>
                <w:b/>
                <w:bCs/>
                <w:color w:val="000000"/>
                <w:sz w:val="20"/>
                <w:szCs w:val="20"/>
                <w:lang w:val="cy"/>
              </w:rPr>
              <w:t xml:space="preserve">Os ydych chi'n Gwmni Cyfyngedig, nodwch Rif Cofrestru eich Cwmni: </w:t>
            </w:r>
            <w:r>
              <w:rPr>
                <w:rFonts w:ascii="Arial" w:hAnsi="Arial"/>
                <w:color w:val="000000"/>
                <w:sz w:val="20"/>
                <w:szCs w:val="20"/>
                <w:lang w:val="cy"/>
              </w:rPr>
              <w:fldChar w:fldCharType="begin">
                <w:ffData>
                  <w:name w:val="Text14"/>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r>
    </w:tbl>
    <w:p w14:paraId="20D6BCAD" w14:textId="77777777" w:rsidR="00BB0CBC" w:rsidRPr="00BB0CBC" w:rsidRDefault="00BB0CBC" w:rsidP="00BB0CBC">
      <w:pPr>
        <w:rPr>
          <w:sz w:val="20"/>
        </w:rPr>
      </w:pPr>
    </w:p>
    <w:tbl>
      <w:tblPr>
        <w:tblW w:w="8948" w:type="dxa"/>
        <w:tblInd w:w="116" w:type="dxa"/>
        <w:tblLayout w:type="fixed"/>
        <w:tblLook w:val="04A0" w:firstRow="1" w:lastRow="0" w:firstColumn="1" w:lastColumn="0" w:noHBand="0" w:noVBand="1"/>
      </w:tblPr>
      <w:tblGrid>
        <w:gridCol w:w="2235"/>
        <w:gridCol w:w="2588"/>
        <w:gridCol w:w="2660"/>
        <w:gridCol w:w="1465"/>
      </w:tblGrid>
      <w:tr w:rsidR="00BB0CBC" w14:paraId="4A4C920E" w14:textId="77777777" w:rsidTr="00D57E7C">
        <w:tc>
          <w:tcPr>
            <w:tcW w:w="8948"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6910F324" w14:textId="77777777" w:rsidR="00BB0CBC" w:rsidRPr="00BB0CBC" w:rsidRDefault="00BB0CBC">
            <w:pPr>
              <w:rPr>
                <w:color w:val="000000"/>
                <w:sz w:val="32"/>
              </w:rPr>
            </w:pPr>
            <w:r>
              <w:rPr>
                <w:rFonts w:ascii="Arial" w:hAnsi="Arial"/>
                <w:b/>
                <w:bCs/>
                <w:color w:val="000000"/>
                <w:sz w:val="32"/>
                <w:lang w:val="cy"/>
              </w:rPr>
              <w:t>ADRAN 2 - MANYLION BANC</w:t>
            </w:r>
            <w:r>
              <w:rPr>
                <w:rFonts w:ascii="Arial" w:hAnsi="Arial"/>
                <w:b/>
                <w:bCs/>
                <w:color w:val="000000"/>
                <w:sz w:val="30"/>
                <w:lang w:val="cy"/>
              </w:rPr>
              <w:t xml:space="preserve"> </w:t>
            </w:r>
            <w:r>
              <w:rPr>
                <w:rFonts w:ascii="Arial" w:hAnsi="Arial"/>
                <w:b/>
                <w:bCs/>
                <w:color w:val="000000"/>
                <w:sz w:val="22"/>
                <w:lang w:val="cy"/>
              </w:rPr>
              <w:t>(yn ofynnol ar gyfer talu grant)</w:t>
            </w:r>
          </w:p>
        </w:tc>
      </w:tr>
      <w:tr w:rsidR="00BB0CBC" w14:paraId="45E65F76" w14:textId="77777777" w:rsidTr="00D57E7C">
        <w:tc>
          <w:tcPr>
            <w:tcW w:w="8948" w:type="dxa"/>
            <w:gridSpan w:val="4"/>
            <w:tcBorders>
              <w:top w:val="single" w:sz="6" w:space="0" w:color="000000"/>
              <w:left w:val="single" w:sz="6" w:space="0" w:color="000000"/>
              <w:bottom w:val="single" w:sz="6" w:space="0" w:color="000000"/>
              <w:right w:val="single" w:sz="6" w:space="0" w:color="000000"/>
            </w:tcBorders>
          </w:tcPr>
          <w:p w14:paraId="0D47321E" w14:textId="6B7537F4" w:rsidR="00BB0CBC" w:rsidRPr="00FA6F25" w:rsidRDefault="00BB0CBC">
            <w:pPr>
              <w:rPr>
                <w:rFonts w:ascii="Arial" w:hAnsi="Arial"/>
                <w:color w:val="000000"/>
                <w:sz w:val="20"/>
                <w:szCs w:val="20"/>
              </w:rPr>
            </w:pPr>
            <w:r>
              <w:rPr>
                <w:rFonts w:ascii="Arial" w:hAnsi="Arial"/>
                <w:b/>
                <w:bCs/>
                <w:color w:val="000000"/>
                <w:sz w:val="20"/>
                <w:szCs w:val="20"/>
                <w:lang w:val="cy"/>
              </w:rPr>
              <w:t>Enw a Chyfeiriad y Banc:</w:t>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0"/>
                  <w:enabled/>
                  <w:calcOnExit w:val="0"/>
                  <w:textInput/>
                </w:ffData>
              </w:fldChar>
            </w:r>
            <w:bookmarkStart w:id="15" w:name="Text20"/>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5"/>
          </w:p>
          <w:p w14:paraId="7F5A5A46" w14:textId="2991F9A6" w:rsidR="00BB0CBC" w:rsidRPr="00FA6F25" w:rsidRDefault="00BB0CBC">
            <w:pPr>
              <w:rPr>
                <w:rFonts w:ascii="Arial" w:hAnsi="Arial"/>
                <w:color w:val="000000"/>
                <w:sz w:val="20"/>
                <w:szCs w:val="20"/>
              </w:rPr>
            </w:pP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1"/>
                  <w:enabled/>
                  <w:calcOnExit w:val="0"/>
                  <w:textInput/>
                </w:ffData>
              </w:fldChar>
            </w:r>
            <w:bookmarkStart w:id="16" w:name="Text21"/>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6"/>
          </w:p>
          <w:p w14:paraId="4846242B" w14:textId="1B1D9500" w:rsidR="00BB0CBC" w:rsidRPr="00FA6F25" w:rsidRDefault="00BB0CBC">
            <w:pPr>
              <w:rPr>
                <w:rFonts w:ascii="Arial" w:hAnsi="Arial"/>
                <w:color w:val="000000"/>
                <w:sz w:val="20"/>
                <w:szCs w:val="20"/>
              </w:rPr>
            </w:pP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tab/>
            </w:r>
            <w:r>
              <w:rPr>
                <w:rFonts w:ascii="Arial" w:hAnsi="Arial"/>
                <w:color w:val="000000"/>
                <w:sz w:val="20"/>
                <w:szCs w:val="20"/>
                <w:lang w:val="cy"/>
              </w:rPr>
              <w:fldChar w:fldCharType="begin">
                <w:ffData>
                  <w:name w:val="Text22"/>
                  <w:enabled/>
                  <w:calcOnExit w:val="0"/>
                  <w:textInput/>
                </w:ffData>
              </w:fldChar>
            </w:r>
            <w:bookmarkStart w:id="17" w:name="Text22"/>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7"/>
          </w:p>
        </w:tc>
      </w:tr>
      <w:tr w:rsidR="00BB0CBC" w14:paraId="53399E85" w14:textId="77777777" w:rsidTr="00D57E7C">
        <w:tc>
          <w:tcPr>
            <w:tcW w:w="8948" w:type="dxa"/>
            <w:gridSpan w:val="4"/>
            <w:tcBorders>
              <w:top w:val="single" w:sz="6" w:space="0" w:color="000000"/>
              <w:left w:val="single" w:sz="6" w:space="0" w:color="000000"/>
              <w:bottom w:val="nil"/>
              <w:right w:val="single" w:sz="6" w:space="0" w:color="000000"/>
            </w:tcBorders>
            <w:hideMark/>
          </w:tcPr>
          <w:p w14:paraId="31E9038A" w14:textId="01C7D056" w:rsidR="00BB0CBC" w:rsidRPr="00FA6F25" w:rsidRDefault="00BB0CBC">
            <w:pPr>
              <w:spacing w:before="60" w:after="60"/>
              <w:rPr>
                <w:rFonts w:ascii="Arial" w:hAnsi="Arial"/>
                <w:color w:val="000000"/>
                <w:sz w:val="20"/>
                <w:szCs w:val="20"/>
              </w:rPr>
            </w:pPr>
            <w:r>
              <w:rPr>
                <w:rFonts w:ascii="Arial" w:hAnsi="Arial"/>
                <w:b/>
                <w:bCs/>
                <w:color w:val="000000"/>
                <w:sz w:val="20"/>
                <w:szCs w:val="20"/>
                <w:lang w:val="cy"/>
              </w:rPr>
              <w:t>Enw'r Cyfrif:</w:t>
            </w:r>
            <w:r>
              <w:rPr>
                <w:rFonts w:ascii="Arial" w:hAnsi="Arial"/>
                <w:color w:val="000000"/>
                <w:sz w:val="20"/>
                <w:szCs w:val="20"/>
                <w:lang w:val="cy"/>
              </w:rPr>
              <w:tab/>
            </w:r>
            <w:r>
              <w:rPr>
                <w:rFonts w:ascii="Arial" w:hAnsi="Arial"/>
                <w:color w:val="000000"/>
                <w:sz w:val="20"/>
                <w:szCs w:val="20"/>
                <w:lang w:val="cy"/>
              </w:rPr>
              <w:fldChar w:fldCharType="begin">
                <w:ffData>
                  <w:name w:val="Text19"/>
                  <w:enabled/>
                  <w:calcOnExit w:val="0"/>
                  <w:textInput/>
                </w:ffData>
              </w:fldChar>
            </w:r>
            <w:bookmarkStart w:id="18" w:name="Text19"/>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sz w:val="20"/>
                <w:szCs w:val="20"/>
                <w:lang w:val="cy"/>
              </w:rPr>
              <w:fldChar w:fldCharType="end"/>
            </w:r>
            <w:bookmarkEnd w:id="18"/>
          </w:p>
        </w:tc>
      </w:tr>
      <w:tr w:rsidR="00BB0CBC" w14:paraId="4E4B6C16" w14:textId="77777777" w:rsidTr="00D57E7C">
        <w:tc>
          <w:tcPr>
            <w:tcW w:w="2235" w:type="dxa"/>
            <w:tcBorders>
              <w:top w:val="single" w:sz="6" w:space="0" w:color="000000"/>
              <w:left w:val="single" w:sz="6" w:space="0" w:color="000000"/>
              <w:bottom w:val="single" w:sz="6" w:space="0" w:color="000000"/>
              <w:right w:val="nil"/>
            </w:tcBorders>
            <w:hideMark/>
          </w:tcPr>
          <w:p w14:paraId="648348E7" w14:textId="77777777" w:rsidR="00BB0CBC" w:rsidRPr="00FA6F25" w:rsidRDefault="00BB0CBC">
            <w:pPr>
              <w:spacing w:before="60" w:after="60"/>
              <w:rPr>
                <w:color w:val="000000"/>
                <w:sz w:val="20"/>
                <w:szCs w:val="20"/>
              </w:rPr>
            </w:pPr>
            <w:r>
              <w:rPr>
                <w:rFonts w:ascii="Arial" w:hAnsi="Arial"/>
                <w:b/>
                <w:bCs/>
                <w:color w:val="000000"/>
                <w:sz w:val="20"/>
                <w:szCs w:val="20"/>
                <w:lang w:val="cy"/>
              </w:rPr>
              <w:t>Cod Didoli'r Banc:</w:t>
            </w:r>
          </w:p>
        </w:tc>
        <w:tc>
          <w:tcPr>
            <w:tcW w:w="2588" w:type="dxa"/>
            <w:tcBorders>
              <w:top w:val="single" w:sz="6" w:space="0" w:color="000000"/>
              <w:left w:val="nil"/>
              <w:bottom w:val="single" w:sz="6" w:space="0" w:color="000000"/>
              <w:right w:val="nil"/>
            </w:tcBorders>
            <w:hideMark/>
          </w:tcPr>
          <w:p w14:paraId="1B90B809" w14:textId="74D68E62" w:rsidR="00BB0CBC" w:rsidRPr="00FA6F25"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5"/>
                  <w:enabled/>
                  <w:calcOnExit w:val="0"/>
                  <w:textInput/>
                </w:ffData>
              </w:fldChar>
            </w:r>
            <w:bookmarkStart w:id="19" w:name="Text15"/>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19"/>
            <w:r>
              <w:rPr>
                <w:rFonts w:ascii="Arial" w:hAnsi="Arial"/>
                <w:b/>
                <w:bCs/>
                <w:color w:val="000000"/>
                <w:sz w:val="20"/>
                <w:szCs w:val="20"/>
                <w:lang w:val="cy"/>
              </w:rPr>
              <w:t>-</w:t>
            </w:r>
            <w:r>
              <w:rPr>
                <w:rFonts w:ascii="Arial" w:hAnsi="Arial"/>
                <w:color w:val="000000"/>
                <w:sz w:val="20"/>
                <w:szCs w:val="20"/>
                <w:lang w:val="cy"/>
              </w:rPr>
              <w:fldChar w:fldCharType="begin">
                <w:ffData>
                  <w:name w:val="Text16"/>
                  <w:enabled/>
                  <w:calcOnExit w:val="0"/>
                  <w:textInput/>
                </w:ffData>
              </w:fldChar>
            </w:r>
            <w:bookmarkStart w:id="20" w:name="Text16"/>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0"/>
            <w:r>
              <w:rPr>
                <w:rFonts w:ascii="Arial" w:hAnsi="Arial"/>
                <w:b/>
                <w:bCs/>
                <w:color w:val="000000"/>
                <w:sz w:val="20"/>
                <w:szCs w:val="20"/>
                <w:lang w:val="cy"/>
              </w:rPr>
              <w:t>-</w:t>
            </w:r>
            <w:r>
              <w:rPr>
                <w:rFonts w:ascii="Arial" w:hAnsi="Arial"/>
                <w:color w:val="000000"/>
                <w:sz w:val="20"/>
                <w:szCs w:val="20"/>
                <w:lang w:val="cy"/>
              </w:rPr>
              <w:fldChar w:fldCharType="begin">
                <w:ffData>
                  <w:name w:val="Text17"/>
                  <w:enabled/>
                  <w:calcOnExit w:val="0"/>
                  <w:textInput/>
                </w:ffData>
              </w:fldChar>
            </w:r>
            <w:bookmarkStart w:id="21" w:name="Text17"/>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1"/>
          </w:p>
        </w:tc>
        <w:tc>
          <w:tcPr>
            <w:tcW w:w="2660" w:type="dxa"/>
            <w:tcBorders>
              <w:top w:val="single" w:sz="6" w:space="0" w:color="000000"/>
              <w:left w:val="nil"/>
              <w:bottom w:val="single" w:sz="6" w:space="0" w:color="000000"/>
              <w:right w:val="nil"/>
            </w:tcBorders>
            <w:hideMark/>
          </w:tcPr>
          <w:p w14:paraId="19F0FD40" w14:textId="77777777" w:rsidR="00BB0CBC" w:rsidRPr="00FA6F25" w:rsidRDefault="00BB0CBC">
            <w:pPr>
              <w:spacing w:before="60" w:after="60"/>
              <w:rPr>
                <w:color w:val="000000"/>
                <w:sz w:val="20"/>
                <w:szCs w:val="20"/>
              </w:rPr>
            </w:pPr>
            <w:r>
              <w:rPr>
                <w:rFonts w:ascii="Arial" w:hAnsi="Arial"/>
                <w:b/>
                <w:bCs/>
                <w:color w:val="000000"/>
                <w:sz w:val="20"/>
                <w:szCs w:val="20"/>
                <w:lang w:val="cy"/>
              </w:rPr>
              <w:t>Rhif y Cyfrif Banc:</w:t>
            </w:r>
          </w:p>
        </w:tc>
        <w:tc>
          <w:tcPr>
            <w:tcW w:w="1465" w:type="dxa"/>
            <w:tcBorders>
              <w:top w:val="single" w:sz="6" w:space="0" w:color="000000"/>
              <w:left w:val="nil"/>
              <w:bottom w:val="single" w:sz="6" w:space="0" w:color="000000"/>
              <w:right w:val="single" w:sz="6" w:space="0" w:color="000000"/>
            </w:tcBorders>
            <w:hideMark/>
          </w:tcPr>
          <w:p w14:paraId="4D303AC5" w14:textId="66ADADA1" w:rsidR="00BB0CBC" w:rsidRPr="00FA6F25" w:rsidRDefault="00BB0CBC">
            <w:pPr>
              <w:spacing w:before="60" w:after="60"/>
              <w:rPr>
                <w:rFonts w:ascii="Arial" w:hAnsi="Arial"/>
                <w:color w:val="000000"/>
                <w:sz w:val="20"/>
                <w:szCs w:val="20"/>
              </w:rPr>
            </w:pPr>
            <w:r>
              <w:rPr>
                <w:rFonts w:ascii="Arial" w:hAnsi="Arial"/>
                <w:color w:val="000000"/>
                <w:sz w:val="20"/>
                <w:szCs w:val="20"/>
                <w:lang w:val="cy"/>
              </w:rPr>
              <w:fldChar w:fldCharType="begin">
                <w:ffData>
                  <w:name w:val="Text18"/>
                  <w:enabled/>
                  <w:calcOnExit w:val="0"/>
                  <w:textInput/>
                </w:ffData>
              </w:fldChar>
            </w:r>
            <w:bookmarkStart w:id="22" w:name="Text18"/>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sz w:val="20"/>
                <w:szCs w:val="20"/>
                <w:lang w:val="cy"/>
              </w:rPr>
              <w:fldChar w:fldCharType="end"/>
            </w:r>
            <w:bookmarkEnd w:id="22"/>
          </w:p>
        </w:tc>
      </w:tr>
    </w:tbl>
    <w:p w14:paraId="3E7E5DA3" w14:textId="77777777" w:rsidR="00BB0CBC" w:rsidRPr="00BB0CBC" w:rsidRDefault="00BB0CBC" w:rsidP="00BB0CBC">
      <w:pPr>
        <w:rPr>
          <w:sz w:val="20"/>
        </w:rPr>
      </w:pPr>
    </w:p>
    <w:tbl>
      <w:tblPr>
        <w:tblW w:w="9072" w:type="dxa"/>
        <w:tblInd w:w="-8" w:type="dxa"/>
        <w:tblLook w:val="04A0" w:firstRow="1" w:lastRow="0" w:firstColumn="1" w:lastColumn="0" w:noHBand="0" w:noVBand="1"/>
      </w:tblPr>
      <w:tblGrid>
        <w:gridCol w:w="142"/>
        <w:gridCol w:w="2929"/>
        <w:gridCol w:w="3071"/>
        <w:gridCol w:w="2868"/>
        <w:gridCol w:w="62"/>
      </w:tblGrid>
      <w:tr w:rsidR="003D6FC8" w14:paraId="463FA6AC" w14:textId="77777777" w:rsidTr="00F53674">
        <w:trPr>
          <w:gridBefore w:val="1"/>
          <w:wBefore w:w="142" w:type="dxa"/>
        </w:trPr>
        <w:tc>
          <w:tcPr>
            <w:tcW w:w="8930" w:type="dxa"/>
            <w:gridSpan w:val="4"/>
            <w:tcBorders>
              <w:top w:val="single" w:sz="6" w:space="0" w:color="000000"/>
              <w:left w:val="single" w:sz="6" w:space="0" w:color="000000"/>
              <w:bottom w:val="single" w:sz="6" w:space="0" w:color="000000"/>
              <w:right w:val="single" w:sz="6" w:space="0" w:color="000000"/>
            </w:tcBorders>
            <w:shd w:val="clear" w:color="auto" w:fill="D8D8D8"/>
            <w:hideMark/>
          </w:tcPr>
          <w:p w14:paraId="29BCACD8" w14:textId="77777777" w:rsidR="003D6FC8" w:rsidRPr="006C0E2D" w:rsidRDefault="003D6FC8" w:rsidP="00602C31">
            <w:pPr>
              <w:rPr>
                <w:color w:val="000000"/>
                <w:sz w:val="32"/>
              </w:rPr>
            </w:pPr>
            <w:r>
              <w:rPr>
                <w:rFonts w:ascii="Arial" w:hAnsi="Arial"/>
                <w:b/>
                <w:bCs/>
                <w:color w:val="000000"/>
                <w:sz w:val="32"/>
                <w:lang w:val="cy"/>
              </w:rPr>
              <w:t xml:space="preserve">ADRAN 3 - MANYLION YSWIRIANT </w:t>
            </w:r>
            <w:r>
              <w:rPr>
                <w:rFonts w:ascii="Arial" w:hAnsi="Arial"/>
                <w:b/>
                <w:bCs/>
                <w:color w:val="000000"/>
                <w:lang w:val="cy"/>
              </w:rPr>
              <w:t>(os yn berthnasol)</w:t>
            </w:r>
          </w:p>
        </w:tc>
      </w:tr>
      <w:tr w:rsidR="003D6FC8" w14:paraId="6AD917CB" w14:textId="77777777" w:rsidTr="00F53674">
        <w:trPr>
          <w:gridBefore w:val="1"/>
          <w:wBefore w:w="142" w:type="dxa"/>
        </w:trPr>
        <w:tc>
          <w:tcPr>
            <w:tcW w:w="2929" w:type="dxa"/>
            <w:tcBorders>
              <w:top w:val="nil"/>
              <w:left w:val="single" w:sz="6" w:space="0" w:color="000000"/>
              <w:bottom w:val="single" w:sz="6" w:space="0" w:color="000000"/>
              <w:right w:val="single" w:sz="6" w:space="0" w:color="000000"/>
            </w:tcBorders>
            <w:hideMark/>
          </w:tcPr>
          <w:p w14:paraId="12E9E3E9"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Darparwr Atebolrwydd Cyhoeddus</w:t>
            </w:r>
          </w:p>
          <w:p w14:paraId="31D929CD" w14:textId="77777777" w:rsidR="003D6FC8" w:rsidRPr="003D6FC8" w:rsidRDefault="003D6FC8" w:rsidP="00602C31">
            <w:pPr>
              <w:spacing w:before="120"/>
              <w:rPr>
                <w:rFonts w:ascii="Arial" w:hAnsi="Arial"/>
                <w:color w:val="000000"/>
                <w:sz w:val="20"/>
                <w:szCs w:val="20"/>
              </w:rPr>
            </w:pPr>
            <w:r>
              <w:rPr>
                <w:rFonts w:ascii="Arial" w:hAnsi="Arial"/>
                <w:color w:val="000000"/>
                <w:sz w:val="20"/>
                <w:szCs w:val="20"/>
                <w:lang w:val="cy"/>
              </w:rPr>
              <w:fldChar w:fldCharType="begin">
                <w:ffData>
                  <w:name w:val="Text8"/>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tc>
        <w:tc>
          <w:tcPr>
            <w:tcW w:w="3071" w:type="dxa"/>
            <w:tcBorders>
              <w:top w:val="nil"/>
              <w:left w:val="single" w:sz="6" w:space="0" w:color="000000"/>
              <w:bottom w:val="single" w:sz="6" w:space="0" w:color="000000"/>
              <w:right w:val="single" w:sz="6" w:space="0" w:color="000000"/>
            </w:tcBorders>
            <w:hideMark/>
          </w:tcPr>
          <w:p w14:paraId="7325743D"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 xml:space="preserve">Darparwr Indemniad Proffesiynol </w:t>
            </w:r>
            <w:r>
              <w:rPr>
                <w:rFonts w:ascii="Arial" w:hAnsi="Arial"/>
                <w:color w:val="000000"/>
                <w:sz w:val="20"/>
                <w:szCs w:val="20"/>
                <w:lang w:val="cy"/>
              </w:rPr>
              <w:fldChar w:fldCharType="begin">
                <w:ffData>
                  <w:name w:val="Text9"/>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2930" w:type="dxa"/>
            <w:gridSpan w:val="2"/>
            <w:tcBorders>
              <w:top w:val="nil"/>
              <w:left w:val="single" w:sz="6" w:space="0" w:color="000000"/>
              <w:bottom w:val="single" w:sz="6" w:space="0" w:color="000000"/>
              <w:right w:val="single" w:sz="6" w:space="0" w:color="000000"/>
            </w:tcBorders>
          </w:tcPr>
          <w:p w14:paraId="7EE92F08" w14:textId="77777777" w:rsidR="003D6FC8" w:rsidRPr="003D6FC8" w:rsidRDefault="003D6FC8" w:rsidP="00602C31">
            <w:pPr>
              <w:spacing w:before="120"/>
              <w:rPr>
                <w:color w:val="000000"/>
                <w:sz w:val="20"/>
                <w:szCs w:val="20"/>
              </w:rPr>
            </w:pPr>
            <w:r>
              <w:rPr>
                <w:rFonts w:ascii="Arial" w:hAnsi="Arial"/>
                <w:b/>
                <w:bCs/>
                <w:color w:val="000000"/>
                <w:sz w:val="20"/>
                <w:szCs w:val="20"/>
                <w:lang w:val="cy"/>
              </w:rPr>
              <w:t>Darparwr Atebolrwydd Cyflogwyr</w:t>
            </w:r>
          </w:p>
          <w:p w14:paraId="52BE553E" w14:textId="77777777" w:rsidR="003D6FC8" w:rsidRPr="003D6FC8" w:rsidRDefault="003D6FC8" w:rsidP="00602C31">
            <w:pPr>
              <w:spacing w:before="120"/>
              <w:rPr>
                <w:rFonts w:ascii="Arial" w:hAnsi="Arial"/>
                <w:color w:val="000000"/>
                <w:sz w:val="20"/>
                <w:szCs w:val="20"/>
              </w:rPr>
            </w:pPr>
            <w:r>
              <w:rPr>
                <w:rFonts w:ascii="Arial" w:hAnsi="Arial"/>
                <w:color w:val="000000"/>
                <w:sz w:val="20"/>
                <w:szCs w:val="20"/>
                <w:lang w:val="cy"/>
              </w:rPr>
              <w:fldChar w:fldCharType="begin">
                <w:ffData>
                  <w:name w:val="Text9"/>
                  <w:enabled/>
                  <w:calcOnExit w:val="0"/>
                  <w:textInput/>
                </w:ffData>
              </w:fldChar>
            </w:r>
            <w:r>
              <w:rPr>
                <w:rFonts w:ascii="Arial" w:hAnsi="Arial"/>
                <w:b/>
                <w:bCs/>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w:t>
            </w:r>
            <w:r>
              <w:rPr>
                <w:rFonts w:ascii="Arial" w:hAnsi="Arial"/>
                <w:color w:val="000000"/>
                <w:sz w:val="20"/>
                <w:szCs w:val="20"/>
                <w:lang w:val="cy"/>
              </w:rPr>
              <w:fldChar w:fldCharType="end"/>
            </w:r>
          </w:p>
        </w:tc>
      </w:tr>
      <w:tr w:rsidR="003D6FC8" w14:paraId="393BE602" w14:textId="77777777" w:rsidTr="00F53674">
        <w:trPr>
          <w:gridBefore w:val="1"/>
          <w:wBefore w:w="142" w:type="dxa"/>
        </w:trPr>
        <w:tc>
          <w:tcPr>
            <w:tcW w:w="2929"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2572B2A5"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Rhif y Polisi:</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3C3C2CFF"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307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13" w:type="dxa"/>
            </w:tcMar>
            <w:hideMark/>
          </w:tcPr>
          <w:p w14:paraId="6B97104B"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Rhif y Polisi: </w:t>
            </w:r>
            <w:r>
              <w:rPr>
                <w:rFonts w:ascii="Arial" w:hAnsi="Arial"/>
                <w:color w:val="000000"/>
                <w:sz w:val="20"/>
                <w:szCs w:val="20"/>
                <w:lang w:val="cy"/>
              </w:rPr>
              <w:fldChar w:fldCharType="begin">
                <w:ffData>
                  <w:name w:val="Text18"/>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1D590F66" w14:textId="77777777" w:rsidR="003D6FC8" w:rsidRPr="003D6FC8" w:rsidRDefault="003D6FC8" w:rsidP="00602C31">
            <w:pPr>
              <w:spacing w:before="60" w:after="60"/>
              <w:rPr>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c>
          <w:tcPr>
            <w:tcW w:w="2930" w:type="dxa"/>
            <w:gridSpan w:val="2"/>
            <w:tcBorders>
              <w:top w:val="single" w:sz="6" w:space="0" w:color="000000"/>
              <w:left w:val="single" w:sz="6" w:space="0" w:color="000000"/>
              <w:bottom w:val="single" w:sz="6" w:space="0" w:color="000000"/>
              <w:right w:val="single" w:sz="6" w:space="0" w:color="000000"/>
            </w:tcBorders>
          </w:tcPr>
          <w:p w14:paraId="7CB08329"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Rhif y Polisi: </w:t>
            </w:r>
            <w:r>
              <w:rPr>
                <w:rFonts w:ascii="Arial" w:hAnsi="Arial"/>
                <w:color w:val="000000"/>
                <w:sz w:val="20"/>
                <w:szCs w:val="20"/>
                <w:lang w:val="cy"/>
              </w:rPr>
              <w:fldChar w:fldCharType="begin">
                <w:ffData>
                  <w:name w:val="Text18"/>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p w14:paraId="1AA4A433" w14:textId="77777777" w:rsidR="003D6FC8" w:rsidRPr="003D6FC8" w:rsidRDefault="003D6FC8" w:rsidP="00602C31">
            <w:pPr>
              <w:spacing w:before="60" w:after="60"/>
              <w:rPr>
                <w:rFonts w:ascii="Arial" w:hAnsi="Arial"/>
                <w:color w:val="000000"/>
                <w:sz w:val="20"/>
                <w:szCs w:val="20"/>
              </w:rPr>
            </w:pPr>
            <w:r>
              <w:rPr>
                <w:rFonts w:ascii="Arial" w:hAnsi="Arial"/>
                <w:b/>
                <w:bCs/>
                <w:color w:val="000000"/>
                <w:sz w:val="20"/>
                <w:szCs w:val="20"/>
                <w:lang w:val="cy"/>
              </w:rPr>
              <w:t xml:space="preserve">Dyddiad dod i ben: </w:t>
            </w:r>
            <w:r>
              <w:rPr>
                <w:rFonts w:ascii="Arial" w:hAnsi="Arial"/>
                <w:color w:val="000000"/>
                <w:sz w:val="20"/>
                <w:szCs w:val="20"/>
                <w:lang w:val="cy"/>
              </w:rPr>
              <w:fldChar w:fldCharType="begin">
                <w:ffData>
                  <w:name w:val="Text15"/>
                  <w:enabled/>
                  <w:calcOnExit w:val="0"/>
                  <w:textInput/>
                </w:ffData>
              </w:fldChar>
            </w:r>
            <w:r>
              <w:rPr>
                <w:rFonts w:ascii="Arial" w:hAnsi="Arial"/>
                <w:sz w:val="20"/>
                <w:szCs w:val="20"/>
                <w:lang w:val="cy"/>
              </w:rPr>
              <w:instrText xml:space="preserve"> FORMTEXT </w:instrText>
            </w:r>
            <w:r>
              <w:rPr>
                <w:rFonts w:ascii="Arial" w:hAnsi="Arial"/>
                <w:color w:val="000000"/>
                <w:sz w:val="20"/>
                <w:szCs w:val="20"/>
                <w:lang w:val="cy"/>
              </w:rPr>
            </w:r>
            <w:r>
              <w:rPr>
                <w:rFonts w:ascii="Arial" w:hAnsi="Arial"/>
                <w:color w:val="000000"/>
                <w:sz w:val="20"/>
                <w:szCs w:val="20"/>
                <w:lang w:val="cy"/>
              </w:rPr>
              <w:fldChar w:fldCharType="separate"/>
            </w:r>
            <w:r>
              <w:rPr>
                <w:rFonts w:ascii="Arial" w:hAnsi="Arial"/>
                <w:color w:val="000000"/>
                <w:sz w:val="20"/>
                <w:szCs w:val="20"/>
                <w:lang w:val="cy"/>
              </w:rPr>
              <w:t xml:space="preserve"> </w:t>
            </w:r>
            <w:r>
              <w:rPr>
                <w:rFonts w:ascii="Arial" w:hAnsi="Arial"/>
                <w:color w:val="000000"/>
                <w:sz w:val="20"/>
                <w:szCs w:val="20"/>
                <w:lang w:val="cy"/>
              </w:rPr>
              <w:fldChar w:fldCharType="end"/>
            </w:r>
          </w:p>
        </w:tc>
      </w:tr>
      <w:tr w:rsidR="00BB0CBC" w:rsidRPr="008C3E9A" w14:paraId="74309D79"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610"/>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D9D9D9"/>
            <w:hideMark/>
          </w:tcPr>
          <w:p w14:paraId="61116A87" w14:textId="77777777" w:rsidR="00BB0CBC" w:rsidRPr="008C3E9A" w:rsidRDefault="00BB0CBC">
            <w:pPr>
              <w:rPr>
                <w:rFonts w:ascii="Arial" w:hAnsi="Arial" w:cs="Arial"/>
                <w:color w:val="000000"/>
                <w:sz w:val="32"/>
                <w:szCs w:val="32"/>
              </w:rPr>
            </w:pPr>
            <w:r>
              <w:rPr>
                <w:rFonts w:ascii="Arial" w:hAnsi="Arial" w:cs="Arial"/>
                <w:b/>
                <w:bCs/>
                <w:color w:val="000000"/>
                <w:sz w:val="32"/>
                <w:szCs w:val="32"/>
                <w:lang w:val="cy"/>
              </w:rPr>
              <w:lastRenderedPageBreak/>
              <w:t>ADRAN 4 - MANYLION Y BUSNES ARFAETHEDIG</w:t>
            </w:r>
          </w:p>
        </w:tc>
      </w:tr>
      <w:tr w:rsidR="00BB0CBC" w:rsidRPr="00FC2149" w14:paraId="543244D9"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610"/>
        </w:trPr>
        <w:tc>
          <w:tcPr>
            <w:tcW w:w="9010" w:type="dxa"/>
            <w:gridSpan w:val="4"/>
            <w:tcBorders>
              <w:top w:val="single" w:sz="6" w:space="0" w:color="000000"/>
              <w:left w:val="single" w:sz="6" w:space="0" w:color="000000"/>
              <w:bottom w:val="single" w:sz="6" w:space="0" w:color="000000"/>
              <w:right w:val="single" w:sz="6" w:space="0" w:color="000000"/>
            </w:tcBorders>
            <w:hideMark/>
          </w:tcPr>
          <w:p w14:paraId="08162265" w14:textId="77777777" w:rsidR="00BB0CBC" w:rsidRPr="00FA6F25"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Darparwch grynodeb byr o'ch busnes arfaethedig:</w:t>
            </w:r>
          </w:p>
        </w:tc>
      </w:tr>
      <w:tr w:rsidR="00BB0CBC" w:rsidRPr="00FC2149" w14:paraId="29CB4776"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1805"/>
        </w:trPr>
        <w:tc>
          <w:tcPr>
            <w:tcW w:w="9010" w:type="dxa"/>
            <w:gridSpan w:val="4"/>
            <w:tcBorders>
              <w:top w:val="single" w:sz="6" w:space="0" w:color="000000"/>
              <w:left w:val="single" w:sz="6" w:space="0" w:color="000000"/>
              <w:bottom w:val="single" w:sz="6" w:space="0" w:color="000000"/>
              <w:right w:val="single" w:sz="6" w:space="0" w:color="000000"/>
            </w:tcBorders>
            <w:hideMark/>
          </w:tcPr>
          <w:p w14:paraId="27880F9A" w14:textId="275B18A3" w:rsidR="00BB0CBC" w:rsidRPr="00FA6F25"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6"/>
                  <w:enabled/>
                  <w:calcOnExit w:val="0"/>
                  <w:textInput/>
                </w:ffData>
              </w:fldChar>
            </w:r>
            <w:bookmarkStart w:id="23" w:name="Text26"/>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3"/>
          </w:p>
        </w:tc>
      </w:tr>
      <w:tr w:rsidR="00BB0CBC" w:rsidRPr="00FC2149" w14:paraId="61AC4310"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916"/>
        </w:trPr>
        <w:tc>
          <w:tcPr>
            <w:tcW w:w="9010" w:type="dxa"/>
            <w:gridSpan w:val="4"/>
            <w:tcBorders>
              <w:top w:val="single" w:sz="6" w:space="0" w:color="000000"/>
              <w:left w:val="single" w:sz="6" w:space="0" w:color="000000"/>
              <w:bottom w:val="single" w:sz="6" w:space="0" w:color="000000"/>
              <w:right w:val="single" w:sz="6" w:space="0" w:color="000000"/>
            </w:tcBorders>
            <w:hideMark/>
          </w:tcPr>
          <w:p w14:paraId="76813C67" w14:textId="77777777" w:rsidR="00BB0CBC" w:rsidRPr="00FA6F25" w:rsidRDefault="00BB0CBC" w:rsidP="00FA6F25">
            <w:pPr>
              <w:spacing w:before="60" w:after="120"/>
              <w:rPr>
                <w:rFonts w:ascii="Arial" w:hAnsi="Arial" w:cs="Arial"/>
                <w:color w:val="000000"/>
                <w:sz w:val="20"/>
                <w:szCs w:val="20"/>
              </w:rPr>
            </w:pPr>
            <w:r>
              <w:rPr>
                <w:rFonts w:ascii="Arial" w:hAnsi="Arial" w:cs="Arial"/>
                <w:b/>
                <w:bCs/>
                <w:color w:val="000000"/>
                <w:sz w:val="20"/>
                <w:szCs w:val="20"/>
                <w:lang w:val="cy"/>
              </w:rPr>
              <w:t>Darparwch fanylion ynglŷn ag at ba ddiben y bydd y grant yn cael ei ddefnyddio:</w:t>
            </w:r>
          </w:p>
          <w:p w14:paraId="56F720A5" w14:textId="56BC8E63" w:rsidR="00BB0CBC" w:rsidRPr="00FA6F25" w:rsidRDefault="00FA6F25" w:rsidP="00FA6F25">
            <w:pPr>
              <w:spacing w:before="120"/>
              <w:rPr>
                <w:rFonts w:ascii="Arial" w:hAnsi="Arial" w:cs="Arial"/>
                <w:b/>
                <w:color w:val="000000"/>
                <w:sz w:val="20"/>
                <w:szCs w:val="20"/>
              </w:rPr>
            </w:pPr>
            <w:r>
              <w:rPr>
                <w:rFonts w:ascii="Arial" w:hAnsi="Arial" w:cs="Arial"/>
                <w:b/>
                <w:bCs/>
                <w:color w:val="000000"/>
                <w:sz w:val="20"/>
                <w:szCs w:val="20"/>
                <w:lang w:val="cy"/>
              </w:rPr>
              <w:t xml:space="preserve">Bydd gofyn i ni gael dadansoddiad o'r costau ar gyfer y prosiect arfaethedig. </w:t>
            </w:r>
            <w:bookmarkStart w:id="24" w:name="_Hlk11319309"/>
            <w:r>
              <w:rPr>
                <w:rFonts w:ascii="Arial" w:hAnsi="Arial" w:cs="Arial"/>
                <w:b/>
                <w:bCs/>
                <w:color w:val="000000"/>
                <w:sz w:val="20"/>
                <w:szCs w:val="20"/>
                <w:lang w:val="cy"/>
              </w:rPr>
              <w:t>[</w:t>
            </w:r>
            <w:r>
              <w:rPr>
                <w:rFonts w:ascii="Arial" w:hAnsi="Arial" w:cs="Arial"/>
                <w:b/>
                <w:bCs/>
                <w:i/>
                <w:iCs/>
                <w:color w:val="000000"/>
                <w:sz w:val="20"/>
                <w:szCs w:val="20"/>
                <w:lang w:val="cy"/>
              </w:rPr>
              <w:t xml:space="preserve">Noder </w:t>
            </w:r>
            <w:r>
              <w:rPr>
                <w:rFonts w:ascii="Arial" w:hAnsi="Arial" w:cs="Arial"/>
                <w:b/>
                <w:bCs/>
                <w:color w:val="000000"/>
                <w:sz w:val="20"/>
                <w:szCs w:val="20"/>
                <w:lang w:val="cy"/>
              </w:rPr>
              <w:t>- n</w:t>
            </w:r>
            <w:r>
              <w:rPr>
                <w:rStyle w:val="Strong"/>
                <w:rFonts w:ascii="Arial" w:hAnsi="Arial" w:cs="Arial"/>
                <w:color w:val="000000"/>
                <w:sz w:val="20"/>
                <w:szCs w:val="20"/>
                <w:lang w:val="cy"/>
              </w:rPr>
              <w:t>i ddylid cynnwys unrhyw dreuliau a ysgwyddir cyn bod y grant wedi'i gymeradwyo</w:t>
            </w:r>
            <w:bookmarkEnd w:id="24"/>
            <w:r>
              <w:rPr>
                <w:rStyle w:val="Strong"/>
                <w:rFonts w:ascii="Arial" w:hAnsi="Arial" w:cs="Arial"/>
                <w:color w:val="000000"/>
                <w:sz w:val="20"/>
                <w:szCs w:val="20"/>
                <w:lang w:val="cy"/>
              </w:rPr>
              <w:t>].</w:t>
            </w:r>
          </w:p>
        </w:tc>
      </w:tr>
      <w:tr w:rsidR="00BB0CBC" w:rsidRPr="00FC2149" w14:paraId="75A667DE"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1805"/>
        </w:trPr>
        <w:tc>
          <w:tcPr>
            <w:tcW w:w="9010" w:type="dxa"/>
            <w:gridSpan w:val="4"/>
            <w:tcBorders>
              <w:top w:val="single" w:sz="6" w:space="0" w:color="000000"/>
              <w:left w:val="single" w:sz="6" w:space="0" w:color="000000"/>
              <w:bottom w:val="single" w:sz="6" w:space="0" w:color="000000"/>
              <w:right w:val="single" w:sz="6" w:space="0" w:color="000000"/>
            </w:tcBorders>
            <w:hideMark/>
          </w:tcPr>
          <w:p w14:paraId="2895B6F3" w14:textId="548BEDC3" w:rsidR="00BB0CBC" w:rsidRPr="00FA6F25" w:rsidRDefault="00BB0CBC" w:rsidP="00FA6F25">
            <w:pPr>
              <w:tabs>
                <w:tab w:val="left" w:pos="1710"/>
              </w:tabs>
              <w:spacing w:before="60" w:after="120"/>
              <w:rPr>
                <w:rFonts w:ascii="Arial" w:hAnsi="Arial" w:cs="Arial"/>
                <w:color w:val="000000"/>
                <w:sz w:val="20"/>
                <w:szCs w:val="20"/>
              </w:rPr>
            </w:pPr>
            <w:r>
              <w:rPr>
                <w:rFonts w:ascii="Arial" w:hAnsi="Arial" w:cs="Arial"/>
                <w:color w:val="000000"/>
                <w:sz w:val="20"/>
                <w:szCs w:val="20"/>
                <w:lang w:val="cy"/>
              </w:rPr>
              <w:fldChar w:fldCharType="begin">
                <w:ffData>
                  <w:name w:val="Check17"/>
                  <w:enabled/>
                  <w:calcOnExit w:val="0"/>
                  <w:checkBox>
                    <w:size w:val="20"/>
                    <w:default w:val="0"/>
                    <w:checked w:val="0"/>
                  </w:checkBox>
                </w:ffData>
              </w:fldChar>
            </w:r>
            <w:r>
              <w:rPr>
                <w:rFonts w:ascii="Arial" w:hAnsi="Arial" w:cs="Arial"/>
                <w:color w:val="000000"/>
                <w:sz w:val="20"/>
                <w:szCs w:val="20"/>
                <w:lang w:val="cy"/>
              </w:rPr>
              <w:instrText xml:space="preserve"> FORMCHECKBOX </w:instrText>
            </w:r>
            <w:r w:rsidR="008D0EBA">
              <w:rPr>
                <w:rFonts w:ascii="Arial" w:hAnsi="Arial" w:cs="Arial"/>
                <w:color w:val="000000"/>
                <w:sz w:val="20"/>
                <w:szCs w:val="20"/>
                <w:lang w:val="cy"/>
              </w:rPr>
            </w:r>
            <w:r w:rsidR="008D0EBA">
              <w:rPr>
                <w:rFonts w:ascii="Arial" w:hAnsi="Arial" w:cs="Arial"/>
                <w:color w:val="000000"/>
                <w:sz w:val="20"/>
                <w:szCs w:val="20"/>
                <w:lang w:val="cy"/>
              </w:rPr>
              <w:fldChar w:fldCharType="separate"/>
            </w:r>
            <w:r>
              <w:rPr>
                <w:rFonts w:ascii="Arial" w:hAnsi="Arial" w:cs="Arial"/>
                <w:color w:val="000000"/>
                <w:sz w:val="20"/>
                <w:szCs w:val="20"/>
                <w:lang w:val="cy"/>
              </w:rPr>
              <w:fldChar w:fldCharType="end"/>
            </w:r>
            <w:r>
              <w:rPr>
                <w:rFonts w:ascii="Arial" w:hAnsi="Arial" w:cs="Arial"/>
                <w:i/>
                <w:iCs/>
                <w:color w:val="000000"/>
                <w:sz w:val="20"/>
                <w:szCs w:val="20"/>
                <w:lang w:val="cy"/>
              </w:rPr>
              <w:t>Hyfforddiant</w:t>
            </w:r>
            <w:r>
              <w:rPr>
                <w:rFonts w:ascii="Arial" w:hAnsi="Arial" w:cs="Arial"/>
                <w:i/>
                <w:iCs/>
                <w:color w:val="000000"/>
                <w:sz w:val="20"/>
                <w:szCs w:val="20"/>
                <w:lang w:val="cy"/>
              </w:rPr>
              <w:tab/>
            </w:r>
            <w:r>
              <w:rPr>
                <w:rFonts w:ascii="Arial" w:hAnsi="Arial" w:cs="Arial"/>
                <w:i/>
                <w:iCs/>
                <w:color w:val="000000"/>
                <w:sz w:val="20"/>
                <w:szCs w:val="20"/>
                <w:lang w:val="cy"/>
              </w:rPr>
              <w:fldChar w:fldCharType="begin">
                <w:ffData>
                  <w:name w:val="Check18"/>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8D0EBA">
              <w:rPr>
                <w:rFonts w:ascii="Arial" w:hAnsi="Arial" w:cs="Arial"/>
                <w:i/>
                <w:iCs/>
                <w:color w:val="000000"/>
                <w:sz w:val="20"/>
                <w:szCs w:val="20"/>
                <w:lang w:val="cy"/>
              </w:rPr>
            </w:r>
            <w:r w:rsidR="008D0EBA">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r>
              <w:rPr>
                <w:rFonts w:ascii="Arial" w:hAnsi="Arial" w:cs="Arial"/>
                <w:i/>
                <w:iCs/>
                <w:color w:val="000000"/>
                <w:sz w:val="20"/>
                <w:szCs w:val="20"/>
                <w:lang w:val="cy"/>
              </w:rPr>
              <w:t>Offer</w:t>
            </w:r>
            <w:r>
              <w:rPr>
                <w:rFonts w:ascii="Arial" w:hAnsi="Arial" w:cs="Arial"/>
                <w:i/>
                <w:iCs/>
                <w:color w:val="000000"/>
                <w:sz w:val="20"/>
                <w:szCs w:val="20"/>
                <w:lang w:val="cy"/>
              </w:rPr>
              <w:tab/>
            </w:r>
            <w:bookmarkStart w:id="25" w:name="_GoBack"/>
            <w:r>
              <w:rPr>
                <w:rFonts w:ascii="Arial" w:hAnsi="Arial" w:cs="Arial"/>
                <w:i/>
                <w:iCs/>
                <w:color w:val="000000"/>
                <w:sz w:val="20"/>
                <w:szCs w:val="20"/>
                <w:lang w:val="cy"/>
              </w:rPr>
              <w:fldChar w:fldCharType="begin">
                <w:ffData>
                  <w:name w:val="Check19"/>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8D0EBA">
              <w:rPr>
                <w:rFonts w:ascii="Arial" w:hAnsi="Arial" w:cs="Arial"/>
                <w:i/>
                <w:iCs/>
                <w:color w:val="000000"/>
                <w:sz w:val="20"/>
                <w:szCs w:val="20"/>
                <w:lang w:val="cy"/>
              </w:rPr>
            </w:r>
            <w:r w:rsidR="008D0EBA">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bookmarkEnd w:id="25"/>
            <w:r>
              <w:rPr>
                <w:rFonts w:ascii="Arial" w:hAnsi="Arial" w:cs="Arial"/>
                <w:i/>
                <w:iCs/>
                <w:color w:val="000000"/>
                <w:sz w:val="20"/>
                <w:szCs w:val="20"/>
                <w:lang w:val="cy"/>
              </w:rPr>
              <w:t>Costau Cofrestru</w:t>
            </w:r>
            <w:r>
              <w:rPr>
                <w:rFonts w:ascii="Arial" w:hAnsi="Arial" w:cs="Arial"/>
                <w:i/>
                <w:iCs/>
                <w:color w:val="000000"/>
                <w:sz w:val="20"/>
                <w:szCs w:val="20"/>
                <w:lang w:val="cy"/>
              </w:rPr>
              <w:tab/>
            </w:r>
            <w:r>
              <w:rPr>
                <w:rFonts w:ascii="Arial" w:hAnsi="Arial" w:cs="Arial"/>
                <w:i/>
                <w:iCs/>
                <w:color w:val="000000"/>
                <w:sz w:val="20"/>
                <w:szCs w:val="20"/>
                <w:lang w:val="cy"/>
              </w:rPr>
              <w:fldChar w:fldCharType="begin">
                <w:ffData>
                  <w:name w:val="Check20"/>
                  <w:enabled/>
                  <w:calcOnExit w:val="0"/>
                  <w:checkBox>
                    <w:size w:val="20"/>
                    <w:default w:val="0"/>
                    <w:checked w:val="0"/>
                  </w:checkBox>
                </w:ffData>
              </w:fldChar>
            </w:r>
            <w:r>
              <w:rPr>
                <w:rFonts w:ascii="Arial" w:hAnsi="Arial" w:cs="Arial"/>
                <w:i/>
                <w:iCs/>
                <w:color w:val="000000"/>
                <w:sz w:val="20"/>
                <w:szCs w:val="20"/>
                <w:lang w:val="cy"/>
              </w:rPr>
              <w:instrText xml:space="preserve"> FORMCHECKBOX </w:instrText>
            </w:r>
            <w:r w:rsidR="008D0EBA">
              <w:rPr>
                <w:rFonts w:ascii="Arial" w:hAnsi="Arial" w:cs="Arial"/>
                <w:i/>
                <w:iCs/>
                <w:color w:val="000000"/>
                <w:sz w:val="20"/>
                <w:szCs w:val="20"/>
                <w:lang w:val="cy"/>
              </w:rPr>
            </w:r>
            <w:r w:rsidR="008D0EBA">
              <w:rPr>
                <w:rFonts w:ascii="Arial" w:hAnsi="Arial" w:cs="Arial"/>
                <w:i/>
                <w:iCs/>
                <w:color w:val="000000"/>
                <w:sz w:val="20"/>
                <w:szCs w:val="20"/>
                <w:lang w:val="cy"/>
              </w:rPr>
              <w:fldChar w:fldCharType="separate"/>
            </w:r>
            <w:r>
              <w:rPr>
                <w:rFonts w:ascii="Arial" w:hAnsi="Arial" w:cs="Arial"/>
                <w:i/>
                <w:iCs/>
                <w:color w:val="000000"/>
                <w:sz w:val="20"/>
                <w:szCs w:val="20"/>
                <w:lang w:val="cy"/>
              </w:rPr>
              <w:fldChar w:fldCharType="end"/>
            </w:r>
            <w:r>
              <w:rPr>
                <w:rFonts w:ascii="Arial" w:hAnsi="Arial" w:cs="Arial"/>
                <w:i/>
                <w:iCs/>
                <w:color w:val="000000"/>
                <w:sz w:val="20"/>
                <w:szCs w:val="20"/>
                <w:lang w:val="cy"/>
              </w:rPr>
              <w:t>Arall (nodwch)</w:t>
            </w:r>
          </w:p>
          <w:p w14:paraId="12983E9A" w14:textId="0041E525" w:rsidR="00BB0CBC" w:rsidRPr="00FA6F25" w:rsidRDefault="00BB0CBC" w:rsidP="00FA6F25">
            <w:pPr>
              <w:spacing w:before="120" w:after="60"/>
              <w:rPr>
                <w:rFonts w:ascii="Arial" w:hAnsi="Arial" w:cs="Arial"/>
                <w:color w:val="000000"/>
                <w:sz w:val="20"/>
                <w:szCs w:val="20"/>
              </w:rPr>
            </w:pPr>
            <w:r>
              <w:rPr>
                <w:rFonts w:ascii="Arial" w:hAnsi="Arial" w:cs="Arial"/>
                <w:color w:val="000000"/>
                <w:sz w:val="20"/>
                <w:szCs w:val="20"/>
                <w:lang w:val="cy"/>
              </w:rPr>
              <w:fldChar w:fldCharType="begin">
                <w:ffData>
                  <w:name w:val="Text30"/>
                  <w:enabled/>
                  <w:calcOnExit w:val="0"/>
                  <w:textInput/>
                </w:ffData>
              </w:fldChar>
            </w:r>
            <w:bookmarkStart w:id="26" w:name="Text30"/>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6"/>
          </w:p>
        </w:tc>
      </w:tr>
      <w:tr w:rsidR="00BB0CBC" w:rsidRPr="00FC2149" w14:paraId="6B3C1626"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513"/>
        </w:trPr>
        <w:tc>
          <w:tcPr>
            <w:tcW w:w="9010" w:type="dxa"/>
            <w:gridSpan w:val="4"/>
            <w:tcBorders>
              <w:top w:val="single" w:sz="6" w:space="0" w:color="000000"/>
              <w:left w:val="single" w:sz="6" w:space="0" w:color="000000"/>
              <w:bottom w:val="single" w:sz="6" w:space="0" w:color="000000"/>
              <w:right w:val="single" w:sz="6" w:space="0" w:color="000000"/>
            </w:tcBorders>
            <w:hideMark/>
          </w:tcPr>
          <w:p w14:paraId="0BEBAC42" w14:textId="0479A691" w:rsidR="00BB0CBC" w:rsidRPr="00FA6F25" w:rsidRDefault="00BB0CBC">
            <w:pPr>
              <w:spacing w:before="60"/>
              <w:rPr>
                <w:rFonts w:ascii="Arial" w:hAnsi="Arial" w:cs="Arial"/>
                <w:color w:val="000000"/>
                <w:sz w:val="20"/>
                <w:szCs w:val="20"/>
              </w:rPr>
            </w:pPr>
            <w:r>
              <w:rPr>
                <w:rFonts w:ascii="Arial" w:hAnsi="Arial" w:cs="Arial"/>
                <w:b/>
                <w:bCs/>
                <w:color w:val="000000"/>
                <w:sz w:val="20"/>
                <w:szCs w:val="20"/>
                <w:lang w:val="cy"/>
              </w:rPr>
              <w:t>Pryd ydych chi'n bwriadu cychwyn eich busnes?</w:t>
            </w:r>
            <w:r>
              <w:rPr>
                <w:rFonts w:ascii="Arial" w:hAnsi="Arial" w:cs="Arial"/>
                <w:color w:val="000000"/>
                <w:sz w:val="20"/>
                <w:szCs w:val="20"/>
                <w:lang w:val="cy"/>
              </w:rPr>
              <w:tab/>
            </w:r>
            <w:r>
              <w:rPr>
                <w:rFonts w:ascii="Arial" w:hAnsi="Arial" w:cs="Arial"/>
                <w:color w:val="000000"/>
                <w:sz w:val="20"/>
                <w:szCs w:val="20"/>
                <w:lang w:val="cy"/>
              </w:rPr>
              <w:tab/>
            </w:r>
            <w:r>
              <w:rPr>
                <w:rFonts w:ascii="Arial" w:hAnsi="Arial" w:cs="Arial"/>
                <w:color w:val="000000"/>
                <w:sz w:val="20"/>
                <w:szCs w:val="20"/>
                <w:lang w:val="cy"/>
              </w:rPr>
              <w:fldChar w:fldCharType="begin">
                <w:ffData>
                  <w:name w:val="Text27"/>
                  <w:enabled/>
                  <w:calcOnExit w:val="0"/>
                  <w:textInput/>
                </w:ffData>
              </w:fldChar>
            </w:r>
            <w:bookmarkStart w:id="27" w:name="Text27"/>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xml:space="preserve"> </w:t>
            </w:r>
            <w:r>
              <w:rPr>
                <w:rFonts w:ascii="Arial" w:hAnsi="Arial" w:cs="Arial"/>
                <w:sz w:val="20"/>
                <w:szCs w:val="20"/>
                <w:lang w:val="cy"/>
              </w:rPr>
              <w:fldChar w:fldCharType="end"/>
            </w:r>
            <w:bookmarkEnd w:id="27"/>
          </w:p>
        </w:tc>
      </w:tr>
      <w:tr w:rsidR="00BB0CBC" w:rsidRPr="00FC2149" w14:paraId="125B9A54"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Height w:val="916"/>
        </w:trPr>
        <w:tc>
          <w:tcPr>
            <w:tcW w:w="9010" w:type="dxa"/>
            <w:gridSpan w:val="4"/>
            <w:tcBorders>
              <w:top w:val="single" w:sz="6" w:space="0" w:color="000000"/>
              <w:left w:val="single" w:sz="6" w:space="0" w:color="000000"/>
              <w:bottom w:val="single" w:sz="6" w:space="0" w:color="000000"/>
              <w:right w:val="single" w:sz="6" w:space="0" w:color="000000"/>
            </w:tcBorders>
          </w:tcPr>
          <w:p w14:paraId="7B2A9627" w14:textId="77777777" w:rsidR="00BB0CBC" w:rsidRPr="00670FB6"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Beth yw'r rhwystrau sy'n eich atal rhag cychwyn eich busnes?</w:t>
            </w:r>
          </w:p>
          <w:p w14:paraId="2BCF5B2B" w14:textId="079723C6" w:rsidR="00BB0CBC" w:rsidRPr="00670FB6"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8"/>
                  <w:enabled/>
                  <w:calcOnExit w:val="0"/>
                  <w:textInput/>
                </w:ffData>
              </w:fldChar>
            </w:r>
            <w:bookmarkStart w:id="28" w:name="Text28"/>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8"/>
          </w:p>
          <w:p w14:paraId="4CE943FB" w14:textId="77777777" w:rsidR="00BB0CBC" w:rsidRPr="00670FB6" w:rsidRDefault="00BB0CBC" w:rsidP="00FA6F25">
            <w:pPr>
              <w:spacing w:before="60" w:after="60"/>
              <w:rPr>
                <w:rFonts w:ascii="Arial" w:hAnsi="Arial" w:cs="Arial"/>
                <w:color w:val="000000"/>
                <w:sz w:val="20"/>
                <w:szCs w:val="20"/>
              </w:rPr>
            </w:pPr>
          </w:p>
          <w:p w14:paraId="2BE1D957" w14:textId="77777777" w:rsidR="00BB0CBC" w:rsidRPr="00670FB6" w:rsidRDefault="00BB0CBC" w:rsidP="00FA6F25">
            <w:pPr>
              <w:spacing w:before="60" w:after="60"/>
              <w:rPr>
                <w:rFonts w:ascii="Arial" w:hAnsi="Arial" w:cs="Arial"/>
                <w:color w:val="000000"/>
                <w:sz w:val="20"/>
                <w:szCs w:val="20"/>
              </w:rPr>
            </w:pPr>
          </w:p>
        </w:tc>
      </w:tr>
      <w:tr w:rsidR="00BB0CBC" w:rsidRPr="00FC2149" w14:paraId="56A05E27" w14:textId="77777777" w:rsidTr="00F536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2" w:type="dxa"/>
        </w:trPr>
        <w:tc>
          <w:tcPr>
            <w:tcW w:w="9010" w:type="dxa"/>
            <w:gridSpan w:val="4"/>
            <w:tcBorders>
              <w:top w:val="single" w:sz="6" w:space="0" w:color="000000"/>
              <w:left w:val="single" w:sz="6" w:space="0" w:color="000000"/>
              <w:bottom w:val="single" w:sz="6" w:space="0" w:color="000000"/>
              <w:right w:val="single" w:sz="6" w:space="0" w:color="000000"/>
            </w:tcBorders>
          </w:tcPr>
          <w:p w14:paraId="5F3C3313" w14:textId="77777777" w:rsidR="00BB0CBC" w:rsidRPr="00670FB6" w:rsidRDefault="00BB0CBC" w:rsidP="00FA6F25">
            <w:pPr>
              <w:spacing w:before="60" w:after="60"/>
              <w:rPr>
                <w:rFonts w:ascii="Arial" w:hAnsi="Arial" w:cs="Arial"/>
                <w:color w:val="000000"/>
                <w:sz w:val="20"/>
                <w:szCs w:val="20"/>
              </w:rPr>
            </w:pPr>
            <w:r>
              <w:rPr>
                <w:rFonts w:ascii="Arial" w:hAnsi="Arial" w:cs="Arial"/>
                <w:b/>
                <w:bCs/>
                <w:color w:val="000000"/>
                <w:sz w:val="20"/>
                <w:szCs w:val="20"/>
                <w:lang w:val="cy"/>
              </w:rPr>
              <w:t>Beth yw'r galw yn eich ardal?</w:t>
            </w:r>
          </w:p>
          <w:p w14:paraId="23804056" w14:textId="383E25D2" w:rsidR="00BB0CBC" w:rsidRPr="00670FB6" w:rsidRDefault="00BB0CBC" w:rsidP="00FA6F25">
            <w:pPr>
              <w:spacing w:before="60" w:after="60"/>
              <w:rPr>
                <w:rFonts w:ascii="Arial" w:hAnsi="Arial" w:cs="Arial"/>
                <w:color w:val="000000"/>
                <w:sz w:val="20"/>
                <w:szCs w:val="20"/>
              </w:rPr>
            </w:pPr>
            <w:r>
              <w:rPr>
                <w:rFonts w:ascii="Arial" w:hAnsi="Arial" w:cs="Arial"/>
                <w:color w:val="000000"/>
                <w:sz w:val="20"/>
                <w:szCs w:val="20"/>
                <w:lang w:val="cy"/>
              </w:rPr>
              <w:fldChar w:fldCharType="begin">
                <w:ffData>
                  <w:name w:val="Text29"/>
                  <w:enabled/>
                  <w:calcOnExit w:val="0"/>
                  <w:textInput/>
                </w:ffData>
              </w:fldChar>
            </w:r>
            <w:bookmarkStart w:id="29" w:name="Text29"/>
            <w:r>
              <w:rPr>
                <w:rFonts w:ascii="Arial" w:hAnsi="Arial" w:cs="Arial"/>
                <w:sz w:val="20"/>
                <w:szCs w:val="20"/>
                <w:lang w:val="cy"/>
              </w:rPr>
              <w:instrText xml:space="preserve"> FORMTEXT </w:instrText>
            </w:r>
            <w:r>
              <w:rPr>
                <w:rFonts w:ascii="Arial" w:hAnsi="Arial" w:cs="Arial"/>
                <w:color w:val="000000"/>
                <w:sz w:val="20"/>
                <w:szCs w:val="20"/>
                <w:lang w:val="cy"/>
              </w:rPr>
            </w:r>
            <w:r>
              <w:rPr>
                <w:rFonts w:ascii="Arial" w:hAnsi="Arial" w:cs="Arial"/>
                <w:color w:val="000000"/>
                <w:sz w:val="20"/>
                <w:szCs w:val="20"/>
                <w:lang w:val="cy"/>
              </w:rPr>
              <w:fldChar w:fldCharType="separate"/>
            </w:r>
            <w:r>
              <w:rPr>
                <w:rFonts w:ascii="Arial" w:hAnsi="Arial" w:cs="Arial"/>
                <w:color w:val="000000"/>
                <w:sz w:val="20"/>
                <w:szCs w:val="20"/>
                <w:lang w:val="cy"/>
              </w:rPr>
              <w:t>     </w:t>
            </w:r>
            <w:r>
              <w:rPr>
                <w:rFonts w:ascii="Arial" w:hAnsi="Arial" w:cs="Arial"/>
                <w:sz w:val="20"/>
                <w:szCs w:val="20"/>
                <w:lang w:val="cy"/>
              </w:rPr>
              <w:fldChar w:fldCharType="end"/>
            </w:r>
            <w:bookmarkEnd w:id="29"/>
          </w:p>
          <w:p w14:paraId="0A30F451" w14:textId="77777777" w:rsidR="00BB0CBC" w:rsidRPr="00670FB6" w:rsidRDefault="00BB0CBC" w:rsidP="00FA6F25">
            <w:pPr>
              <w:spacing w:before="60" w:after="60"/>
              <w:rPr>
                <w:rFonts w:ascii="Arial" w:hAnsi="Arial" w:cs="Arial"/>
                <w:color w:val="000000"/>
                <w:sz w:val="20"/>
                <w:szCs w:val="20"/>
              </w:rPr>
            </w:pPr>
          </w:p>
          <w:p w14:paraId="13198F6F" w14:textId="77777777" w:rsidR="00BB0CBC" w:rsidRPr="00670FB6" w:rsidRDefault="00BB0CBC" w:rsidP="00FA6F25">
            <w:pPr>
              <w:spacing w:before="60" w:after="60"/>
              <w:rPr>
                <w:rFonts w:ascii="Arial" w:hAnsi="Arial" w:cs="Arial"/>
                <w:color w:val="000000"/>
                <w:sz w:val="20"/>
                <w:szCs w:val="20"/>
              </w:rPr>
            </w:pPr>
          </w:p>
        </w:tc>
      </w:tr>
    </w:tbl>
    <w:p w14:paraId="6148ED49" w14:textId="4429077C" w:rsidR="00BB0CBC" w:rsidRDefault="00BB0CBC" w:rsidP="00FA6F25">
      <w:pPr>
        <w:spacing w:after="60"/>
        <w:rPr>
          <w:sz w:val="20"/>
        </w:rPr>
      </w:pPr>
    </w:p>
    <w:tbl>
      <w:tblPr>
        <w:tblStyle w:val="TableGrid"/>
        <w:tblW w:w="0" w:type="auto"/>
        <w:tblLook w:val="04A0" w:firstRow="1" w:lastRow="0" w:firstColumn="1" w:lastColumn="0" w:noHBand="0" w:noVBand="1"/>
      </w:tblPr>
      <w:tblGrid>
        <w:gridCol w:w="9016"/>
      </w:tblGrid>
      <w:tr w:rsidR="00DA3363" w14:paraId="4823C52E" w14:textId="77777777" w:rsidTr="00DA3363">
        <w:tc>
          <w:tcPr>
            <w:tcW w:w="9016" w:type="dxa"/>
          </w:tcPr>
          <w:p w14:paraId="62534CDB" w14:textId="77777777" w:rsidR="00DA3363" w:rsidRPr="00DA3363" w:rsidRDefault="00DA3363" w:rsidP="00DA3363">
            <w:pPr>
              <w:spacing w:after="60"/>
              <w:rPr>
                <w:rFonts w:ascii="Arial" w:hAnsi="Arial" w:cs="Arial"/>
                <w:sz w:val="20"/>
                <w:szCs w:val="20"/>
              </w:rPr>
            </w:pPr>
            <w:r>
              <w:rPr>
                <w:rFonts w:ascii="Arial" w:hAnsi="Arial" w:cs="Arial"/>
                <w:b/>
                <w:bCs/>
                <w:sz w:val="20"/>
                <w:szCs w:val="20"/>
                <w:lang w:val="cy"/>
              </w:rPr>
              <w:t>A ydych chi wedi cofrestru gydag Arolygiaeth Gofal Cymru (CIW)?</w:t>
            </w:r>
            <w:r>
              <w:rPr>
                <w:rFonts w:ascii="Arial" w:hAnsi="Arial" w:cs="Arial"/>
                <w:sz w:val="20"/>
                <w:szCs w:val="20"/>
                <w:lang w:val="cy"/>
              </w:rPr>
              <w:tab/>
            </w:r>
            <w:r>
              <w:rPr>
                <w:rFonts w:ascii="Arial" w:hAnsi="Arial" w:cs="Arial"/>
                <w:b/>
                <w:bCs/>
                <w:sz w:val="20"/>
                <w:szCs w:val="20"/>
                <w:lang w:val="cy"/>
              </w:rPr>
              <w:t xml:space="preserve"> </w:t>
            </w:r>
            <w:r>
              <w:rPr>
                <w:rFonts w:ascii="Arial" w:hAnsi="Arial" w:cs="Arial"/>
                <w:sz w:val="20"/>
                <w:szCs w:val="20"/>
                <w:lang w:val="cy"/>
              </w:rPr>
              <w:fldChar w:fldCharType="begin">
                <w:ffData>
                  <w:name w:val="Check15"/>
                  <w:enabled/>
                  <w:calcOnExit w:val="0"/>
                  <w:checkBox>
                    <w:size w:val="22"/>
                    <w:default w:val="0"/>
                    <w:checked w:val="0"/>
                  </w:checkBox>
                </w:ffData>
              </w:fldChar>
            </w:r>
            <w:r>
              <w:rPr>
                <w:rFonts w:ascii="Arial" w:hAnsi="Arial" w:cs="Arial"/>
                <w:sz w:val="20"/>
                <w:szCs w:val="20"/>
                <w:lang w:val="cy"/>
              </w:rPr>
              <w:instrText xml:space="preserve"> FORMCHECKBOX </w:instrText>
            </w:r>
            <w:r w:rsidR="008D0EBA">
              <w:rPr>
                <w:rFonts w:ascii="Arial" w:hAnsi="Arial" w:cs="Arial"/>
                <w:sz w:val="20"/>
                <w:szCs w:val="20"/>
                <w:lang w:val="cy"/>
              </w:rPr>
            </w:r>
            <w:r w:rsidR="008D0EBA">
              <w:rPr>
                <w:rFonts w:ascii="Arial" w:hAnsi="Arial" w:cs="Arial"/>
                <w:sz w:val="20"/>
                <w:szCs w:val="20"/>
                <w:lang w:val="cy"/>
              </w:rPr>
              <w:fldChar w:fldCharType="separate"/>
            </w:r>
            <w:r>
              <w:rPr>
                <w:rFonts w:ascii="Arial" w:hAnsi="Arial" w:cs="Arial"/>
                <w:sz w:val="20"/>
                <w:szCs w:val="20"/>
                <w:lang w:val="cy"/>
              </w:rPr>
              <w:fldChar w:fldCharType="end"/>
            </w:r>
            <w:r>
              <w:rPr>
                <w:rFonts w:ascii="Arial" w:hAnsi="Arial" w:cs="Arial"/>
                <w:sz w:val="20"/>
                <w:szCs w:val="20"/>
                <w:lang w:val="cy"/>
              </w:rPr>
              <w:t xml:space="preserve">Do / </w:t>
            </w:r>
            <w:r>
              <w:rPr>
                <w:rFonts w:ascii="Arial" w:hAnsi="Arial" w:cs="Arial"/>
                <w:sz w:val="20"/>
                <w:szCs w:val="20"/>
                <w:lang w:val="cy"/>
              </w:rPr>
              <w:fldChar w:fldCharType="begin">
                <w:ffData>
                  <w:name w:val="Check16"/>
                  <w:enabled/>
                  <w:calcOnExit w:val="0"/>
                  <w:checkBox>
                    <w:size w:val="22"/>
                    <w:default w:val="0"/>
                    <w:checked w:val="0"/>
                  </w:checkBox>
                </w:ffData>
              </w:fldChar>
            </w:r>
            <w:r>
              <w:rPr>
                <w:rFonts w:ascii="Arial" w:hAnsi="Arial" w:cs="Arial"/>
                <w:sz w:val="20"/>
                <w:szCs w:val="20"/>
                <w:lang w:val="cy"/>
              </w:rPr>
              <w:instrText xml:space="preserve"> FORMCHECKBOX </w:instrText>
            </w:r>
            <w:r w:rsidR="008D0EBA">
              <w:rPr>
                <w:rFonts w:ascii="Arial" w:hAnsi="Arial" w:cs="Arial"/>
                <w:sz w:val="20"/>
                <w:szCs w:val="20"/>
                <w:lang w:val="cy"/>
              </w:rPr>
            </w:r>
            <w:r w:rsidR="008D0EBA">
              <w:rPr>
                <w:rFonts w:ascii="Arial" w:hAnsi="Arial" w:cs="Arial"/>
                <w:sz w:val="20"/>
                <w:szCs w:val="20"/>
                <w:lang w:val="cy"/>
              </w:rPr>
              <w:fldChar w:fldCharType="separate"/>
            </w:r>
            <w:r>
              <w:rPr>
                <w:rFonts w:ascii="Arial" w:hAnsi="Arial" w:cs="Arial"/>
                <w:sz w:val="20"/>
                <w:szCs w:val="20"/>
                <w:lang w:val="cy"/>
              </w:rPr>
              <w:fldChar w:fldCharType="end"/>
            </w:r>
            <w:r>
              <w:rPr>
                <w:rFonts w:ascii="Arial" w:hAnsi="Arial" w:cs="Arial"/>
                <w:sz w:val="20"/>
                <w:szCs w:val="20"/>
                <w:lang w:val="cy"/>
              </w:rPr>
              <w:t>Naddo</w:t>
            </w:r>
          </w:p>
          <w:p w14:paraId="30B8697E" w14:textId="77777777" w:rsidR="00DA3363" w:rsidRPr="00DA3363" w:rsidRDefault="00DA3363" w:rsidP="00DA3363">
            <w:pPr>
              <w:spacing w:after="60"/>
              <w:rPr>
                <w:rFonts w:ascii="Arial" w:hAnsi="Arial" w:cs="Arial"/>
                <w:sz w:val="20"/>
                <w:szCs w:val="20"/>
              </w:rPr>
            </w:pPr>
            <w:r>
              <w:rPr>
                <w:rFonts w:ascii="Arial" w:hAnsi="Arial" w:cs="Arial"/>
                <w:sz w:val="20"/>
                <w:szCs w:val="20"/>
                <w:lang w:val="cy"/>
              </w:rPr>
              <w:t xml:space="preserve">DS: Dylai unrhyw un sy'n bwriadu gweithredu fel gwarchodwr plant fod wedi cofrestru ag </w:t>
            </w:r>
            <w:hyperlink r:id="rId7" w:history="1">
              <w:r>
                <w:rPr>
                  <w:rStyle w:val="Hyperlink"/>
                  <w:rFonts w:ascii="Arial" w:hAnsi="Arial" w:cs="Arial"/>
                  <w:sz w:val="20"/>
                  <w:szCs w:val="20"/>
                  <w:lang w:val="cy"/>
                </w:rPr>
                <w:t>Arolygiaeth Gofal Cymru (CIW</w:t>
              </w:r>
              <w:r>
                <w:rPr>
                  <w:rStyle w:val="Hyperlink"/>
                  <w:rFonts w:ascii="Arial" w:hAnsi="Arial" w:cs="Arial"/>
                  <w:sz w:val="20"/>
                  <w:szCs w:val="20"/>
                  <w:u w:val="none"/>
                  <w:lang w:val="cy"/>
                </w:rPr>
                <w:t>)</w:t>
              </w:r>
            </w:hyperlink>
          </w:p>
          <w:p w14:paraId="2DB3CAE2" w14:textId="77777777" w:rsidR="00DA3363" w:rsidRPr="00DA3363" w:rsidRDefault="00DA3363" w:rsidP="00DA3363">
            <w:pPr>
              <w:spacing w:after="60"/>
              <w:rPr>
                <w:rFonts w:ascii="Arial" w:hAnsi="Arial" w:cs="Arial"/>
                <w:sz w:val="20"/>
                <w:szCs w:val="20"/>
              </w:rPr>
            </w:pPr>
            <w:r>
              <w:rPr>
                <w:rFonts w:ascii="Arial" w:hAnsi="Arial" w:cs="Arial"/>
                <w:sz w:val="20"/>
                <w:szCs w:val="20"/>
                <w:lang w:val="cy"/>
              </w:rPr>
              <w:t xml:space="preserve">Os ydych chi wedi cofrestru, nodwch eich rhif cofrestru: </w:t>
            </w:r>
            <w:r>
              <w:rPr>
                <w:rFonts w:ascii="Arial" w:hAnsi="Arial" w:cs="Arial"/>
                <w:sz w:val="20"/>
                <w:szCs w:val="20"/>
                <w:lang w:val="cy"/>
              </w:rPr>
              <w:fldChar w:fldCharType="begin">
                <w:ffData>
                  <w:name w:val="Text25"/>
                  <w:enabled/>
                  <w:calcOnExit w:val="0"/>
                  <w:textInput/>
                </w:ffData>
              </w:fldChar>
            </w:r>
            <w:r>
              <w:rPr>
                <w:rFonts w:ascii="Arial" w:hAnsi="Arial" w:cs="Arial"/>
                <w:sz w:val="20"/>
                <w:szCs w:val="20"/>
                <w:lang w:val="cy"/>
              </w:rPr>
              <w:instrText xml:space="preserve"> FORMTEXT </w:instrText>
            </w:r>
            <w:r>
              <w:rPr>
                <w:rFonts w:ascii="Arial" w:hAnsi="Arial" w:cs="Arial"/>
                <w:sz w:val="20"/>
                <w:szCs w:val="20"/>
                <w:lang w:val="cy"/>
              </w:rPr>
            </w:r>
            <w:r>
              <w:rPr>
                <w:rFonts w:ascii="Arial" w:hAnsi="Arial" w:cs="Arial"/>
                <w:sz w:val="20"/>
                <w:szCs w:val="20"/>
                <w:lang w:val="cy"/>
              </w:rPr>
              <w:fldChar w:fldCharType="separate"/>
            </w:r>
            <w:r>
              <w:rPr>
                <w:rFonts w:ascii="Arial" w:hAnsi="Arial" w:cs="Arial"/>
                <w:b/>
                <w:bCs/>
                <w:sz w:val="20"/>
                <w:szCs w:val="20"/>
                <w:lang w:val="cy"/>
              </w:rPr>
              <w:t xml:space="preserve"> </w:t>
            </w:r>
            <w:r>
              <w:rPr>
                <w:rFonts w:ascii="Arial" w:hAnsi="Arial" w:cs="Arial"/>
                <w:sz w:val="20"/>
                <w:szCs w:val="20"/>
                <w:lang w:val="cy"/>
              </w:rPr>
              <w:fldChar w:fldCharType="end"/>
            </w:r>
          </w:p>
          <w:p w14:paraId="050FBF1F" w14:textId="50D1C340" w:rsidR="00DA3363" w:rsidRDefault="00DA3363" w:rsidP="00FA6F25">
            <w:pPr>
              <w:spacing w:after="60"/>
              <w:rPr>
                <w:sz w:val="20"/>
              </w:rPr>
            </w:pPr>
            <w:r>
              <w:rPr>
                <w:rFonts w:ascii="Arial" w:hAnsi="Arial" w:cs="Arial"/>
                <w:sz w:val="20"/>
                <w:szCs w:val="20"/>
                <w:lang w:val="cy"/>
              </w:rPr>
              <w:t xml:space="preserve">Os nad ydych chi wedi cofrestru, nodwch y dyddiad y gwnaethoch ymgeisio/yr ydych chi'n bwriadu ymgeisio: </w:t>
            </w:r>
            <w:r>
              <w:rPr>
                <w:rFonts w:ascii="Arial" w:hAnsi="Arial" w:cs="Arial"/>
                <w:sz w:val="20"/>
                <w:szCs w:val="20"/>
                <w:lang w:val="cy"/>
              </w:rPr>
              <w:fldChar w:fldCharType="begin">
                <w:ffData>
                  <w:name w:val="Text25"/>
                  <w:enabled/>
                  <w:calcOnExit w:val="0"/>
                  <w:textInput/>
                </w:ffData>
              </w:fldChar>
            </w:r>
            <w:r>
              <w:rPr>
                <w:rFonts w:ascii="Arial" w:hAnsi="Arial" w:cs="Arial"/>
                <w:sz w:val="20"/>
                <w:szCs w:val="20"/>
                <w:lang w:val="cy"/>
              </w:rPr>
              <w:instrText xml:space="preserve"> FORMTEXT </w:instrText>
            </w:r>
            <w:r>
              <w:rPr>
                <w:rFonts w:ascii="Arial" w:hAnsi="Arial" w:cs="Arial"/>
                <w:sz w:val="20"/>
                <w:szCs w:val="20"/>
                <w:lang w:val="cy"/>
              </w:rPr>
            </w:r>
            <w:r>
              <w:rPr>
                <w:rFonts w:ascii="Arial" w:hAnsi="Arial" w:cs="Arial"/>
                <w:sz w:val="20"/>
                <w:szCs w:val="20"/>
                <w:lang w:val="cy"/>
              </w:rPr>
              <w:fldChar w:fldCharType="separate"/>
            </w:r>
            <w:r>
              <w:rPr>
                <w:rFonts w:ascii="Arial" w:hAnsi="Arial" w:cs="Arial"/>
                <w:sz w:val="20"/>
                <w:szCs w:val="20"/>
                <w:lang w:val="cy"/>
              </w:rPr>
              <w:t> </w:t>
            </w:r>
            <w:r>
              <w:rPr>
                <w:rFonts w:ascii="Arial" w:hAnsi="Arial" w:cs="Arial"/>
                <w:sz w:val="20"/>
                <w:szCs w:val="20"/>
                <w:lang w:val="cy"/>
              </w:rPr>
              <w:fldChar w:fldCharType="end"/>
            </w:r>
          </w:p>
        </w:tc>
      </w:tr>
    </w:tbl>
    <w:p w14:paraId="7510F95C" w14:textId="05BADC23" w:rsidR="00DA3363" w:rsidRDefault="00DA3363" w:rsidP="00FA6F25">
      <w:pPr>
        <w:spacing w:after="60"/>
        <w:rPr>
          <w:sz w:val="20"/>
        </w:rPr>
      </w:pPr>
    </w:p>
    <w:tbl>
      <w:tblPr>
        <w:tblStyle w:val="TableGrid"/>
        <w:tblW w:w="0" w:type="auto"/>
        <w:tblLook w:val="04A0" w:firstRow="1" w:lastRow="0" w:firstColumn="1" w:lastColumn="0" w:noHBand="0" w:noVBand="1"/>
      </w:tblPr>
      <w:tblGrid>
        <w:gridCol w:w="9016"/>
      </w:tblGrid>
      <w:tr w:rsidR="00DA3363" w14:paraId="2C8E6B4D" w14:textId="77777777" w:rsidTr="00DA3363">
        <w:tc>
          <w:tcPr>
            <w:tcW w:w="9016" w:type="dxa"/>
          </w:tcPr>
          <w:p w14:paraId="6CB5FB78" w14:textId="77777777" w:rsidR="008C3E9A" w:rsidRDefault="008C3E9A" w:rsidP="00DA3363">
            <w:pPr>
              <w:spacing w:after="60"/>
              <w:rPr>
                <w:rFonts w:ascii="Arial" w:hAnsi="Arial" w:cs="Arial"/>
                <w:sz w:val="20"/>
              </w:rPr>
            </w:pPr>
          </w:p>
          <w:p w14:paraId="5C54E892" w14:textId="77777777" w:rsidR="00DA3363" w:rsidRDefault="00DA3363" w:rsidP="00DA3363">
            <w:pPr>
              <w:spacing w:after="60"/>
              <w:rPr>
                <w:rFonts w:ascii="Arial" w:hAnsi="Arial" w:cs="Arial"/>
                <w:sz w:val="20"/>
              </w:rPr>
            </w:pPr>
            <w:r>
              <w:rPr>
                <w:rFonts w:ascii="Arial" w:hAnsi="Arial" w:cs="Arial"/>
                <w:sz w:val="20"/>
                <w:lang w:val="cy"/>
              </w:rPr>
              <w:fldChar w:fldCharType="begin">
                <w:ffData>
                  <w:name w:val="Check15"/>
                  <w:enabled/>
                  <w:calcOnExit w:val="0"/>
                  <w:checkBox>
                    <w:size w:val="22"/>
                    <w:default w:val="0"/>
                    <w:checked w:val="0"/>
                  </w:checkBox>
                </w:ffData>
              </w:fldChar>
            </w:r>
            <w:r>
              <w:rPr>
                <w:rFonts w:ascii="Arial" w:hAnsi="Arial" w:cs="Arial"/>
                <w:sz w:val="20"/>
                <w:lang w:val="cy"/>
              </w:rPr>
              <w:instrText xml:space="preserve"> FORMCHECKBOX </w:instrText>
            </w:r>
            <w:r w:rsidR="008D0EBA">
              <w:rPr>
                <w:rFonts w:ascii="Arial" w:hAnsi="Arial" w:cs="Arial"/>
                <w:sz w:val="20"/>
                <w:lang w:val="cy"/>
              </w:rPr>
            </w:r>
            <w:r w:rsidR="008D0EBA">
              <w:rPr>
                <w:rFonts w:ascii="Arial" w:hAnsi="Arial" w:cs="Arial"/>
                <w:sz w:val="20"/>
                <w:lang w:val="cy"/>
              </w:rPr>
              <w:fldChar w:fldCharType="separate"/>
            </w:r>
            <w:r>
              <w:rPr>
                <w:rFonts w:ascii="Arial" w:hAnsi="Arial" w:cs="Arial"/>
                <w:sz w:val="20"/>
                <w:lang w:val="cy"/>
              </w:rPr>
              <w:fldChar w:fldCharType="end"/>
            </w:r>
            <w:r>
              <w:rPr>
                <w:rFonts w:ascii="Arial" w:hAnsi="Arial" w:cs="Arial"/>
                <w:sz w:val="20"/>
                <w:lang w:val="cy"/>
              </w:rPr>
              <w:t xml:space="preserve"> </w:t>
            </w:r>
            <w:r>
              <w:rPr>
                <w:rFonts w:ascii="Arial" w:hAnsi="Arial" w:cs="Arial"/>
                <w:b/>
                <w:bCs/>
                <w:sz w:val="20"/>
                <w:lang w:val="cy"/>
              </w:rPr>
              <w:t>Rwy'n cydnabod ac yn deall</w:t>
            </w:r>
            <w:r>
              <w:rPr>
                <w:rFonts w:ascii="Arial" w:hAnsi="Arial" w:cs="Arial"/>
                <w:sz w:val="20"/>
                <w:lang w:val="cy"/>
              </w:rPr>
              <w:t xml:space="preserve"> bod rhaid i'r holl leoliadau gofal plant cofrestredig fodloni'r </w:t>
            </w:r>
            <w:hyperlink r:id="rId8" w:history="1">
              <w:r>
                <w:rPr>
                  <w:rStyle w:val="Hyperlink"/>
                  <w:rFonts w:ascii="Arial" w:hAnsi="Arial" w:cs="Arial"/>
                  <w:sz w:val="20"/>
                  <w:lang w:val="cy"/>
                </w:rPr>
                <w:t>Safonau Gofynnol Cenedlaethol ar gyfer Gofal Plant a Reoleiddir</w:t>
              </w:r>
            </w:hyperlink>
            <w:hyperlink r:id="rId9" w:history="1"/>
            <w:r>
              <w:rPr>
                <w:rFonts w:ascii="Arial" w:hAnsi="Arial" w:cs="Arial"/>
                <w:sz w:val="20"/>
                <w:lang w:val="cy"/>
              </w:rPr>
              <w:t xml:space="preserve"> ar gyfer plant hyd at 12 oed a chydymffurfio â Rheoliadau Gwarchod Plant a Gofal Dydd Cymru (ticiwch i gytuno)  </w:t>
            </w:r>
          </w:p>
          <w:p w14:paraId="66036D8B" w14:textId="6C282D0B" w:rsidR="008C3E9A" w:rsidRPr="00DA3363" w:rsidRDefault="008C3E9A" w:rsidP="00DA3363">
            <w:pPr>
              <w:spacing w:after="60"/>
              <w:rPr>
                <w:rFonts w:ascii="Arial" w:hAnsi="Arial" w:cs="Arial"/>
                <w:sz w:val="20"/>
              </w:rPr>
            </w:pPr>
          </w:p>
        </w:tc>
      </w:tr>
    </w:tbl>
    <w:p w14:paraId="67D2E7D8" w14:textId="77777777" w:rsidR="00BB0CBC" w:rsidRPr="00BB0CBC" w:rsidRDefault="00BB0CBC" w:rsidP="00BB0CBC">
      <w:pPr>
        <w:rPr>
          <w:sz w:val="20"/>
        </w:rPr>
      </w:pPr>
      <w:r>
        <w:rPr>
          <w:sz w:val="20"/>
          <w:lang w:val="cy"/>
        </w:rPr>
        <w:br w:type="page"/>
      </w:r>
    </w:p>
    <w:tbl>
      <w:tblPr>
        <w:tblW w:w="8948" w:type="dxa"/>
        <w:tblInd w:w="116" w:type="dxa"/>
        <w:tblLayout w:type="fixed"/>
        <w:tblLook w:val="04A0" w:firstRow="1" w:lastRow="0" w:firstColumn="1" w:lastColumn="0" w:noHBand="0" w:noVBand="1"/>
      </w:tblPr>
      <w:tblGrid>
        <w:gridCol w:w="2286"/>
        <w:gridCol w:w="2329"/>
        <w:gridCol w:w="1713"/>
        <w:gridCol w:w="289"/>
        <w:gridCol w:w="1182"/>
        <w:gridCol w:w="1149"/>
      </w:tblGrid>
      <w:tr w:rsidR="00BB0CBC" w:rsidRPr="008C3E9A" w14:paraId="435CFAD8" w14:textId="77777777" w:rsidTr="00FA6F25">
        <w:trPr>
          <w:trHeight w:val="314"/>
        </w:trPr>
        <w:tc>
          <w:tcPr>
            <w:tcW w:w="8948" w:type="dxa"/>
            <w:gridSpan w:val="6"/>
            <w:tcBorders>
              <w:top w:val="single" w:sz="6" w:space="0" w:color="000000"/>
              <w:left w:val="single" w:sz="6" w:space="0" w:color="000000"/>
              <w:bottom w:val="single" w:sz="6" w:space="0" w:color="000000"/>
              <w:right w:val="single" w:sz="6" w:space="0" w:color="000000"/>
            </w:tcBorders>
            <w:shd w:val="clear" w:color="auto" w:fill="D8D8D8"/>
            <w:hideMark/>
          </w:tcPr>
          <w:p w14:paraId="211525EF" w14:textId="5DFFFE72" w:rsidR="00BB0CBC" w:rsidRPr="008C3E9A" w:rsidRDefault="00BB0CBC">
            <w:pPr>
              <w:rPr>
                <w:color w:val="000000"/>
                <w:sz w:val="32"/>
                <w:szCs w:val="32"/>
              </w:rPr>
            </w:pPr>
            <w:r>
              <w:rPr>
                <w:rFonts w:ascii="Arial" w:hAnsi="Arial"/>
                <w:b/>
                <w:bCs/>
                <w:color w:val="000000"/>
                <w:sz w:val="32"/>
                <w:szCs w:val="32"/>
                <w:lang w:val="cy"/>
              </w:rPr>
              <w:lastRenderedPageBreak/>
              <w:t>ADRAN 5 - DATGANIAD</w:t>
            </w:r>
          </w:p>
        </w:tc>
      </w:tr>
      <w:tr w:rsidR="00BB0CBC" w14:paraId="402BB8E0" w14:textId="77777777" w:rsidTr="00DA3363">
        <w:trPr>
          <w:trHeight w:val="676"/>
        </w:trPr>
        <w:tc>
          <w:tcPr>
            <w:tcW w:w="6617" w:type="dxa"/>
            <w:gridSpan w:val="4"/>
            <w:tcBorders>
              <w:top w:val="single" w:sz="6" w:space="0" w:color="000000"/>
              <w:left w:val="single" w:sz="6" w:space="0" w:color="000000"/>
              <w:bottom w:val="single" w:sz="6" w:space="0" w:color="000000"/>
              <w:right w:val="nil"/>
            </w:tcBorders>
          </w:tcPr>
          <w:p w14:paraId="0AE3EC61"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oes gennych chi neu unrhyw rai o'r Partneriaid/Cyfarwyddwyr/Cydberchnogion fuddiant mewn unrhyw fusnes arall, p'un a ydych mewn cysylltiad â'r cais grant hwn ai peidio?  </w:t>
            </w:r>
          </w:p>
          <w:p w14:paraId="1C2365CC" w14:textId="77777777" w:rsidR="003D6FC8" w:rsidRDefault="003D6FC8" w:rsidP="00D57E7C">
            <w:pPr>
              <w:rPr>
                <w:rFonts w:ascii="Arial" w:hAnsi="Arial" w:cs="Arial"/>
                <w:i/>
                <w:color w:val="000000"/>
                <w:sz w:val="18"/>
                <w:szCs w:val="18"/>
              </w:rPr>
            </w:pPr>
          </w:p>
          <w:p w14:paraId="2AD25357" w14:textId="23B9C586" w:rsidR="00BB0CBC" w:rsidRDefault="00BB0CBC" w:rsidP="00D57E7C">
            <w:pPr>
              <w:rPr>
                <w:rFonts w:ascii="Arial" w:hAnsi="Arial" w:cs="Arial"/>
                <w:i/>
                <w:color w:val="000000"/>
                <w:sz w:val="18"/>
                <w:szCs w:val="18"/>
              </w:rPr>
            </w:pPr>
            <w:r>
              <w:rPr>
                <w:rFonts w:ascii="Arial" w:hAnsi="Arial" w:cs="Arial"/>
                <w:i/>
                <w:iCs/>
                <w:color w:val="000000"/>
                <w:sz w:val="18"/>
                <w:szCs w:val="18"/>
                <w:lang w:val="cy"/>
              </w:rPr>
              <w:t>Os atebwyd 'oes' darparwch fanylion llawn………………………………………</w:t>
            </w:r>
          </w:p>
          <w:p w14:paraId="05285D1D" w14:textId="55DD6E03"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8361832" w14:textId="7D33B012" w:rsidR="00BB0CBC" w:rsidRPr="003D6FC8" w:rsidRDefault="00DA3363" w:rsidP="00DA3363">
            <w:pPr>
              <w:jc w:val="center"/>
              <w:rPr>
                <w:rFonts w:ascii="Arial" w:hAnsi="Arial" w:cs="Arial"/>
                <w:color w:val="000000"/>
                <w:sz w:val="18"/>
                <w:szCs w:val="18"/>
              </w:rPr>
            </w:pPr>
            <w:r>
              <w:rPr>
                <w:rFonts w:ascii="Arial" w:hAnsi="Arial" w:cs="Arial"/>
                <w:b/>
                <w:bCs/>
                <w:color w:val="000000"/>
                <w:sz w:val="18"/>
                <w:szCs w:val="18"/>
                <w:lang w:val="cy"/>
              </w:rPr>
              <w:t>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bookmarkStart w:id="30" w:name="Check5"/>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sz w:val="18"/>
                <w:szCs w:val="18"/>
                <w:lang w:val="cy"/>
              </w:rPr>
              <w:fldChar w:fldCharType="end"/>
            </w:r>
            <w:bookmarkEnd w:id="30"/>
          </w:p>
        </w:tc>
        <w:tc>
          <w:tcPr>
            <w:tcW w:w="1149" w:type="dxa"/>
            <w:tcBorders>
              <w:top w:val="single" w:sz="6" w:space="0" w:color="000000"/>
              <w:left w:val="nil"/>
              <w:bottom w:val="single" w:sz="6" w:space="0" w:color="000000"/>
              <w:right w:val="single" w:sz="6" w:space="0" w:color="000000"/>
            </w:tcBorders>
            <w:vAlign w:val="center"/>
          </w:tcPr>
          <w:p w14:paraId="4ABFEE74" w14:textId="5B0F2B8F"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Nac 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58FC8859" w14:textId="77777777" w:rsidTr="00DA3363">
        <w:trPr>
          <w:trHeight w:val="840"/>
        </w:trPr>
        <w:tc>
          <w:tcPr>
            <w:tcW w:w="6617" w:type="dxa"/>
            <w:gridSpan w:val="4"/>
            <w:tcBorders>
              <w:top w:val="single" w:sz="6" w:space="0" w:color="000000"/>
              <w:left w:val="single" w:sz="6" w:space="0" w:color="000000"/>
              <w:bottom w:val="single" w:sz="6" w:space="0" w:color="000000"/>
              <w:right w:val="nil"/>
            </w:tcBorders>
          </w:tcPr>
          <w:p w14:paraId="4D1CA7E3" w14:textId="657F635A" w:rsidR="00BB0CBC" w:rsidRPr="003D6FC8" w:rsidRDefault="00BB0CBC" w:rsidP="00A9079C">
            <w:pPr>
              <w:rPr>
                <w:rFonts w:ascii="Arial" w:hAnsi="Arial" w:cs="Arial"/>
                <w:i/>
                <w:color w:val="000000"/>
                <w:sz w:val="18"/>
                <w:szCs w:val="18"/>
              </w:rPr>
            </w:pPr>
            <w:r>
              <w:rPr>
                <w:rFonts w:ascii="Arial" w:hAnsi="Arial" w:cs="Arial"/>
                <w:color w:val="000000"/>
                <w:sz w:val="18"/>
                <w:szCs w:val="18"/>
                <w:lang w:val="cy"/>
              </w:rPr>
              <w:t xml:space="preserve">A ydych chi neu unrhyw rai o'r Partneriaid/Cyfarwyddwyr/Cydberchnogion wedi cael eich dyfarnu'n fethdalwr o fewn y 7 blynedd diwethaf neu gyda chynllun yn ei le gyda'ch credydwyr o dan y Ddeddf Fethdalu?  A oes gennych chi neu unrhyw rai o'r Partneriaid/Cyfarwyddwyr/Cydberchnogion unrhyw Ddyfarniadau Llys Sirol wedi'u cofrestru yn eich erbyn?  </w:t>
            </w:r>
          </w:p>
          <w:p w14:paraId="7F42F2CF" w14:textId="77777777" w:rsidR="003D6FC8" w:rsidRDefault="003D6FC8" w:rsidP="00A9079C">
            <w:pPr>
              <w:rPr>
                <w:rFonts w:ascii="Arial" w:hAnsi="Arial" w:cs="Arial"/>
                <w:i/>
                <w:color w:val="000000"/>
                <w:sz w:val="18"/>
                <w:szCs w:val="18"/>
              </w:rPr>
            </w:pPr>
          </w:p>
          <w:p w14:paraId="73158DE8" w14:textId="666F293B" w:rsidR="00BB0CBC" w:rsidRDefault="00BB0CBC" w:rsidP="00A9079C">
            <w:pPr>
              <w:rPr>
                <w:rFonts w:ascii="Arial" w:hAnsi="Arial" w:cs="Arial"/>
                <w:i/>
                <w:color w:val="000000"/>
                <w:sz w:val="18"/>
                <w:szCs w:val="18"/>
              </w:rPr>
            </w:pPr>
            <w:r>
              <w:rPr>
                <w:rFonts w:ascii="Arial" w:hAnsi="Arial" w:cs="Arial"/>
                <w:i/>
                <w:iCs/>
                <w:color w:val="000000"/>
                <w:sz w:val="18"/>
                <w:szCs w:val="18"/>
                <w:lang w:val="cy"/>
              </w:rPr>
              <w:t>Os atebwyd 'oes' darparwch fanylion llawn…………………………………………</w:t>
            </w:r>
          </w:p>
          <w:p w14:paraId="5F61A028" w14:textId="0BE1DE30" w:rsidR="003D6FC8" w:rsidRPr="003D6FC8" w:rsidRDefault="003D6FC8" w:rsidP="00A9079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278F67F8" w14:textId="7006F313"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5D27BFF9" w14:textId="4E43CBB5"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Nac oes</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7F4B1D86" w14:textId="77777777" w:rsidTr="00DA3363">
        <w:trPr>
          <w:trHeight w:val="667"/>
        </w:trPr>
        <w:tc>
          <w:tcPr>
            <w:tcW w:w="6617" w:type="dxa"/>
            <w:gridSpan w:val="4"/>
            <w:tcBorders>
              <w:top w:val="single" w:sz="6" w:space="0" w:color="000000"/>
              <w:left w:val="single" w:sz="6" w:space="0" w:color="000000"/>
              <w:bottom w:val="single" w:sz="6" w:space="0" w:color="000000"/>
              <w:right w:val="nil"/>
            </w:tcBorders>
          </w:tcPr>
          <w:p w14:paraId="21FD4CC4" w14:textId="32EF0C25" w:rsidR="00BB0CBC" w:rsidRPr="003D6FC8" w:rsidRDefault="00BB0CBC" w:rsidP="004D5EB0">
            <w:pPr>
              <w:rPr>
                <w:rFonts w:ascii="Arial" w:hAnsi="Arial" w:cs="Arial"/>
                <w:i/>
                <w:color w:val="000000"/>
                <w:sz w:val="18"/>
                <w:szCs w:val="18"/>
              </w:rPr>
            </w:pPr>
            <w:r>
              <w:rPr>
                <w:rFonts w:ascii="Arial" w:hAnsi="Arial" w:cs="Arial"/>
                <w:color w:val="000000"/>
                <w:sz w:val="18"/>
                <w:szCs w:val="18"/>
                <w:lang w:val="cy"/>
              </w:rPr>
              <w:t>A ydych chi neu unrhyw rai o'r Partneriaid/Cyfarwyddwyr/Cydberchnogion erioed wedi cael eich euogfarnu o dwyll neu unrhyw drosedd arall yn ymwneud ag anonestrwydd?</w:t>
            </w:r>
          </w:p>
          <w:p w14:paraId="69235363" w14:textId="77777777" w:rsidR="003D6FC8" w:rsidRDefault="003D6FC8" w:rsidP="004D5EB0">
            <w:pPr>
              <w:rPr>
                <w:rFonts w:ascii="Arial" w:hAnsi="Arial" w:cs="Arial"/>
                <w:i/>
                <w:color w:val="000000"/>
                <w:sz w:val="18"/>
                <w:szCs w:val="18"/>
              </w:rPr>
            </w:pPr>
          </w:p>
          <w:p w14:paraId="4E2E4D2F" w14:textId="0A98619B" w:rsidR="00BB0CBC" w:rsidRDefault="00BB0CBC" w:rsidP="004D5EB0">
            <w:pPr>
              <w:rPr>
                <w:rFonts w:ascii="Arial" w:hAnsi="Arial" w:cs="Arial"/>
                <w:i/>
                <w:color w:val="000000"/>
                <w:sz w:val="18"/>
                <w:szCs w:val="18"/>
              </w:rPr>
            </w:pPr>
            <w:r>
              <w:rPr>
                <w:rFonts w:ascii="Arial" w:hAnsi="Arial" w:cs="Arial"/>
                <w:i/>
                <w:iCs/>
                <w:color w:val="000000"/>
                <w:sz w:val="18"/>
                <w:szCs w:val="18"/>
                <w:lang w:val="cy"/>
              </w:rPr>
              <w:t>Os atebwyd 'do' darparwch fanylion llawn……………………………………………</w:t>
            </w:r>
          </w:p>
          <w:p w14:paraId="0D76B0C8" w14:textId="0EE3A499" w:rsidR="003D6FC8" w:rsidRPr="003D6FC8" w:rsidRDefault="003D6FC8" w:rsidP="004D5EB0">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FB95AAD" w14:textId="19EAB42D"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49027B90" w14:textId="5C0ED885"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Naddo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4E1E7A9E" w14:textId="77777777" w:rsidTr="00DA3363">
        <w:trPr>
          <w:trHeight w:val="841"/>
        </w:trPr>
        <w:tc>
          <w:tcPr>
            <w:tcW w:w="6617" w:type="dxa"/>
            <w:gridSpan w:val="4"/>
            <w:tcBorders>
              <w:top w:val="single" w:sz="6" w:space="0" w:color="000000"/>
              <w:left w:val="single" w:sz="6" w:space="0" w:color="000000"/>
              <w:bottom w:val="single" w:sz="6" w:space="0" w:color="000000"/>
              <w:right w:val="nil"/>
            </w:tcBorders>
          </w:tcPr>
          <w:p w14:paraId="6CFEC4A4"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neu unrhyw rai o'r Partneriaid/Cyfarwyddwyr/Cydberchnogion erioed wedi bod yn Gyfarwyddwr neu'n gyfranddaliwr o bwys mewn cwmni sydd wedi rhoi'r gorau i fasnachu neu wedi mynd i'r wal neu i ddwylo'r derbynwyr neu mae gweinyddwr wedi cael ei benodi i ddelio ag ef?  </w:t>
            </w:r>
          </w:p>
          <w:p w14:paraId="213CABB9" w14:textId="77777777" w:rsidR="003D6FC8" w:rsidRDefault="003D6FC8" w:rsidP="00D57E7C">
            <w:pPr>
              <w:rPr>
                <w:rFonts w:ascii="Arial" w:hAnsi="Arial" w:cs="Arial"/>
                <w:i/>
                <w:color w:val="000000"/>
                <w:sz w:val="18"/>
                <w:szCs w:val="18"/>
              </w:rPr>
            </w:pPr>
          </w:p>
          <w:p w14:paraId="2180C025" w14:textId="07811D68" w:rsidR="00BB0CBC" w:rsidRDefault="00BB0CBC" w:rsidP="00D57E7C">
            <w:pPr>
              <w:rPr>
                <w:rFonts w:ascii="Arial" w:hAnsi="Arial" w:cs="Arial"/>
                <w:i/>
                <w:color w:val="000000"/>
                <w:sz w:val="18"/>
                <w:szCs w:val="18"/>
              </w:rPr>
            </w:pPr>
            <w:r>
              <w:rPr>
                <w:rFonts w:ascii="Arial" w:hAnsi="Arial" w:cs="Arial"/>
                <w:i/>
                <w:iCs/>
                <w:color w:val="000000"/>
                <w:sz w:val="18"/>
                <w:szCs w:val="18"/>
                <w:lang w:val="cy"/>
              </w:rPr>
              <w:t>Os atebwyd 'do' darparwch fanylion llawn……………………………………………</w:t>
            </w:r>
          </w:p>
          <w:p w14:paraId="6D10B652" w14:textId="032E47AF"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tcPr>
          <w:p w14:paraId="4C763924" w14:textId="40954CAB"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tcPr>
          <w:p w14:paraId="1F45A6D8" w14:textId="3AAB1A9B" w:rsidR="00BB0CBC" w:rsidRPr="003D6FC8" w:rsidRDefault="00BB0CBC" w:rsidP="00DA3363">
            <w:pPr>
              <w:jc w:val="center"/>
              <w:rPr>
                <w:rFonts w:ascii="Arial" w:hAnsi="Arial" w:cs="Arial"/>
                <w:color w:val="000000"/>
                <w:sz w:val="18"/>
                <w:szCs w:val="18"/>
              </w:rPr>
            </w:pPr>
            <w:r>
              <w:rPr>
                <w:rFonts w:ascii="Arial" w:hAnsi="Arial" w:cs="Arial"/>
                <w:b/>
                <w:bCs/>
                <w:color w:val="000000"/>
                <w:sz w:val="18"/>
                <w:szCs w:val="18"/>
                <w:lang w:val="cy"/>
              </w:rPr>
              <w:t>Naddo</w:t>
            </w:r>
            <w:r>
              <w:rPr>
                <w:rFonts w:ascii="Arial" w:hAnsi="Arial" w:cs="Arial"/>
                <w:color w:val="000000"/>
                <w:sz w:val="18"/>
                <w:szCs w:val="18"/>
                <w:lang w:val="cy"/>
              </w:rPr>
              <w:t xml:space="preserve">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12C53A60"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03290EEE"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wedi derbyn cyllid o'r blaen neu'n ymgeisio ar hyn o bryd am gyllid gan unrhyw raglen gyllido gyhoeddus neu'r UE ar gyfer y prosiect hwn?  </w:t>
            </w:r>
          </w:p>
          <w:p w14:paraId="7146A42A" w14:textId="77777777" w:rsidR="003D6FC8" w:rsidRDefault="003D6FC8" w:rsidP="00D57E7C">
            <w:pPr>
              <w:rPr>
                <w:rFonts w:ascii="Arial" w:hAnsi="Arial" w:cs="Arial"/>
                <w:i/>
                <w:color w:val="000000"/>
                <w:sz w:val="18"/>
                <w:szCs w:val="18"/>
              </w:rPr>
            </w:pPr>
          </w:p>
          <w:p w14:paraId="710C31F4" w14:textId="77C16619" w:rsidR="00BB0CBC" w:rsidRDefault="00BB0CBC" w:rsidP="00D57E7C">
            <w:pPr>
              <w:rPr>
                <w:rFonts w:ascii="Arial" w:hAnsi="Arial" w:cs="Arial"/>
                <w:i/>
                <w:color w:val="000000"/>
                <w:sz w:val="18"/>
                <w:szCs w:val="18"/>
              </w:rPr>
            </w:pPr>
            <w:r>
              <w:rPr>
                <w:rFonts w:ascii="Arial" w:hAnsi="Arial" w:cs="Arial"/>
                <w:i/>
                <w:iCs/>
                <w:color w:val="000000"/>
                <w:sz w:val="18"/>
                <w:szCs w:val="18"/>
                <w:lang w:val="cy"/>
              </w:rPr>
              <w:t>Os atebwyd 'do' darparwch fanylion llawn……………………………………………</w:t>
            </w:r>
          </w:p>
          <w:p w14:paraId="1A4FB384" w14:textId="58167826"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7EA697A1" w14:textId="51288805"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58140308" w14:textId="1AF70E3F"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Naddo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26D4648C" w14:textId="77777777" w:rsidTr="00FA6F25">
        <w:trPr>
          <w:trHeight w:val="667"/>
        </w:trPr>
        <w:tc>
          <w:tcPr>
            <w:tcW w:w="6617" w:type="dxa"/>
            <w:gridSpan w:val="4"/>
            <w:tcBorders>
              <w:top w:val="single" w:sz="6" w:space="0" w:color="000000"/>
              <w:left w:val="single" w:sz="6" w:space="0" w:color="000000"/>
              <w:bottom w:val="single" w:sz="6" w:space="0" w:color="000000"/>
              <w:right w:val="nil"/>
            </w:tcBorders>
          </w:tcPr>
          <w:p w14:paraId="6434E389" w14:textId="77777777" w:rsidR="003D6FC8" w:rsidRDefault="00BB0CBC" w:rsidP="00D57E7C">
            <w:pPr>
              <w:rPr>
                <w:rFonts w:ascii="Arial" w:hAnsi="Arial" w:cs="Arial"/>
                <w:color w:val="000000"/>
                <w:sz w:val="18"/>
                <w:szCs w:val="18"/>
              </w:rPr>
            </w:pPr>
            <w:r>
              <w:rPr>
                <w:rFonts w:ascii="Arial" w:hAnsi="Arial" w:cs="Arial"/>
                <w:color w:val="000000"/>
                <w:sz w:val="18"/>
                <w:szCs w:val="18"/>
                <w:lang w:val="cy"/>
              </w:rPr>
              <w:t xml:space="preserve">A ydych chi wedi derbyn unrhyw gymorth ariannol gan yr UE neu gorff cyhoeddus ar gyfer unrhyw brosiect arall o fewn y tair blynedd diwethaf?  </w:t>
            </w:r>
          </w:p>
          <w:p w14:paraId="4174678C" w14:textId="77777777" w:rsidR="003D6FC8" w:rsidRDefault="003D6FC8" w:rsidP="00D57E7C">
            <w:pPr>
              <w:rPr>
                <w:rFonts w:ascii="Arial" w:hAnsi="Arial" w:cs="Arial"/>
                <w:color w:val="000000"/>
                <w:sz w:val="18"/>
                <w:szCs w:val="18"/>
              </w:rPr>
            </w:pPr>
          </w:p>
          <w:p w14:paraId="26515B9E" w14:textId="5A846938" w:rsidR="00BB0CBC" w:rsidRDefault="00D57E7C" w:rsidP="00D57E7C">
            <w:pPr>
              <w:rPr>
                <w:rFonts w:ascii="Arial" w:hAnsi="Arial" w:cs="Arial"/>
                <w:i/>
                <w:color w:val="000000"/>
                <w:sz w:val="18"/>
                <w:szCs w:val="18"/>
              </w:rPr>
            </w:pPr>
            <w:r>
              <w:rPr>
                <w:rFonts w:ascii="Arial" w:hAnsi="Arial" w:cs="Arial"/>
                <w:i/>
                <w:iCs/>
                <w:color w:val="000000"/>
                <w:sz w:val="18"/>
                <w:szCs w:val="18"/>
                <w:lang w:val="cy"/>
              </w:rPr>
              <w:t>Os atebwyd 'do' darparwch fanylion llawn……………………………………………</w:t>
            </w:r>
          </w:p>
          <w:p w14:paraId="0667C392" w14:textId="7BE549E9" w:rsidR="003D6FC8" w:rsidRPr="003D6FC8" w:rsidRDefault="003D6FC8" w:rsidP="00D57E7C">
            <w:pPr>
              <w:rPr>
                <w:rFonts w:ascii="Arial" w:hAnsi="Arial" w:cs="Arial"/>
                <w:color w:val="000000"/>
                <w:sz w:val="18"/>
                <w:szCs w:val="18"/>
              </w:rPr>
            </w:pPr>
          </w:p>
        </w:tc>
        <w:tc>
          <w:tcPr>
            <w:tcW w:w="1182" w:type="dxa"/>
            <w:tcBorders>
              <w:top w:val="single" w:sz="6" w:space="0" w:color="000000"/>
              <w:left w:val="nil"/>
              <w:bottom w:val="single" w:sz="6" w:space="0" w:color="000000"/>
              <w:right w:val="nil"/>
            </w:tcBorders>
            <w:vAlign w:val="center"/>
            <w:hideMark/>
          </w:tcPr>
          <w:p w14:paraId="55C66811" w14:textId="12EA45FB"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c>
          <w:tcPr>
            <w:tcW w:w="1149" w:type="dxa"/>
            <w:tcBorders>
              <w:top w:val="single" w:sz="6" w:space="0" w:color="000000"/>
              <w:left w:val="nil"/>
              <w:bottom w:val="single" w:sz="6" w:space="0" w:color="000000"/>
              <w:right w:val="single" w:sz="6" w:space="0" w:color="000000"/>
            </w:tcBorders>
            <w:vAlign w:val="center"/>
            <w:hideMark/>
          </w:tcPr>
          <w:p w14:paraId="37933E93" w14:textId="06C57153" w:rsidR="00BB0CBC" w:rsidRPr="003D6FC8" w:rsidRDefault="00BB0CBC" w:rsidP="004D5EB0">
            <w:pPr>
              <w:jc w:val="center"/>
              <w:rPr>
                <w:rFonts w:ascii="Arial" w:hAnsi="Arial" w:cs="Arial"/>
                <w:color w:val="000000"/>
                <w:sz w:val="18"/>
                <w:szCs w:val="18"/>
              </w:rPr>
            </w:pPr>
            <w:r>
              <w:rPr>
                <w:rFonts w:ascii="Arial" w:hAnsi="Arial" w:cs="Arial"/>
                <w:b/>
                <w:bCs/>
                <w:color w:val="000000"/>
                <w:sz w:val="18"/>
                <w:szCs w:val="18"/>
                <w:lang w:val="cy"/>
              </w:rPr>
              <w:t xml:space="preserve">Naddo </w:t>
            </w:r>
            <w:r>
              <w:rPr>
                <w:rFonts w:ascii="Arial" w:hAnsi="Arial" w:cs="Arial"/>
                <w:color w:val="000000"/>
                <w:sz w:val="18"/>
                <w:szCs w:val="18"/>
                <w:lang w:val="cy"/>
              </w:rPr>
              <w:fldChar w:fldCharType="begin">
                <w:ffData>
                  <w:name w:val="Check5"/>
                  <w:enabled/>
                  <w:calcOnExit w:val="0"/>
                  <w:checkBox>
                    <w:size w:val="20"/>
                    <w:default w:val="0"/>
                    <w:checked w:val="0"/>
                  </w:checkBox>
                </w:ffData>
              </w:fldChar>
            </w:r>
            <w:r>
              <w:rPr>
                <w:rFonts w:ascii="Arial" w:hAnsi="Arial" w:cs="Arial"/>
                <w:color w:val="000000"/>
                <w:sz w:val="18"/>
                <w:szCs w:val="18"/>
                <w:lang w:val="cy"/>
              </w:rPr>
              <w:instrText xml:space="preserve"> FORMCHECKBOX </w:instrText>
            </w:r>
            <w:r w:rsidR="008D0EBA">
              <w:rPr>
                <w:rFonts w:ascii="Arial" w:hAnsi="Arial" w:cs="Arial"/>
                <w:color w:val="000000"/>
                <w:sz w:val="18"/>
                <w:szCs w:val="18"/>
                <w:lang w:val="cy"/>
              </w:rPr>
            </w:r>
            <w:r w:rsidR="008D0EBA">
              <w:rPr>
                <w:rFonts w:ascii="Arial" w:hAnsi="Arial" w:cs="Arial"/>
                <w:color w:val="000000"/>
                <w:sz w:val="18"/>
                <w:szCs w:val="18"/>
                <w:lang w:val="cy"/>
              </w:rPr>
              <w:fldChar w:fldCharType="separate"/>
            </w:r>
            <w:r>
              <w:rPr>
                <w:rFonts w:ascii="Arial" w:hAnsi="Arial" w:cs="Arial"/>
                <w:color w:val="000000"/>
                <w:sz w:val="18"/>
                <w:szCs w:val="18"/>
                <w:lang w:val="cy"/>
              </w:rPr>
              <w:fldChar w:fldCharType="end"/>
            </w:r>
          </w:p>
        </w:tc>
      </w:tr>
      <w:tr w:rsidR="00BB0CBC" w14:paraId="6262CCD5" w14:textId="77777777" w:rsidTr="00FA6F25">
        <w:trPr>
          <w:trHeight w:val="2233"/>
        </w:trPr>
        <w:tc>
          <w:tcPr>
            <w:tcW w:w="8948" w:type="dxa"/>
            <w:gridSpan w:val="6"/>
            <w:tcBorders>
              <w:top w:val="single" w:sz="6" w:space="0" w:color="000000"/>
              <w:left w:val="single" w:sz="6" w:space="0" w:color="000000"/>
              <w:bottom w:val="single" w:sz="6" w:space="0" w:color="000000"/>
              <w:right w:val="single" w:sz="6" w:space="0" w:color="000000"/>
            </w:tcBorders>
          </w:tcPr>
          <w:p w14:paraId="3D220BDA" w14:textId="77E7F5DF" w:rsidR="00BB0CBC" w:rsidRPr="003D6FC8" w:rsidRDefault="00BB0CBC" w:rsidP="0040111C">
            <w:pPr>
              <w:numPr>
                <w:ilvl w:val="0"/>
                <w:numId w:val="2"/>
              </w:numPr>
              <w:spacing w:before="120" w:after="60"/>
              <w:ind w:left="357" w:hanging="417"/>
              <w:rPr>
                <w:rFonts w:ascii="Arial" w:hAnsi="Arial" w:cs="Arial"/>
                <w:b/>
                <w:color w:val="000000"/>
                <w:sz w:val="18"/>
                <w:szCs w:val="18"/>
              </w:rPr>
            </w:pPr>
            <w:r>
              <w:rPr>
                <w:rFonts w:ascii="Arial" w:hAnsi="Arial" w:cs="Arial"/>
                <w:color w:val="000000"/>
                <w:sz w:val="18"/>
                <w:szCs w:val="18"/>
                <w:lang w:val="cy"/>
              </w:rPr>
              <w:t>Hoffwn i, sydd wedi arwyddo isod, ymgeisio am Grant i Ddarparwyr Gofal Plant Newydd Busnes Cymru:</w:t>
            </w:r>
          </w:p>
          <w:p w14:paraId="5E2D7E7D" w14:textId="77777777" w:rsidR="00BB0CBC" w:rsidRPr="003D6FC8" w:rsidRDefault="00BB0CBC" w:rsidP="0040111C">
            <w:pPr>
              <w:numPr>
                <w:ilvl w:val="0"/>
                <w:numId w:val="2"/>
              </w:numPr>
              <w:spacing w:before="60" w:after="120"/>
              <w:ind w:left="357" w:hanging="417"/>
              <w:rPr>
                <w:rFonts w:ascii="Arial" w:hAnsi="Arial" w:cs="Arial"/>
                <w:color w:val="000000"/>
                <w:sz w:val="18"/>
                <w:szCs w:val="18"/>
              </w:rPr>
            </w:pPr>
            <w:r>
              <w:rPr>
                <w:rFonts w:ascii="Arial" w:hAnsi="Arial" w:cs="Arial"/>
                <w:color w:val="000000"/>
                <w:sz w:val="18"/>
                <w:szCs w:val="18"/>
                <w:lang w:val="cy"/>
              </w:rPr>
              <w:t>Rwyf wedi darllen a derbyn y nodyn cyfarwyddyd a'r datganiad preifatrwydd (Atodiad) sydd ynghlwm â'r ffurflen hon:</w:t>
            </w:r>
          </w:p>
          <w:p w14:paraId="125A6884" w14:textId="77777777" w:rsidR="00BB0CBC" w:rsidRPr="003D6FC8" w:rsidRDefault="00BB0CBC" w:rsidP="0040111C">
            <w:pPr>
              <w:numPr>
                <w:ilvl w:val="0"/>
                <w:numId w:val="2"/>
              </w:numPr>
              <w:spacing w:before="120" w:after="60"/>
              <w:ind w:left="357" w:hanging="417"/>
              <w:rPr>
                <w:rFonts w:ascii="Arial" w:hAnsi="Arial" w:cs="Arial"/>
                <w:color w:val="000000"/>
                <w:sz w:val="18"/>
                <w:szCs w:val="18"/>
              </w:rPr>
            </w:pPr>
            <w:r>
              <w:rPr>
                <w:rFonts w:ascii="Arial" w:hAnsi="Arial" w:cs="Arial"/>
                <w:color w:val="000000"/>
                <w:sz w:val="18"/>
                <w:szCs w:val="18"/>
                <w:lang w:val="cy"/>
              </w:rPr>
              <w:t>Rwy'n cydnabod y bydd Llywodraeth Cymru a'i chontractwr a benodir yn:</w:t>
            </w:r>
          </w:p>
          <w:p w14:paraId="31684108"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Ymgymryd ag unrhyw wiriad credyd neu wiriadau busnes priodol eraill a ystyrir yn angenrheidiol i asesu'r cais</w:t>
            </w:r>
          </w:p>
          <w:p w14:paraId="0793A8C6"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Cymryd y cyfle i rannu fy manylion a manylion fy musnes fel astudiaeth achos ar gyfer dibenion cyhoeddusrwydd</w:t>
            </w:r>
          </w:p>
          <w:p w14:paraId="46BE77BD" w14:textId="77777777" w:rsidR="00BB0CBC" w:rsidRPr="003D6FC8" w:rsidRDefault="00BB0CBC" w:rsidP="0040111C">
            <w:pPr>
              <w:numPr>
                <w:ilvl w:val="0"/>
                <w:numId w:val="2"/>
              </w:numPr>
              <w:spacing w:before="60" w:after="60"/>
              <w:ind w:left="714" w:hanging="420"/>
              <w:rPr>
                <w:rFonts w:ascii="Arial" w:hAnsi="Arial" w:cs="Arial"/>
                <w:color w:val="000000"/>
                <w:sz w:val="18"/>
                <w:szCs w:val="18"/>
              </w:rPr>
            </w:pPr>
            <w:r>
              <w:rPr>
                <w:rFonts w:ascii="Arial" w:hAnsi="Arial" w:cs="Arial"/>
                <w:color w:val="000000"/>
                <w:sz w:val="18"/>
                <w:szCs w:val="18"/>
                <w:lang w:val="cy"/>
              </w:rPr>
              <w:t>Gwirio natur ac effaith y Grant yn y dyfodol.</w:t>
            </w:r>
          </w:p>
          <w:p w14:paraId="0A39B1B3" w14:textId="77777777" w:rsidR="00BB0CBC" w:rsidRPr="003D6FC8" w:rsidRDefault="00BB0CBC" w:rsidP="0040111C">
            <w:pPr>
              <w:numPr>
                <w:ilvl w:val="0"/>
                <w:numId w:val="4"/>
              </w:numPr>
              <w:spacing w:before="60" w:after="60"/>
              <w:ind w:left="357" w:hanging="417"/>
              <w:rPr>
                <w:rFonts w:ascii="Arial" w:hAnsi="Arial" w:cs="Arial"/>
                <w:color w:val="000000"/>
                <w:sz w:val="18"/>
                <w:szCs w:val="18"/>
              </w:rPr>
            </w:pPr>
            <w:r>
              <w:rPr>
                <w:rFonts w:ascii="Arial" w:hAnsi="Arial" w:cs="Arial"/>
                <w:color w:val="000000"/>
                <w:sz w:val="18"/>
                <w:szCs w:val="18"/>
                <w:lang w:val="cy"/>
              </w:rPr>
              <w:t xml:space="preserve">Rwy'n datgan bod yr wybodaeth a ddarperir yn y cais hwn yn wir a chywir, hyd eithaf fy ngwybodaeth, a gall gwneud datganiad fflas arwain at Lywodraeth Cymru neu ei chontractwyr a benodir yn cymryd camau gweithredu yn erbyn y llofnodwr i adennill y Grant </w:t>
            </w:r>
          </w:p>
        </w:tc>
      </w:tr>
      <w:tr w:rsidR="00BB0CBC" w14:paraId="5D4D3CC1" w14:textId="77777777" w:rsidTr="007F5E20">
        <w:trPr>
          <w:trHeight w:hRule="exact" w:val="564"/>
        </w:trPr>
        <w:tc>
          <w:tcPr>
            <w:tcW w:w="2286" w:type="dxa"/>
            <w:tcBorders>
              <w:top w:val="single" w:sz="6" w:space="0" w:color="000000"/>
              <w:left w:val="single" w:sz="6" w:space="0" w:color="000000"/>
              <w:bottom w:val="single" w:sz="6" w:space="0" w:color="000000"/>
              <w:right w:val="single" w:sz="6" w:space="0" w:color="000000"/>
            </w:tcBorders>
            <w:hideMark/>
          </w:tcPr>
          <w:p w14:paraId="0358F90D" w14:textId="77777777" w:rsidR="00BB0CBC" w:rsidRPr="00BB0CBC" w:rsidRDefault="00BB0CBC">
            <w:pPr>
              <w:spacing w:before="120" w:after="120"/>
              <w:rPr>
                <w:color w:val="000000"/>
                <w:sz w:val="20"/>
              </w:rPr>
            </w:pPr>
            <w:r>
              <w:rPr>
                <w:rFonts w:ascii="Arial" w:hAnsi="Arial"/>
                <w:b/>
                <w:bCs/>
                <w:color w:val="000000"/>
                <w:sz w:val="20"/>
                <w:lang w:val="cy"/>
              </w:rPr>
              <w:t>Llofnodwyd:</w:t>
            </w:r>
          </w:p>
        </w:tc>
        <w:tc>
          <w:tcPr>
            <w:tcW w:w="2329" w:type="dxa"/>
            <w:tcBorders>
              <w:top w:val="single" w:sz="6" w:space="0" w:color="000000"/>
              <w:left w:val="single" w:sz="6" w:space="0" w:color="000000"/>
              <w:bottom w:val="single" w:sz="6" w:space="0" w:color="000000"/>
              <w:right w:val="single" w:sz="6" w:space="0" w:color="000000"/>
            </w:tcBorders>
            <w:hideMark/>
          </w:tcPr>
          <w:p w14:paraId="075709E5" w14:textId="5B584744"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3"/>
                  <w:enabled/>
                  <w:calcOnExit w:val="0"/>
                  <w:textInput/>
                </w:ffData>
              </w:fldChar>
            </w:r>
            <w:bookmarkStart w:id="31" w:name="Text23"/>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lang w:val="cy"/>
              </w:rPr>
              <w:fldChar w:fldCharType="end"/>
            </w:r>
            <w:bookmarkEnd w:id="31"/>
          </w:p>
        </w:tc>
        <w:tc>
          <w:tcPr>
            <w:tcW w:w="1713" w:type="dxa"/>
            <w:tcBorders>
              <w:top w:val="single" w:sz="6" w:space="0" w:color="000000"/>
              <w:left w:val="single" w:sz="6" w:space="0" w:color="000000"/>
              <w:bottom w:val="single" w:sz="6" w:space="0" w:color="000000"/>
              <w:right w:val="single" w:sz="6" w:space="0" w:color="000000"/>
            </w:tcBorders>
            <w:hideMark/>
          </w:tcPr>
          <w:p w14:paraId="31234313" w14:textId="77777777" w:rsidR="00BB0CBC" w:rsidRPr="00BB0CBC" w:rsidRDefault="00BB0CBC">
            <w:pPr>
              <w:spacing w:before="120" w:after="120"/>
              <w:rPr>
                <w:color w:val="000000"/>
                <w:sz w:val="20"/>
                <w:szCs w:val="20"/>
              </w:rPr>
            </w:pPr>
            <w:r>
              <w:rPr>
                <w:rFonts w:ascii="Arial" w:hAnsi="Arial"/>
                <w:b/>
                <w:bCs/>
                <w:color w:val="000000"/>
                <w:sz w:val="20"/>
                <w:lang w:val="cy"/>
              </w:rPr>
              <w:t>Enw mewn Print:</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30D1022D" w14:textId="5F6B122D"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3"/>
                  <w:enabled/>
                  <w:calcOnExit w:val="0"/>
                  <w:textInput/>
                </w:ffData>
              </w:fldChar>
            </w:r>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color w:val="000000"/>
                <w:sz w:val="20"/>
                <w:lang w:val="cy"/>
              </w:rPr>
              <w:fldChar w:fldCharType="end"/>
            </w:r>
          </w:p>
        </w:tc>
      </w:tr>
      <w:tr w:rsidR="00BB0CBC" w14:paraId="1EF3F618" w14:textId="77777777" w:rsidTr="007F5E20">
        <w:trPr>
          <w:trHeight w:hRule="exact" w:val="573"/>
        </w:trPr>
        <w:tc>
          <w:tcPr>
            <w:tcW w:w="2286" w:type="dxa"/>
            <w:tcBorders>
              <w:top w:val="single" w:sz="6" w:space="0" w:color="000000"/>
              <w:left w:val="single" w:sz="6" w:space="0" w:color="000000"/>
              <w:bottom w:val="single" w:sz="6" w:space="0" w:color="000000"/>
              <w:right w:val="single" w:sz="6" w:space="0" w:color="000000"/>
            </w:tcBorders>
            <w:hideMark/>
          </w:tcPr>
          <w:p w14:paraId="7720B218" w14:textId="77777777" w:rsidR="00BB0CBC" w:rsidRPr="00BB0CBC" w:rsidRDefault="00BB0CBC">
            <w:pPr>
              <w:spacing w:before="120" w:after="120"/>
              <w:rPr>
                <w:color w:val="000000"/>
                <w:sz w:val="20"/>
              </w:rPr>
            </w:pPr>
            <w:r>
              <w:rPr>
                <w:rFonts w:ascii="Arial" w:hAnsi="Arial"/>
                <w:b/>
                <w:bCs/>
                <w:color w:val="000000"/>
                <w:sz w:val="20"/>
                <w:lang w:val="cy"/>
              </w:rPr>
              <w:t>Swydd yn y Cwmni:</w:t>
            </w:r>
          </w:p>
        </w:tc>
        <w:tc>
          <w:tcPr>
            <w:tcW w:w="2329" w:type="dxa"/>
            <w:tcBorders>
              <w:top w:val="single" w:sz="6" w:space="0" w:color="000000"/>
              <w:left w:val="single" w:sz="6" w:space="0" w:color="000000"/>
              <w:bottom w:val="single" w:sz="6" w:space="0" w:color="000000"/>
              <w:right w:val="single" w:sz="6" w:space="0" w:color="000000"/>
            </w:tcBorders>
            <w:hideMark/>
          </w:tcPr>
          <w:p w14:paraId="3C5D37D5" w14:textId="5C098D9A"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4"/>
                  <w:enabled/>
                  <w:calcOnExit w:val="0"/>
                  <w:textInput/>
                </w:ffData>
              </w:fldChar>
            </w:r>
            <w:bookmarkStart w:id="32" w:name="Text24"/>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lang w:val="cy"/>
              </w:rPr>
              <w:fldChar w:fldCharType="end"/>
            </w:r>
            <w:bookmarkEnd w:id="32"/>
          </w:p>
        </w:tc>
        <w:tc>
          <w:tcPr>
            <w:tcW w:w="1713" w:type="dxa"/>
            <w:tcBorders>
              <w:top w:val="single" w:sz="6" w:space="0" w:color="000000"/>
              <w:left w:val="single" w:sz="6" w:space="0" w:color="000000"/>
              <w:bottom w:val="single" w:sz="6" w:space="0" w:color="000000"/>
              <w:right w:val="single" w:sz="6" w:space="0" w:color="000000"/>
            </w:tcBorders>
            <w:hideMark/>
          </w:tcPr>
          <w:p w14:paraId="5F33BC9F" w14:textId="77777777" w:rsidR="00BB0CBC" w:rsidRPr="00BB0CBC" w:rsidRDefault="00BB0CBC">
            <w:pPr>
              <w:spacing w:before="120" w:after="120"/>
              <w:rPr>
                <w:color w:val="000000"/>
                <w:sz w:val="20"/>
                <w:szCs w:val="20"/>
              </w:rPr>
            </w:pPr>
            <w:r>
              <w:rPr>
                <w:rFonts w:ascii="Arial" w:hAnsi="Arial"/>
                <w:b/>
                <w:bCs/>
                <w:color w:val="000000"/>
                <w:sz w:val="20"/>
                <w:lang w:val="cy"/>
              </w:rPr>
              <w:t>Dyddiad:</w:t>
            </w:r>
          </w:p>
        </w:tc>
        <w:tc>
          <w:tcPr>
            <w:tcW w:w="2620" w:type="dxa"/>
            <w:gridSpan w:val="3"/>
            <w:tcBorders>
              <w:top w:val="single" w:sz="6" w:space="0" w:color="000000"/>
              <w:left w:val="single" w:sz="6" w:space="0" w:color="000000"/>
              <w:bottom w:val="single" w:sz="6" w:space="0" w:color="000000"/>
              <w:right w:val="single" w:sz="6" w:space="0" w:color="000000"/>
            </w:tcBorders>
            <w:hideMark/>
          </w:tcPr>
          <w:p w14:paraId="5ED7FC39" w14:textId="4AE4CA46" w:rsidR="00BB0CBC" w:rsidRPr="00BB0CBC" w:rsidRDefault="00BB0CBC">
            <w:pPr>
              <w:spacing w:before="120" w:after="120"/>
              <w:rPr>
                <w:rFonts w:ascii="Arial" w:hAnsi="Arial"/>
                <w:color w:val="000000"/>
                <w:sz w:val="20"/>
              </w:rPr>
            </w:pPr>
            <w:r>
              <w:rPr>
                <w:rFonts w:ascii="Arial" w:hAnsi="Arial"/>
                <w:color w:val="000000"/>
                <w:sz w:val="20"/>
                <w:lang w:val="cy"/>
              </w:rPr>
              <w:fldChar w:fldCharType="begin">
                <w:ffData>
                  <w:name w:val="Text24"/>
                  <w:enabled/>
                  <w:calcOnExit w:val="0"/>
                  <w:textInput/>
                </w:ffData>
              </w:fldChar>
            </w:r>
            <w:r>
              <w:rPr>
                <w:rFonts w:ascii="Arial" w:hAnsi="Arial"/>
                <w:b/>
                <w:bCs/>
                <w:lang w:val="cy"/>
              </w:rPr>
              <w:instrText xml:space="preserve"> FORMTEXT </w:instrText>
            </w:r>
            <w:r>
              <w:rPr>
                <w:rFonts w:ascii="Arial" w:hAnsi="Arial"/>
                <w:color w:val="000000"/>
                <w:sz w:val="20"/>
                <w:lang w:val="cy"/>
              </w:rPr>
            </w:r>
            <w:r>
              <w:rPr>
                <w:rFonts w:ascii="Arial" w:hAnsi="Arial"/>
                <w:color w:val="000000"/>
                <w:sz w:val="20"/>
                <w:lang w:val="cy"/>
              </w:rPr>
              <w:fldChar w:fldCharType="separate"/>
            </w:r>
            <w:r>
              <w:rPr>
                <w:rFonts w:ascii="Arial" w:hAnsi="Arial"/>
                <w:color w:val="000000"/>
                <w:sz w:val="20"/>
                <w:szCs w:val="20"/>
                <w:lang w:val="cy"/>
              </w:rPr>
              <w:t>     </w:t>
            </w:r>
            <w:r>
              <w:rPr>
                <w:rFonts w:ascii="Arial" w:hAnsi="Arial"/>
                <w:color w:val="000000"/>
                <w:sz w:val="20"/>
                <w:lang w:val="cy"/>
              </w:rPr>
              <w:fldChar w:fldCharType="end"/>
            </w:r>
          </w:p>
        </w:tc>
      </w:tr>
    </w:tbl>
    <w:p w14:paraId="1034B2F7" w14:textId="77777777" w:rsidR="00BB0CBC" w:rsidRPr="00BB0CBC" w:rsidRDefault="00BB0CBC" w:rsidP="0040111C">
      <w:pPr>
        <w:jc w:val="center"/>
        <w:rPr>
          <w:rFonts w:ascii="Arial" w:hAnsi="Arial"/>
          <w:b/>
          <w:caps/>
          <w:sz w:val="19"/>
        </w:rPr>
      </w:pPr>
    </w:p>
    <w:p w14:paraId="50C262B4" w14:textId="4630CB1A" w:rsidR="00BB0CBC" w:rsidRPr="00D57E7C" w:rsidRDefault="00BB0CBC" w:rsidP="00BB0CBC">
      <w:pPr>
        <w:jc w:val="center"/>
        <w:rPr>
          <w:rFonts w:ascii="Arial" w:hAnsi="Arial" w:cs="Arial"/>
          <w:sz w:val="20"/>
          <w:szCs w:val="20"/>
        </w:rPr>
      </w:pPr>
      <w:r>
        <w:rPr>
          <w:rFonts w:ascii="Arial" w:hAnsi="Arial" w:cs="Arial"/>
          <w:b/>
          <w:bCs/>
          <w:i/>
          <w:iCs/>
          <w:sz w:val="20"/>
          <w:szCs w:val="20"/>
          <w:lang w:val="cy"/>
        </w:rPr>
        <w:t xml:space="preserve">Anfonwch eich copi wedi'i sganio, ei lofnodi a'i ddyddio at: </w:t>
      </w:r>
      <w:hyperlink r:id="rId10" w:history="1">
        <w:r>
          <w:rPr>
            <w:rStyle w:val="Hyperlink"/>
            <w:rFonts w:ascii="Arial" w:eastAsia="Arial" w:hAnsi="Arial" w:cs="Arial"/>
            <w:b/>
            <w:bCs/>
            <w:i/>
            <w:iCs/>
            <w:sz w:val="20"/>
            <w:szCs w:val="20"/>
            <w:lang w:val="cy"/>
          </w:rPr>
          <w:t>Childcaregrant@businesswales.org.uk</w:t>
        </w:r>
      </w:hyperlink>
    </w:p>
    <w:p w14:paraId="4C517D57" w14:textId="77777777" w:rsidR="00BB0CBC" w:rsidRPr="00D57E7C" w:rsidRDefault="00BB0CBC" w:rsidP="00BB0CBC">
      <w:pPr>
        <w:jc w:val="center"/>
        <w:rPr>
          <w:rFonts w:ascii="Arial" w:hAnsi="Arial" w:cs="Arial"/>
          <w:b/>
          <w:sz w:val="20"/>
          <w:szCs w:val="20"/>
        </w:rPr>
      </w:pPr>
    </w:p>
    <w:p w14:paraId="6D42464C" w14:textId="1717EC9E" w:rsidR="00BB0CBC" w:rsidRPr="00D57E7C" w:rsidRDefault="00BB0CBC" w:rsidP="00BB0CBC">
      <w:pPr>
        <w:jc w:val="center"/>
        <w:rPr>
          <w:rFonts w:ascii="Arial" w:hAnsi="Arial" w:cs="Arial"/>
          <w:sz w:val="20"/>
          <w:szCs w:val="20"/>
        </w:rPr>
      </w:pPr>
      <w:r>
        <w:rPr>
          <w:rFonts w:ascii="Arial" w:hAnsi="Arial" w:cs="Arial"/>
          <w:b/>
          <w:bCs/>
          <w:sz w:val="20"/>
          <w:szCs w:val="20"/>
          <w:lang w:val="cy"/>
        </w:rPr>
        <w:t>Os oes angen cymorth arnoch gyda'r cais hwn, siaradwch â'ch tîm Busnes Cymru lleol, neu ffoniwch ni ar 03000 6 03000.  Gallwch sgwrsio'n fyw hefyd ar</w:t>
      </w:r>
      <w:r>
        <w:rPr>
          <w:rFonts w:ascii="Arial" w:hAnsi="Arial" w:cs="Arial"/>
          <w:sz w:val="20"/>
          <w:szCs w:val="20"/>
          <w:lang w:val="cy"/>
        </w:rPr>
        <w:t xml:space="preserve"> </w:t>
      </w:r>
      <w:hyperlink r:id="rId11" w:history="1">
        <w:r>
          <w:rPr>
            <w:rStyle w:val="Hyperlink"/>
            <w:rFonts w:ascii="Arial" w:eastAsia="Arial" w:hAnsi="Arial" w:cs="Arial"/>
            <w:b/>
            <w:bCs/>
            <w:sz w:val="20"/>
            <w:szCs w:val="20"/>
            <w:lang w:val="cy"/>
          </w:rPr>
          <w:t>www.businesswales.gov.wales</w:t>
        </w:r>
      </w:hyperlink>
      <w:r>
        <w:rPr>
          <w:rFonts w:ascii="Arial" w:hAnsi="Arial" w:cs="Arial"/>
          <w:b/>
          <w:bCs/>
          <w:sz w:val="20"/>
          <w:szCs w:val="20"/>
          <w:lang w:val="cy"/>
        </w:rPr>
        <w:t xml:space="preserve"> </w:t>
      </w:r>
    </w:p>
    <w:p w14:paraId="228FCDB1" w14:textId="77777777" w:rsidR="00BB0CBC" w:rsidRPr="00FC2149" w:rsidRDefault="00BB0CBC" w:rsidP="00D57E7C">
      <w:pPr>
        <w:spacing w:after="225"/>
        <w:ind w:right="286"/>
        <w:jc w:val="both"/>
        <w:rPr>
          <w:rFonts w:ascii="Arial" w:hAnsi="Arial" w:cs="Arial"/>
          <w:sz w:val="20"/>
          <w:szCs w:val="20"/>
        </w:rPr>
      </w:pPr>
      <w:r>
        <w:rPr>
          <w:rFonts w:ascii="Arial" w:hAnsi="Arial" w:cs="Arial"/>
          <w:sz w:val="20"/>
          <w:szCs w:val="20"/>
          <w:lang w:val="cy"/>
        </w:rPr>
        <w:br w:type="page"/>
      </w:r>
      <w:r>
        <w:rPr>
          <w:rFonts w:ascii="Arial" w:hAnsi="Arial" w:cs="Arial"/>
          <w:b/>
          <w:bCs/>
          <w:sz w:val="20"/>
          <w:szCs w:val="20"/>
          <w:lang w:val="cy"/>
        </w:rPr>
        <w:lastRenderedPageBreak/>
        <w:t>ATODIAD A</w:t>
      </w:r>
    </w:p>
    <w:p w14:paraId="01D2D15A" w14:textId="37510BF8" w:rsidR="00BB0CBC" w:rsidRPr="00FC2149" w:rsidRDefault="00BB0CBC" w:rsidP="00D57E7C">
      <w:pPr>
        <w:spacing w:before="225" w:after="225"/>
        <w:ind w:right="286"/>
        <w:jc w:val="both"/>
        <w:rPr>
          <w:rFonts w:ascii="Arial" w:hAnsi="Arial" w:cs="Arial"/>
          <w:sz w:val="20"/>
          <w:szCs w:val="20"/>
        </w:rPr>
      </w:pPr>
      <w:r>
        <w:rPr>
          <w:rFonts w:ascii="Arial" w:hAnsi="Arial" w:cs="Arial"/>
          <w:b/>
          <w:bCs/>
          <w:color w:val="333333"/>
          <w:sz w:val="20"/>
          <w:szCs w:val="20"/>
          <w:lang w:val="cy"/>
        </w:rPr>
        <w:t xml:space="preserve">Datganiad Preifatrwydd </w:t>
      </w:r>
      <w:r>
        <w:rPr>
          <w:rFonts w:ascii="Arial" w:hAnsi="Arial" w:cs="Arial"/>
          <w:b/>
          <w:bCs/>
          <w:sz w:val="20"/>
          <w:szCs w:val="20"/>
          <w:lang w:val="cy"/>
        </w:rPr>
        <w:t>Grant i Ddarparwyr Gofal Plant Newydd</w:t>
      </w:r>
      <w:r>
        <w:rPr>
          <w:rFonts w:ascii="Arial" w:hAnsi="Arial" w:cs="Arial"/>
          <w:b/>
          <w:bCs/>
          <w:color w:val="333333"/>
          <w:sz w:val="20"/>
          <w:szCs w:val="20"/>
          <w:lang w:val="cy"/>
        </w:rPr>
        <w:t xml:space="preserve"> - Busnes Cymru</w:t>
      </w:r>
    </w:p>
    <w:p w14:paraId="0FB61934" w14:textId="30EB80B8" w:rsidR="00BB0CBC" w:rsidRPr="00FC2149" w:rsidRDefault="00BB0CBC" w:rsidP="00D57E7C">
      <w:pPr>
        <w:spacing w:before="225"/>
        <w:jc w:val="both"/>
        <w:rPr>
          <w:rFonts w:ascii="Arial" w:hAnsi="Arial" w:cs="Arial"/>
          <w:sz w:val="20"/>
          <w:szCs w:val="20"/>
        </w:rPr>
      </w:pPr>
      <w:r>
        <w:rPr>
          <w:rFonts w:ascii="Arial" w:hAnsi="Arial" w:cs="Arial"/>
          <w:color w:val="333333"/>
          <w:sz w:val="20"/>
          <w:szCs w:val="20"/>
          <w:lang w:val="cy"/>
        </w:rPr>
        <w:t>Er mwyn cael eich ystyried ar gyfer y Grant i Ddarparwyr Gofal Plant Newydd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57F19983" w14:textId="77777777" w:rsidR="00BB0CBC" w:rsidRPr="00FC2149" w:rsidRDefault="00BB0CBC" w:rsidP="00BB0CBC">
      <w:pPr>
        <w:jc w:val="both"/>
        <w:rPr>
          <w:rFonts w:ascii="Arial" w:hAnsi="Arial" w:cs="Arial"/>
          <w:color w:val="333333"/>
          <w:spacing w:val="-2"/>
          <w:sz w:val="20"/>
          <w:szCs w:val="20"/>
        </w:rPr>
      </w:pPr>
    </w:p>
    <w:p w14:paraId="6A9B1B37"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Mae eich preifatrwydd yn bwysig i Busnes Cymru ac yn unol â'r Rheoliadau Cyffredinol ar Ddiogelu Data (GDPR) rydym wedi datblygu Hysbysiad Preifatrwydd sy'n sicrhau y bydd eich data personol yn cael ei brosesu'n deg ac yn gyfreithlon ac mewn modd tryloyw. </w:t>
      </w:r>
    </w:p>
    <w:p w14:paraId="5B700B02" w14:textId="77777777" w:rsidR="00BB0CBC" w:rsidRPr="00FC2149" w:rsidRDefault="00BB0CBC" w:rsidP="00BB0CBC">
      <w:pPr>
        <w:jc w:val="both"/>
        <w:rPr>
          <w:rFonts w:ascii="Arial" w:hAnsi="Arial" w:cs="Arial"/>
          <w:color w:val="333333"/>
          <w:sz w:val="20"/>
          <w:szCs w:val="20"/>
        </w:rPr>
      </w:pPr>
    </w:p>
    <w:p w14:paraId="7463397E" w14:textId="77777777" w:rsidR="00BB0CBC" w:rsidRPr="00FC2149" w:rsidRDefault="00BB0CBC" w:rsidP="00BB0CBC">
      <w:pPr>
        <w:jc w:val="both"/>
        <w:rPr>
          <w:rFonts w:ascii="Arial" w:hAnsi="Arial" w:cs="Arial"/>
          <w:sz w:val="20"/>
          <w:szCs w:val="20"/>
        </w:rPr>
      </w:pPr>
      <w:r>
        <w:rPr>
          <w:rFonts w:ascii="Arial" w:hAnsi="Arial" w:cs="Arial"/>
          <w:sz w:val="20"/>
          <w:szCs w:val="20"/>
          <w:lang w:val="cy"/>
        </w:rPr>
        <w:t xml:space="preserve">Y sail gyfreithiol rydym yn dibynnu arni i brosesu data yw </w:t>
      </w:r>
      <w:r>
        <w:rPr>
          <w:rStyle w:val="Strong"/>
          <w:rFonts w:ascii="Arial" w:hAnsi="Arial" w:cs="Arial"/>
          <w:sz w:val="20"/>
          <w:szCs w:val="20"/>
          <w:lang w:val="cy"/>
        </w:rPr>
        <w:t>Tasg gyhoeddus</w:t>
      </w:r>
      <w:r>
        <w:rPr>
          <w:rStyle w:val="Strong"/>
          <w:rFonts w:ascii="Arial" w:hAnsi="Arial" w:cs="Arial"/>
          <w:b w:val="0"/>
          <w:bCs w:val="0"/>
          <w:sz w:val="20"/>
          <w:szCs w:val="20"/>
          <w:lang w:val="cy"/>
        </w:rPr>
        <w:t>, Llywodraeth Cymru.</w:t>
      </w:r>
      <w:r>
        <w:rPr>
          <w:rStyle w:val="Strong"/>
          <w:rFonts w:ascii="Arial" w:hAnsi="Arial" w:cs="Arial"/>
          <w:sz w:val="20"/>
          <w:szCs w:val="20"/>
          <w:lang w:val="cy"/>
        </w:rPr>
        <w:t xml:space="preserve"> </w:t>
      </w:r>
      <w:r>
        <w:rPr>
          <w:rFonts w:ascii="Arial" w:hAnsi="Arial" w:cs="Arial"/>
          <w:sz w:val="20"/>
          <w:szCs w:val="20"/>
          <w:lang w:val="cy"/>
        </w:rPr>
        <w:t>Mae prosesu data yn hanfodol i Busnes Cymru allu darparu'r grant hwn ac mae'r sail gyfreithiol yn glir ar gyfer gwneud hynny.</w:t>
      </w:r>
    </w:p>
    <w:p w14:paraId="1DA19AF3" w14:textId="77777777" w:rsidR="00BB0CBC" w:rsidRPr="00FC2149" w:rsidRDefault="00BB0CBC" w:rsidP="00BB0CBC">
      <w:pPr>
        <w:jc w:val="both"/>
        <w:rPr>
          <w:rFonts w:ascii="Arial" w:eastAsia="Calibri" w:hAnsi="Arial" w:cs="Arial"/>
          <w:sz w:val="20"/>
          <w:szCs w:val="20"/>
        </w:rPr>
      </w:pPr>
    </w:p>
    <w:p w14:paraId="5BC21FA3" w14:textId="77777777" w:rsidR="00BB0CBC" w:rsidRPr="00FC2149" w:rsidRDefault="00BB0CBC" w:rsidP="00BB0CBC">
      <w:pPr>
        <w:jc w:val="both"/>
        <w:rPr>
          <w:rFonts w:ascii="Arial" w:hAnsi="Arial" w:cs="Arial"/>
          <w:sz w:val="20"/>
          <w:szCs w:val="20"/>
        </w:rPr>
      </w:pPr>
      <w:r>
        <w:rPr>
          <w:rFonts w:ascii="Arial" w:hAnsi="Arial" w:cs="Arial"/>
          <w:sz w:val="20"/>
          <w:szCs w:val="20"/>
          <w:lang w:val="cy"/>
        </w:rPr>
        <w:t>Mae hyn yn unol ag Erthygl 6(1)(e) o Reoliad Cyffredinol ar Ddiogelu Data 2016 ac yn seiliedig ar ein hawdurdod swyddogol o dan Adran 60 (1) (a) o Ddeddf Llywodraeth Cymru. Lle mae gan Lywodraeth Cymru'r pwerau i gyflawni gweithredoedd y maent yn eu hystyried yn briodol i hybu neu wella lles economaidd Cymru. Lle darperir data categori arbennig gan ddefnyddwyr bydd o dan amod Erthygl 9(2) (a) o'r GDPR (Rheoliad UE 2016/679).</w:t>
      </w:r>
    </w:p>
    <w:p w14:paraId="4144955E" w14:textId="77777777" w:rsidR="00BB0CBC" w:rsidRPr="00FC2149" w:rsidRDefault="00BB0CBC" w:rsidP="00BB0CBC">
      <w:pPr>
        <w:jc w:val="both"/>
        <w:rPr>
          <w:rFonts w:ascii="Arial" w:hAnsi="Arial" w:cs="Arial"/>
          <w:b/>
          <w:color w:val="333333"/>
          <w:sz w:val="20"/>
          <w:szCs w:val="20"/>
        </w:rPr>
      </w:pPr>
    </w:p>
    <w:p w14:paraId="7F23193A"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Cymerwch funud i gynefino eich hun â'n harferion preifatrwydd.</w:t>
      </w:r>
    </w:p>
    <w:p w14:paraId="008BBD5C" w14:textId="77777777" w:rsidR="00BB0CBC" w:rsidRPr="00FC2149" w:rsidRDefault="00BB0CBC" w:rsidP="00BB0CBC">
      <w:pPr>
        <w:jc w:val="both"/>
        <w:rPr>
          <w:rFonts w:ascii="Arial" w:hAnsi="Arial" w:cs="Arial"/>
          <w:color w:val="333333"/>
          <w:sz w:val="20"/>
          <w:szCs w:val="20"/>
        </w:rPr>
      </w:pPr>
    </w:p>
    <w:p w14:paraId="0BEC2C7F"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Pam ein bod yn casglu ac yn prosesu'r data a gesglir</w:t>
      </w:r>
    </w:p>
    <w:p w14:paraId="7E73AED8" w14:textId="31AADD3D" w:rsidR="00BB0CBC" w:rsidRDefault="00BB0CBC" w:rsidP="00BB0CBC">
      <w:pPr>
        <w:jc w:val="both"/>
        <w:rPr>
          <w:rFonts w:ascii="Arial" w:hAnsi="Arial" w:cs="Arial"/>
          <w:color w:val="333333"/>
          <w:sz w:val="20"/>
          <w:szCs w:val="20"/>
        </w:rPr>
      </w:pPr>
      <w:r>
        <w:rPr>
          <w:rFonts w:ascii="Arial" w:hAnsi="Arial" w:cs="Arial"/>
          <w:color w:val="333333"/>
          <w:sz w:val="20"/>
          <w:szCs w:val="20"/>
          <w:lang w:val="cy"/>
        </w:rPr>
        <w:t>Er mwyn cael eich ystyried ar gyfer y Grant i Ddarparwyr Gofal Plant Newydd a derbyn cymorth gan Busnes Cymru, mae gofyn i ni gasglu gwybodaeth gennych. Bydd yr wybodaeth hon yn cynnwys gwybodaeth bersonol a gwybodaeth fusnes berthnasol a fydd yn ein galluogi i ddarparu'r cyngor a'r wybodaeth briodol i chi.  Bydd methu â darparu'r wybodaeth hon i ni, yn eich atal rhag gallu bod yn gymwys am y Grant a defnyddio'r gwasanaeth.</w:t>
      </w:r>
    </w:p>
    <w:p w14:paraId="40D9BECF" w14:textId="77777777" w:rsidR="00670FB6" w:rsidRPr="00FC2149" w:rsidRDefault="00670FB6" w:rsidP="00BB0CBC">
      <w:pPr>
        <w:jc w:val="both"/>
        <w:rPr>
          <w:rFonts w:ascii="Arial" w:hAnsi="Arial" w:cs="Arial"/>
          <w:sz w:val="20"/>
          <w:szCs w:val="20"/>
        </w:rPr>
      </w:pPr>
    </w:p>
    <w:p w14:paraId="37078E57" w14:textId="4499E6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Llywodraeth Cymru fydd y Rheolydd Data ar gyfer y data personol a ddarperir gennych yn eich Grant i Ddarparwyr Gofal Plant Newydd. Yn unol â'n tasg gyhoeddus, bydd y data a ddarperir yn cael ei ddefnyddio i asesu eich cais am grant a dyfarnu cyllid i chi os byddwch yn llwyddiannus.</w:t>
      </w:r>
    </w:p>
    <w:p w14:paraId="37EC7733" w14:textId="77777777" w:rsidR="00BB0CBC" w:rsidRPr="00FC2149" w:rsidRDefault="00BB0CBC" w:rsidP="00BB0CBC">
      <w:pPr>
        <w:jc w:val="both"/>
        <w:rPr>
          <w:rFonts w:ascii="Arial" w:hAnsi="Arial" w:cs="Arial"/>
          <w:color w:val="333333"/>
          <w:sz w:val="20"/>
          <w:szCs w:val="20"/>
        </w:rPr>
      </w:pPr>
    </w:p>
    <w:p w14:paraId="05A59FF8"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Mae'r wybodaeth a gesglir yn cynnwys enw, cyfeiriad, gwybodaeth gyswllt a gwybodaeth am eich busnes.   I dderbyn cymorth gan Busnes Cymru, byddwn yn gofyn am wybodaeth ddemograffig sy'n ein helpu i dargedu'r grwpiau demograffig iawn am Gymorth Busnes. Mae gan ymgeiswyr yr opsiwn o "</w:t>
      </w:r>
      <w:r>
        <w:rPr>
          <w:rFonts w:ascii="Arial" w:hAnsi="Arial" w:cs="Arial"/>
          <w:color w:val="1F497D"/>
          <w:sz w:val="20"/>
          <w:szCs w:val="20"/>
          <w:lang w:val="cy"/>
        </w:rPr>
        <w:t xml:space="preserve">Byddai'n well gennyf beidio â dweud". </w:t>
      </w:r>
    </w:p>
    <w:p w14:paraId="3DF6A8AA" w14:textId="77777777" w:rsidR="00BB0CBC" w:rsidRPr="00FC2149" w:rsidRDefault="00BB0CBC" w:rsidP="00BB0CBC">
      <w:pPr>
        <w:jc w:val="both"/>
        <w:rPr>
          <w:rFonts w:ascii="Arial" w:eastAsia="Calibri" w:hAnsi="Arial" w:cs="Arial"/>
          <w:color w:val="1F497D"/>
          <w:sz w:val="20"/>
          <w:szCs w:val="20"/>
        </w:rPr>
      </w:pPr>
    </w:p>
    <w:p w14:paraId="3AB144BF" w14:textId="1B5A39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Os nad ydych chi'n llwyddiannus yn eich cais, byddwn yn ysgrifennu atoch gydag amlinelliad o'r rhesymau pam a sut allwch chi ymgeisio eto am gyllid (pe baech yn dymuno gwneud hynny).</w:t>
      </w:r>
    </w:p>
    <w:p w14:paraId="3DA715B3" w14:textId="77777777" w:rsidR="00BB0CBC" w:rsidRPr="00FC2149" w:rsidRDefault="00BB0CBC" w:rsidP="00BB0CBC">
      <w:pPr>
        <w:jc w:val="both"/>
        <w:rPr>
          <w:rFonts w:ascii="Arial" w:hAnsi="Arial" w:cs="Arial"/>
          <w:color w:val="1F497D"/>
          <w:sz w:val="20"/>
          <w:szCs w:val="20"/>
        </w:rPr>
      </w:pPr>
    </w:p>
    <w:p w14:paraId="4DF8445A"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 xml:space="preserve">Pwy fydd yn cael mynediad at eich data:  </w:t>
      </w:r>
    </w:p>
    <w:p w14:paraId="4862FFBF"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Bydd gweinyddwyr technegol y system, sy'n cefnogi'r system TG, yn gallu gweld yr wybodaeth a gesglir.  Ni fydd gweinyddwyr technegol y system yn defnyddio eich manylion mewn unrhyw ffordd. </w:t>
      </w:r>
    </w:p>
    <w:p w14:paraId="18FA0E11"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Rhennir yr wybodaeth a gesglir at ddibenion darparu cymorth Busnes Cymru gyda'r sefydliadau canlynol ar gyfer y dibenion a restrir isod: </w:t>
      </w:r>
    </w:p>
    <w:p w14:paraId="4BFA672F" w14:textId="77777777" w:rsidR="00BB0CBC" w:rsidRPr="00FC2149" w:rsidRDefault="00BB0CBC" w:rsidP="00D57E7C">
      <w:pPr>
        <w:numPr>
          <w:ilvl w:val="0"/>
          <w:numId w:val="6"/>
        </w:numPr>
        <w:ind w:hanging="424"/>
        <w:jc w:val="both"/>
        <w:rPr>
          <w:rFonts w:ascii="Arial" w:eastAsia="Calibri" w:hAnsi="Arial" w:cs="Arial"/>
          <w:color w:val="333333"/>
          <w:spacing w:val="-2"/>
          <w:sz w:val="20"/>
          <w:szCs w:val="20"/>
        </w:rPr>
      </w:pPr>
      <w:r>
        <w:rPr>
          <w:rFonts w:ascii="Arial" w:hAnsi="Arial" w:cs="Arial"/>
          <w:color w:val="333333"/>
          <w:sz w:val="20"/>
          <w:szCs w:val="20"/>
          <w:lang w:val="cy"/>
        </w:rPr>
        <w:t>Gan gontractwyr sy'n darparu'r gwasanaeth Busnes Cymru sy'n darparu cymorth i fuddiolwyr;</w:t>
      </w:r>
    </w:p>
    <w:p w14:paraId="60555B13"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Pr>
          <w:rFonts w:ascii="Arial" w:hAnsi="Arial" w:cs="Arial"/>
          <w:color w:val="333333"/>
          <w:sz w:val="20"/>
          <w:szCs w:val="20"/>
          <w:lang w:val="cy"/>
        </w:rPr>
        <w:t>Gan sefydliadau ymchwil cymdeithasol cymeradwy, i gynnal ymchwil, dadansoddiad neu fonitro cyfleoedd cyfartal gwasanaeth Busnes Cymru;</w:t>
      </w:r>
    </w:p>
    <w:p w14:paraId="4593E269" w14:textId="77777777" w:rsidR="00BB0CBC" w:rsidRPr="00FC2149" w:rsidRDefault="00BB0CBC" w:rsidP="00D57E7C">
      <w:pPr>
        <w:numPr>
          <w:ilvl w:val="0"/>
          <w:numId w:val="6"/>
        </w:numPr>
        <w:ind w:hanging="424"/>
        <w:jc w:val="both"/>
        <w:rPr>
          <w:rFonts w:ascii="Arial" w:hAnsi="Arial" w:cs="Arial"/>
          <w:color w:val="333333"/>
          <w:spacing w:val="-2"/>
          <w:sz w:val="20"/>
          <w:szCs w:val="20"/>
        </w:rPr>
      </w:pPr>
      <w:r>
        <w:rPr>
          <w:rFonts w:ascii="Arial" w:hAnsi="Arial" w:cs="Arial"/>
          <w:color w:val="333333"/>
          <w:sz w:val="20"/>
          <w:szCs w:val="20"/>
          <w:lang w:val="cy"/>
        </w:rPr>
        <w:t>EC (y Comisiwn Ewropeaidd) a Thîm Archwilio Cronfeydd Ewropeaidd (EFAT) a fydd yn cymryd samplau o'n data i sicrhau ein bod yn dilyn y prosesau cywir</w:t>
      </w:r>
    </w:p>
    <w:p w14:paraId="5561AF4F" w14:textId="77777777" w:rsidR="00BB0CBC" w:rsidRPr="00FC2149" w:rsidRDefault="00BB0CBC" w:rsidP="00D57E7C">
      <w:pPr>
        <w:jc w:val="both"/>
        <w:rPr>
          <w:rFonts w:ascii="Arial" w:hAnsi="Arial" w:cs="Arial"/>
          <w:b/>
          <w:color w:val="333333"/>
          <w:spacing w:val="-2"/>
          <w:sz w:val="20"/>
          <w:szCs w:val="20"/>
        </w:rPr>
      </w:pPr>
    </w:p>
    <w:p w14:paraId="1F8F4963" w14:textId="77777777" w:rsidR="00BB0CBC" w:rsidRPr="00FC2149" w:rsidRDefault="00BB0CBC" w:rsidP="00D57E7C">
      <w:pPr>
        <w:jc w:val="both"/>
        <w:rPr>
          <w:rFonts w:ascii="Arial" w:hAnsi="Arial" w:cs="Arial"/>
          <w:sz w:val="20"/>
          <w:szCs w:val="20"/>
        </w:rPr>
      </w:pPr>
      <w:r>
        <w:rPr>
          <w:rFonts w:ascii="Arial" w:hAnsi="Arial" w:cs="Arial"/>
          <w:b/>
          <w:bCs/>
          <w:color w:val="333333"/>
          <w:sz w:val="20"/>
          <w:szCs w:val="20"/>
          <w:lang w:val="cy"/>
        </w:rPr>
        <w:t>Yr hyn a wnawn gyda'r data</w:t>
      </w:r>
    </w:p>
    <w:p w14:paraId="56FF0CB7"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Pr>
          <w:rFonts w:ascii="Arial" w:hAnsi="Arial" w:cs="Arial"/>
          <w:color w:val="333333"/>
          <w:sz w:val="20"/>
          <w:szCs w:val="20"/>
          <w:lang w:val="cy"/>
        </w:rPr>
        <w:t xml:space="preserve">I fonitro ac adrodd ar y nifer o unigolion a mentrau sy'n cymryd rhan mewn prosiectau a'r nifer o bobl o grwpiau gwahanol a gefnogir (e.e. oedrannau gwahanol, rhywiau ac ethnigrwydd).   </w:t>
      </w:r>
    </w:p>
    <w:p w14:paraId="1197B9B3" w14:textId="77777777" w:rsidR="00BB0CBC" w:rsidRPr="00FC2149" w:rsidRDefault="00BB0CBC" w:rsidP="00D57E7C">
      <w:pPr>
        <w:numPr>
          <w:ilvl w:val="0"/>
          <w:numId w:val="8"/>
        </w:numPr>
        <w:ind w:hanging="424"/>
        <w:jc w:val="both"/>
        <w:rPr>
          <w:rFonts w:ascii="Arial" w:hAnsi="Arial" w:cs="Arial"/>
          <w:color w:val="333333"/>
          <w:spacing w:val="-2"/>
          <w:sz w:val="20"/>
          <w:szCs w:val="20"/>
        </w:rPr>
      </w:pPr>
      <w:r>
        <w:rPr>
          <w:rFonts w:ascii="Arial" w:hAnsi="Arial" w:cs="Arial"/>
          <w:color w:val="333333"/>
          <w:sz w:val="20"/>
          <w:szCs w:val="20"/>
          <w:lang w:val="cy"/>
        </w:rPr>
        <w:t xml:space="preserve">Noder mai dim ond sampl o unigolion a/neu fentrau fydd sefydliadau/gwerthuswyr yn cysylltu â nhw. Os cysylltir â chi i gymryd rhan mewn unrhyw ymchwil/gwerthusiad am eich profiad o'r prosiect, bydd diben y cyfweliad neu'r arolwg yn cael ei egluro i chi a byddwch yn cael yr opsiwn </w:t>
      </w:r>
      <w:r>
        <w:rPr>
          <w:rFonts w:ascii="Arial" w:hAnsi="Arial" w:cs="Arial"/>
          <w:color w:val="333333"/>
          <w:sz w:val="20"/>
          <w:szCs w:val="20"/>
          <w:lang w:val="cy"/>
        </w:rPr>
        <w:lastRenderedPageBreak/>
        <w:t>i ddweud ie neu na i gymryd rhan. Dim ond at ymchwil cymeradwy y bydd eich manylion cyswllt yn cael eu defnyddio a byddant yn cael eu dileu unwaith y bydd yr ymchwil cymeradwy hwn wedi cael ei gwblhau.</w:t>
      </w:r>
    </w:p>
    <w:p w14:paraId="04BBCD1D" w14:textId="77777777" w:rsidR="00BB0CBC" w:rsidRPr="00FC2149" w:rsidRDefault="00BB0CBC" w:rsidP="00BB0CBC">
      <w:pPr>
        <w:ind w:left="720"/>
        <w:jc w:val="both"/>
        <w:rPr>
          <w:rFonts w:ascii="Arial" w:hAnsi="Arial" w:cs="Arial"/>
          <w:color w:val="333333"/>
          <w:sz w:val="20"/>
          <w:szCs w:val="20"/>
        </w:rPr>
      </w:pPr>
    </w:p>
    <w:p w14:paraId="33B89725" w14:textId="24B665FF" w:rsidR="00BB0CBC" w:rsidRPr="00FC2149" w:rsidRDefault="00BB0CBC" w:rsidP="00D57E7C">
      <w:pPr>
        <w:jc w:val="both"/>
        <w:rPr>
          <w:rFonts w:ascii="Arial" w:hAnsi="Arial" w:cs="Arial"/>
          <w:sz w:val="20"/>
          <w:szCs w:val="20"/>
        </w:rPr>
      </w:pPr>
    </w:p>
    <w:p w14:paraId="4B8B3677" w14:textId="77777777" w:rsidR="00BB0CBC" w:rsidRPr="00FC2149" w:rsidRDefault="00BB0CBC" w:rsidP="00D57E7C">
      <w:pPr>
        <w:jc w:val="both"/>
        <w:rPr>
          <w:rFonts w:ascii="Arial" w:hAnsi="Arial" w:cs="Arial"/>
          <w:sz w:val="20"/>
          <w:szCs w:val="20"/>
        </w:rPr>
      </w:pPr>
      <w:r>
        <w:rPr>
          <w:rFonts w:ascii="Arial" w:hAnsi="Arial" w:cs="Arial"/>
          <w:b/>
          <w:bCs/>
          <w:color w:val="333333"/>
          <w:sz w:val="20"/>
          <w:szCs w:val="20"/>
          <w:lang w:val="cy"/>
        </w:rPr>
        <w:t>Am ba mor hir y cedwir eich manylion?</w:t>
      </w:r>
    </w:p>
    <w:p w14:paraId="36B54CC5" w14:textId="77777777" w:rsidR="00BB0CBC" w:rsidRPr="00FC2149" w:rsidRDefault="00BB0CBC" w:rsidP="00D57E7C">
      <w:pPr>
        <w:jc w:val="both"/>
        <w:rPr>
          <w:rFonts w:ascii="Arial" w:hAnsi="Arial" w:cs="Arial"/>
          <w:sz w:val="20"/>
          <w:szCs w:val="20"/>
        </w:rPr>
      </w:pPr>
      <w:r>
        <w:rPr>
          <w:rFonts w:ascii="Arial" w:hAnsi="Arial" w:cs="Arial"/>
          <w:color w:val="333333"/>
          <w:sz w:val="20"/>
          <w:szCs w:val="20"/>
          <w:lang w:val="cy"/>
        </w:rPr>
        <w:t xml:space="preserve">Mae gofyn i ni o dan ddeddfwriaeth cymorth gwladwriaethol i gadw eich data personol am isafswm o 10 mlynedd ar ôl i'r prosiect ddod i ben, ac ar ôl y cyfnod hwnnw bydd yn cael ei ddinistrio'n ddiogel. </w:t>
      </w:r>
    </w:p>
    <w:p w14:paraId="644EFDBA" w14:textId="77777777" w:rsidR="00BB0CBC" w:rsidRPr="00FC2149" w:rsidRDefault="00BB0CBC" w:rsidP="00BB0CBC">
      <w:pPr>
        <w:jc w:val="both"/>
        <w:rPr>
          <w:rFonts w:ascii="Arial" w:hAnsi="Arial" w:cs="Arial"/>
          <w:b/>
          <w:color w:val="333333"/>
          <w:sz w:val="20"/>
          <w:szCs w:val="20"/>
        </w:rPr>
      </w:pPr>
    </w:p>
    <w:p w14:paraId="4568B272"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Eich hawliau</w:t>
      </w:r>
    </w:p>
    <w:p w14:paraId="5C928C24"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Dan y ddeddfwriaeth diogelu data, mae gennych yr hawl:</w:t>
      </w:r>
    </w:p>
    <w:p w14:paraId="7D171AE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gael mynediad i'r data personol y mae Llywodraeth Cymru yn ei gadw amdanoch;</w:t>
      </w:r>
    </w:p>
    <w:p w14:paraId="7A707B0A"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ofyn i ni gywiro gwallau yn y data hwnnw</w:t>
      </w:r>
    </w:p>
    <w:p w14:paraId="482D2E89"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wrthwynebu i brosesu neu gyfyngu ar brosesu (o dan amgylchiadau penodol)</w:t>
      </w:r>
    </w:p>
    <w:p w14:paraId="085F1A03"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fynnu bod eich data yn cael ei 'ddileu' (o dan amgylchiadau penodol)</w:t>
      </w:r>
    </w:p>
    <w:p w14:paraId="43758935" w14:textId="77777777" w:rsidR="00BB0CBC" w:rsidRPr="00FC2149" w:rsidRDefault="00BB0CBC" w:rsidP="00D57E7C">
      <w:pPr>
        <w:numPr>
          <w:ilvl w:val="0"/>
          <w:numId w:val="10"/>
        </w:numPr>
        <w:tabs>
          <w:tab w:val="left" w:pos="784"/>
        </w:tabs>
        <w:ind w:left="600"/>
        <w:jc w:val="both"/>
        <w:rPr>
          <w:rFonts w:ascii="Arial" w:hAnsi="Arial" w:cs="Arial"/>
          <w:color w:val="333333"/>
          <w:sz w:val="20"/>
          <w:szCs w:val="20"/>
        </w:rPr>
      </w:pPr>
      <w:r>
        <w:rPr>
          <w:rFonts w:ascii="Arial" w:hAnsi="Arial" w:cs="Arial"/>
          <w:color w:val="333333"/>
          <w:sz w:val="20"/>
          <w:szCs w:val="20"/>
          <w:lang w:val="cy"/>
        </w:rPr>
        <w:t>i gofnodi cwyn gyda Swyddfa'r Comisiynydd Gwybodaeth (ICO) sef ein rheoleiddiwr annibynnol ar gyfer diogelu data</w:t>
      </w:r>
    </w:p>
    <w:p w14:paraId="0F1D7EDD" w14:textId="77777777" w:rsidR="00BB0CBC" w:rsidRPr="00FC2149" w:rsidRDefault="00BB0CBC" w:rsidP="00BB0CBC">
      <w:pPr>
        <w:ind w:left="600"/>
        <w:jc w:val="both"/>
        <w:rPr>
          <w:rFonts w:ascii="Arial" w:hAnsi="Arial" w:cs="Arial"/>
          <w:color w:val="333333"/>
          <w:sz w:val="20"/>
          <w:szCs w:val="20"/>
        </w:rPr>
      </w:pPr>
    </w:p>
    <w:p w14:paraId="79989822"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Y manylion cyswllt ar gyfer Swyddfa'r Comisiynydd Gwybodaeth yw:</w:t>
      </w:r>
    </w:p>
    <w:p w14:paraId="6E1144DD"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Cyswllt Cwsmer</w:t>
      </w:r>
    </w:p>
    <w:p w14:paraId="278BBD82"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Wycliffe House</w:t>
      </w:r>
    </w:p>
    <w:p w14:paraId="36F1FB5E"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Water Lane</w:t>
      </w:r>
    </w:p>
    <w:p w14:paraId="7C452880"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Wilmslow</w:t>
      </w:r>
      <w:r>
        <w:rPr>
          <w:rFonts w:ascii="Arial" w:hAnsi="Arial" w:cs="Arial"/>
          <w:color w:val="333333"/>
          <w:sz w:val="20"/>
          <w:szCs w:val="20"/>
          <w:lang w:val="cy"/>
        </w:rPr>
        <w:br/>
        <w:t>Swydd Caer</w:t>
      </w:r>
      <w:r>
        <w:rPr>
          <w:rFonts w:ascii="Arial" w:hAnsi="Arial" w:cs="Arial"/>
          <w:color w:val="333333"/>
          <w:sz w:val="20"/>
          <w:szCs w:val="20"/>
          <w:lang w:val="cy"/>
        </w:rPr>
        <w:br/>
        <w:t>SK9 5AF</w:t>
      </w:r>
    </w:p>
    <w:p w14:paraId="042FB129" w14:textId="77777777" w:rsidR="00BB0CBC" w:rsidRPr="00FC2149" w:rsidRDefault="00BB0CBC" w:rsidP="00BB0CBC">
      <w:pPr>
        <w:ind w:left="600"/>
        <w:jc w:val="both"/>
        <w:rPr>
          <w:rFonts w:ascii="Arial" w:hAnsi="Arial" w:cs="Arial"/>
          <w:sz w:val="20"/>
          <w:szCs w:val="20"/>
        </w:rPr>
      </w:pPr>
      <w:r>
        <w:rPr>
          <w:rFonts w:ascii="Arial" w:hAnsi="Arial" w:cs="Arial"/>
          <w:color w:val="333333"/>
          <w:sz w:val="20"/>
          <w:szCs w:val="20"/>
          <w:lang w:val="cy"/>
        </w:rPr>
        <w:t>Ffôn: 01625 545 745 neu 0303 123 1113.</w:t>
      </w:r>
    </w:p>
    <w:p w14:paraId="34AC32B5" w14:textId="20EF8EE6" w:rsidR="00BB0CBC" w:rsidRPr="00FC2149" w:rsidRDefault="00BB0CBC" w:rsidP="00BB0CBC">
      <w:pPr>
        <w:ind w:left="600"/>
        <w:jc w:val="both"/>
        <w:rPr>
          <w:rFonts w:ascii="Arial" w:hAnsi="Arial" w:cs="Arial"/>
          <w:sz w:val="20"/>
          <w:szCs w:val="20"/>
        </w:rPr>
      </w:pPr>
      <w:r>
        <w:rPr>
          <w:rFonts w:ascii="Arial" w:hAnsi="Arial" w:cs="Arial"/>
          <w:sz w:val="20"/>
          <w:szCs w:val="20"/>
          <w:lang w:val="cy"/>
        </w:rPr>
        <w:br/>
      </w:r>
      <w:r>
        <w:rPr>
          <w:rFonts w:ascii="Arial" w:hAnsi="Arial" w:cs="Arial"/>
          <w:b/>
          <w:bCs/>
          <w:color w:val="333333"/>
          <w:sz w:val="20"/>
          <w:szCs w:val="20"/>
          <w:lang w:val="cy"/>
        </w:rPr>
        <w:t xml:space="preserve">Gwefan: </w:t>
      </w:r>
      <w:hyperlink r:id="rId12" w:history="1">
        <w:r>
          <w:rPr>
            <w:rStyle w:val="Hyperlink"/>
            <w:rFonts w:ascii="Arial" w:eastAsia="Arial" w:hAnsi="Arial" w:cs="Arial"/>
            <w:b/>
            <w:bCs/>
            <w:color w:val="006699"/>
            <w:sz w:val="20"/>
            <w:szCs w:val="20"/>
            <w:lang w:val="cy"/>
          </w:rPr>
          <w:t>www.ico.org.uk</w:t>
        </w:r>
      </w:hyperlink>
    </w:p>
    <w:p w14:paraId="4D22282A" w14:textId="77777777" w:rsidR="00BB0CBC" w:rsidRPr="00FC2149" w:rsidRDefault="00BB0CBC" w:rsidP="00BB0CBC">
      <w:pPr>
        <w:jc w:val="both"/>
        <w:rPr>
          <w:rFonts w:ascii="Arial" w:hAnsi="Arial" w:cs="Arial"/>
          <w:color w:val="333333"/>
          <w:sz w:val="20"/>
          <w:szCs w:val="20"/>
        </w:rPr>
      </w:pPr>
    </w:p>
    <w:p w14:paraId="326BA801" w14:textId="3555761E" w:rsidR="00BB0CBC" w:rsidRPr="00FC2149" w:rsidRDefault="00BB0CBC" w:rsidP="00BB0CBC">
      <w:pPr>
        <w:jc w:val="both"/>
        <w:rPr>
          <w:rFonts w:ascii="Arial" w:hAnsi="Arial" w:cs="Arial"/>
          <w:sz w:val="20"/>
          <w:szCs w:val="20"/>
        </w:rPr>
      </w:pPr>
      <w:r>
        <w:rPr>
          <w:rFonts w:ascii="Arial" w:hAnsi="Arial" w:cs="Arial"/>
          <w:color w:val="333333"/>
          <w:sz w:val="20"/>
          <w:szCs w:val="20"/>
          <w:lang w:val="cy"/>
        </w:rPr>
        <w:t xml:space="preserve">I gael cymorth gydag unrhyw rai o'r hawliau uchod, cysylltwch â'n Llinell Gymorth Busnes Cymru </w:t>
      </w:r>
      <w:r>
        <w:rPr>
          <w:rFonts w:ascii="Arial" w:hAnsi="Arial" w:cs="Arial"/>
          <w:b/>
          <w:bCs/>
          <w:color w:val="333333"/>
          <w:sz w:val="20"/>
          <w:szCs w:val="20"/>
          <w:lang w:val="cy"/>
        </w:rPr>
        <w:t xml:space="preserve">03000 6 03000 </w:t>
      </w:r>
      <w:r>
        <w:rPr>
          <w:rFonts w:ascii="Arial" w:hAnsi="Arial" w:cs="Arial"/>
          <w:color w:val="333333"/>
          <w:sz w:val="20"/>
          <w:szCs w:val="20"/>
          <w:lang w:val="cy"/>
        </w:rPr>
        <w:t xml:space="preserve">neu defnyddiwch y ffurflen cysylltu â ni </w:t>
      </w:r>
      <w:hyperlink r:id="rId13" w:history="1">
        <w:r>
          <w:rPr>
            <w:rStyle w:val="Hyperlink"/>
            <w:rFonts w:ascii="Arial" w:eastAsia="Arial" w:hAnsi="Arial" w:cs="Arial"/>
            <w:color w:val="006699"/>
            <w:sz w:val="20"/>
            <w:szCs w:val="20"/>
            <w:lang w:val="cy"/>
          </w:rPr>
          <w:t>https://businesswales.gov.wales/contact-us</w:t>
        </w:r>
      </w:hyperlink>
    </w:p>
    <w:p w14:paraId="6718F28C" w14:textId="77777777" w:rsidR="00BB0CBC" w:rsidRPr="00FC2149" w:rsidRDefault="00BB0CBC" w:rsidP="00BB0CBC">
      <w:pPr>
        <w:jc w:val="both"/>
        <w:rPr>
          <w:rFonts w:ascii="Arial" w:hAnsi="Arial" w:cs="Arial"/>
          <w:b/>
          <w:color w:val="333333"/>
          <w:sz w:val="20"/>
          <w:szCs w:val="20"/>
        </w:rPr>
      </w:pPr>
    </w:p>
    <w:p w14:paraId="431DC9F0" w14:textId="77777777"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Deddf Rhyddid Gwybodaeth a'ch Gwybodaeth</w:t>
      </w:r>
    </w:p>
    <w:p w14:paraId="68D8D74C"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Mae'r Ddeddf Rhyddid Gwybodaeth 2000 a'r Rheoliadau Gwybodaeth Amgylcheddol 2004 yn rhoi'r hawl i'r cyhoedd gael mynediad at wybodaeth sydd yn cael ei dal gan gyrff cyhoeddus, gan gynnwys Llywodraeth Cymru. Gall yr wybodaeth a ddarperir gennych fod yn destun cais rhyddid gwybodaeth gan aelod arall o'r cyhoedd. Byddem yn cysylltu â chi i geisio eich barn cyn ymateb i gais o'r fath.</w:t>
      </w:r>
    </w:p>
    <w:p w14:paraId="61C87A04" w14:textId="77777777" w:rsidR="00BB0CBC" w:rsidRPr="00FC2149" w:rsidRDefault="00BB0CBC" w:rsidP="00BB0CBC">
      <w:pPr>
        <w:jc w:val="both"/>
        <w:rPr>
          <w:rFonts w:ascii="Arial" w:hAnsi="Arial" w:cs="Arial"/>
          <w:b/>
          <w:color w:val="333333"/>
          <w:sz w:val="20"/>
          <w:szCs w:val="20"/>
        </w:rPr>
      </w:pPr>
    </w:p>
    <w:p w14:paraId="62FDCB82" w14:textId="48C5B4BE" w:rsidR="00BB0CBC" w:rsidRPr="00FC2149" w:rsidRDefault="00BB0CBC" w:rsidP="00BB0CBC">
      <w:pPr>
        <w:jc w:val="both"/>
        <w:rPr>
          <w:rFonts w:ascii="Arial" w:hAnsi="Arial" w:cs="Arial"/>
          <w:sz w:val="20"/>
          <w:szCs w:val="20"/>
        </w:rPr>
      </w:pPr>
      <w:r>
        <w:rPr>
          <w:rFonts w:ascii="Arial" w:hAnsi="Arial" w:cs="Arial"/>
          <w:b/>
          <w:bCs/>
          <w:color w:val="333333"/>
          <w:sz w:val="20"/>
          <w:szCs w:val="20"/>
          <w:lang w:val="cy"/>
        </w:rPr>
        <w:t>Am ragor o wybodaeth ynglŷn â'ch hawliau gwybodaeth, cysylltwch â:</w:t>
      </w:r>
    </w:p>
    <w:p w14:paraId="3D75352F" w14:textId="77777777" w:rsidR="00BB0CBC" w:rsidRPr="00FC2149" w:rsidRDefault="00BB0CBC" w:rsidP="00BB0CBC">
      <w:pPr>
        <w:jc w:val="both"/>
        <w:rPr>
          <w:rFonts w:ascii="Arial" w:hAnsi="Arial" w:cs="Arial"/>
          <w:color w:val="333333"/>
          <w:sz w:val="20"/>
          <w:szCs w:val="20"/>
        </w:rPr>
      </w:pPr>
    </w:p>
    <w:p w14:paraId="39D3AEE5"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Swyddog Diogelu Data</w:t>
      </w:r>
    </w:p>
    <w:p w14:paraId="08E9618F"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Llywodraeth Cymru</w:t>
      </w:r>
    </w:p>
    <w:p w14:paraId="7C5060AB"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Parc Cathays</w:t>
      </w:r>
    </w:p>
    <w:p w14:paraId="32998964" w14:textId="77777777" w:rsidR="00BB0CBC" w:rsidRPr="00FC2149" w:rsidRDefault="00BB0CBC" w:rsidP="00BB0CBC">
      <w:pPr>
        <w:jc w:val="both"/>
        <w:rPr>
          <w:rFonts w:ascii="Arial" w:hAnsi="Arial" w:cs="Arial"/>
          <w:sz w:val="20"/>
          <w:szCs w:val="20"/>
        </w:rPr>
      </w:pPr>
      <w:r>
        <w:rPr>
          <w:rFonts w:ascii="Arial" w:hAnsi="Arial" w:cs="Arial"/>
          <w:color w:val="333333"/>
          <w:sz w:val="20"/>
          <w:szCs w:val="20"/>
          <w:lang w:val="cy"/>
        </w:rPr>
        <w:t>CAERDYDD</w:t>
      </w:r>
      <w:r>
        <w:rPr>
          <w:rFonts w:ascii="Arial" w:hAnsi="Arial" w:cs="Arial"/>
          <w:color w:val="333333"/>
          <w:sz w:val="20"/>
          <w:szCs w:val="20"/>
          <w:lang w:val="cy"/>
        </w:rPr>
        <w:br/>
        <w:t>CF10 3NQ</w:t>
      </w:r>
    </w:p>
    <w:p w14:paraId="4738922D" w14:textId="77777777" w:rsidR="00BB0CBC" w:rsidRPr="00FC2149" w:rsidRDefault="00BB0CBC" w:rsidP="00BB0CBC">
      <w:pPr>
        <w:jc w:val="both"/>
        <w:rPr>
          <w:rFonts w:ascii="Arial" w:hAnsi="Arial" w:cs="Arial"/>
          <w:color w:val="333333"/>
          <w:sz w:val="20"/>
          <w:szCs w:val="20"/>
        </w:rPr>
      </w:pPr>
    </w:p>
    <w:p w14:paraId="604CA1CF" w14:textId="6D0425DC" w:rsidR="00BB0CBC" w:rsidRPr="00FC2149" w:rsidRDefault="00BB0CBC" w:rsidP="00BB0CBC">
      <w:pPr>
        <w:jc w:val="both"/>
        <w:rPr>
          <w:rFonts w:ascii="Arial" w:hAnsi="Arial" w:cs="Arial"/>
          <w:sz w:val="20"/>
          <w:szCs w:val="20"/>
        </w:rPr>
      </w:pPr>
      <w:r>
        <w:rPr>
          <w:rFonts w:ascii="Arial" w:hAnsi="Arial" w:cs="Arial"/>
          <w:color w:val="333333"/>
          <w:sz w:val="20"/>
          <w:szCs w:val="20"/>
          <w:lang w:val="cy"/>
        </w:rPr>
        <w:t>Cyfeiriad e-bost: </w:t>
      </w:r>
      <w:hyperlink r:id="rId14" w:history="1">
        <w:r>
          <w:rPr>
            <w:rStyle w:val="Hyperlink"/>
            <w:rFonts w:ascii="Arial" w:eastAsia="Arial" w:hAnsi="Arial" w:cs="Arial"/>
            <w:color w:val="006699"/>
            <w:sz w:val="20"/>
            <w:szCs w:val="20"/>
            <w:lang w:val="cy"/>
          </w:rPr>
          <w:t>DataProtectionOfficer@gov.wales</w:t>
        </w:r>
      </w:hyperlink>
    </w:p>
    <w:p w14:paraId="76E87DC1" w14:textId="77777777" w:rsidR="00BB0CBC" w:rsidRPr="00FC2149" w:rsidRDefault="00BB0CBC" w:rsidP="00BB0CBC">
      <w:pPr>
        <w:jc w:val="both"/>
        <w:rPr>
          <w:rFonts w:ascii="Arial" w:eastAsia="Calibri" w:hAnsi="Arial" w:cs="Arial"/>
          <w:sz w:val="20"/>
          <w:szCs w:val="20"/>
        </w:rPr>
      </w:pPr>
    </w:p>
    <w:p w14:paraId="502D431B" w14:textId="77777777" w:rsidR="00BB0CBC" w:rsidRPr="00FC2149" w:rsidRDefault="00BB0CBC" w:rsidP="00D57E7C">
      <w:pPr>
        <w:ind w:right="286"/>
        <w:jc w:val="both"/>
        <w:rPr>
          <w:rFonts w:ascii="Arial" w:hAnsi="Arial" w:cs="Arial"/>
          <w:color w:val="333333"/>
          <w:spacing w:val="-2"/>
          <w:sz w:val="20"/>
          <w:szCs w:val="20"/>
        </w:rPr>
      </w:pPr>
    </w:p>
    <w:p w14:paraId="73745585" w14:textId="77777777" w:rsidR="00BB0CBC" w:rsidRPr="00FC2149" w:rsidRDefault="00BB0CBC" w:rsidP="00D57E7C">
      <w:pPr>
        <w:ind w:right="286"/>
        <w:jc w:val="both"/>
        <w:rPr>
          <w:rFonts w:ascii="Arial" w:hAnsi="Arial" w:cs="Arial"/>
          <w:color w:val="333333"/>
          <w:spacing w:val="-2"/>
          <w:sz w:val="20"/>
          <w:szCs w:val="20"/>
        </w:rPr>
      </w:pPr>
    </w:p>
    <w:p w14:paraId="5E422AAF" w14:textId="77777777" w:rsidR="00333400" w:rsidRPr="00FC2149" w:rsidRDefault="00333400">
      <w:pPr>
        <w:rPr>
          <w:rFonts w:ascii="Arial" w:hAnsi="Arial" w:cs="Arial"/>
          <w:sz w:val="20"/>
          <w:szCs w:val="20"/>
        </w:rPr>
      </w:pPr>
    </w:p>
    <w:sectPr w:rsidR="00333400" w:rsidRPr="00FC2149" w:rsidSect="00D57E7C">
      <w:footerReference w:type="default" r:id="rId15"/>
      <w:headerReference w:type="first" r:id="rId16"/>
      <w:pgSz w:w="11906" w:h="16838" w:code="9"/>
      <w:pgMar w:top="1440" w:right="1440" w:bottom="993"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C0397" w14:textId="77777777" w:rsidR="00713B01" w:rsidRDefault="00713B01" w:rsidP="00713B01">
      <w:r>
        <w:separator/>
      </w:r>
    </w:p>
  </w:endnote>
  <w:endnote w:type="continuationSeparator" w:id="0">
    <w:p w14:paraId="75632039" w14:textId="77777777" w:rsidR="00713B01" w:rsidRDefault="00713B01" w:rsidP="0071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608550"/>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0745F889" w14:textId="377EA768" w:rsidR="0024039E" w:rsidRPr="0024039E" w:rsidRDefault="0024039E" w:rsidP="0024039E">
            <w:pPr>
              <w:pStyle w:val="Footer"/>
              <w:jc w:val="right"/>
              <w:rPr>
                <w:rFonts w:ascii="Arial" w:hAnsi="Arial" w:cs="Arial"/>
                <w:sz w:val="20"/>
                <w:szCs w:val="20"/>
              </w:rPr>
            </w:pPr>
            <w:r>
              <w:rPr>
                <w:rFonts w:ascii="Arial" w:hAnsi="Arial" w:cs="Arial"/>
                <w:sz w:val="20"/>
                <w:szCs w:val="20"/>
                <w:lang w:val="cy"/>
              </w:rPr>
              <w:t xml:space="preserve">Tudalen </w:t>
            </w:r>
            <w:r>
              <w:rPr>
                <w:rFonts w:ascii="Arial" w:hAnsi="Arial" w:cs="Arial"/>
                <w:sz w:val="20"/>
                <w:szCs w:val="20"/>
                <w:lang w:val="cy"/>
              </w:rPr>
              <w:fldChar w:fldCharType="begin"/>
            </w:r>
            <w:r>
              <w:rPr>
                <w:rFonts w:ascii="Arial" w:hAnsi="Arial" w:cs="Arial"/>
                <w:sz w:val="20"/>
                <w:szCs w:val="20"/>
                <w:lang w:val="cy"/>
              </w:rPr>
              <w:instrText xml:space="preserve"> PAGE </w:instrText>
            </w:r>
            <w:r>
              <w:rPr>
                <w:rFonts w:ascii="Arial" w:hAnsi="Arial" w:cs="Arial"/>
                <w:sz w:val="20"/>
                <w:szCs w:val="20"/>
                <w:lang w:val="cy"/>
              </w:rPr>
              <w:fldChar w:fldCharType="separate"/>
            </w:r>
            <w:r>
              <w:rPr>
                <w:rFonts w:ascii="Arial" w:hAnsi="Arial" w:cs="Arial"/>
                <w:noProof/>
                <w:sz w:val="20"/>
                <w:szCs w:val="20"/>
                <w:lang w:val="cy"/>
              </w:rPr>
              <w:t>2</w:t>
            </w:r>
            <w:r>
              <w:rPr>
                <w:rFonts w:ascii="Arial" w:hAnsi="Arial" w:cs="Arial"/>
                <w:sz w:val="20"/>
                <w:szCs w:val="20"/>
                <w:lang w:val="cy"/>
              </w:rPr>
              <w:fldChar w:fldCharType="end"/>
            </w:r>
            <w:r>
              <w:rPr>
                <w:rFonts w:ascii="Arial" w:hAnsi="Arial" w:cs="Arial"/>
                <w:sz w:val="20"/>
                <w:szCs w:val="20"/>
                <w:lang w:val="cy"/>
              </w:rPr>
              <w:t xml:space="preserve"> o </w:t>
            </w:r>
            <w:r>
              <w:rPr>
                <w:rFonts w:ascii="Arial" w:hAnsi="Arial" w:cs="Arial"/>
                <w:sz w:val="20"/>
                <w:szCs w:val="20"/>
                <w:lang w:val="cy"/>
              </w:rPr>
              <w:fldChar w:fldCharType="begin"/>
            </w:r>
            <w:r>
              <w:rPr>
                <w:rFonts w:ascii="Arial" w:hAnsi="Arial" w:cs="Arial"/>
                <w:sz w:val="20"/>
                <w:szCs w:val="20"/>
                <w:lang w:val="cy"/>
              </w:rPr>
              <w:instrText xml:space="preserve"> NUMPAGES  </w:instrText>
            </w:r>
            <w:r>
              <w:rPr>
                <w:rFonts w:ascii="Arial" w:hAnsi="Arial" w:cs="Arial"/>
                <w:sz w:val="20"/>
                <w:szCs w:val="20"/>
                <w:lang w:val="cy"/>
              </w:rPr>
              <w:fldChar w:fldCharType="separate"/>
            </w:r>
            <w:r>
              <w:rPr>
                <w:rFonts w:ascii="Arial" w:hAnsi="Arial" w:cs="Arial"/>
                <w:noProof/>
                <w:sz w:val="20"/>
                <w:szCs w:val="20"/>
                <w:lang w:val="cy"/>
              </w:rPr>
              <w:t>2</w:t>
            </w:r>
            <w:r>
              <w:rPr>
                <w:rFonts w:ascii="Arial" w:hAnsi="Arial" w:cs="Arial"/>
                <w:sz w:val="20"/>
                <w:szCs w:val="20"/>
                <w:lang w:val="cy"/>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91B88" w14:textId="77777777" w:rsidR="00713B01" w:rsidRDefault="00713B01" w:rsidP="00713B01">
      <w:r>
        <w:separator/>
      </w:r>
    </w:p>
  </w:footnote>
  <w:footnote w:type="continuationSeparator" w:id="0">
    <w:p w14:paraId="0D2F3D82" w14:textId="77777777" w:rsidR="00713B01" w:rsidRDefault="00713B01" w:rsidP="00713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C0C5" w14:textId="37459B0E" w:rsidR="00D57E7C" w:rsidRPr="00DA3363" w:rsidRDefault="00713B01" w:rsidP="00713B01">
    <w:pPr>
      <w:pStyle w:val="Header"/>
      <w:rPr>
        <w:rFonts w:ascii="Arial" w:hAnsi="Arial" w:cs="Arial"/>
        <w:b/>
        <w:sz w:val="22"/>
        <w:szCs w:val="22"/>
      </w:rPr>
    </w:pPr>
    <w:r>
      <w:rPr>
        <w:rFonts w:ascii="Arial" w:hAnsi="Arial" w:cs="Arial"/>
        <w:noProof/>
        <w:sz w:val="22"/>
        <w:szCs w:val="22"/>
        <w:lang w:val="cy"/>
      </w:rPr>
      <w:drawing>
        <wp:anchor distT="0" distB="0" distL="114300" distR="114300" simplePos="0" relativeHeight="251659264" behindDoc="1" locked="0" layoutInCell="1" allowOverlap="1" wp14:anchorId="49B70FDC" wp14:editId="0EE84E48">
          <wp:simplePos x="0" y="0"/>
          <wp:positionH relativeFrom="column">
            <wp:posOffset>3995420</wp:posOffset>
          </wp:positionH>
          <wp:positionV relativeFrom="paragraph">
            <wp:posOffset>-215265</wp:posOffset>
          </wp:positionV>
          <wp:extent cx="2433955" cy="675005"/>
          <wp:effectExtent l="0" t="0" r="4445" b="0"/>
          <wp:wrapTight wrapText="bothSides">
            <wp:wrapPolygon edited="0">
              <wp:start x="0" y="0"/>
              <wp:lineTo x="0" y="20726"/>
              <wp:lineTo x="21470" y="20726"/>
              <wp:lineTo x="21470" y="0"/>
              <wp:lineTo x="0" y="0"/>
            </wp:wrapPolygon>
          </wp:wrapTight>
          <wp:docPr id="5" name="Picture 5" descr="C:\Users\mariaf\AppData\Local\Microsoft\Windows\INetCache\Content.Word\Business Wales PRIMARY LO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f\AppData\Local\Microsoft\Windows\INetCache\Content.Word\Business Wales PRIMARY LOCKED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95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lang w:val="cy"/>
      </w:rPr>
      <w:t xml:space="preserve">FFURFLEN GAIS GRANT GOFAL PLANT </w:t>
    </w:r>
  </w:p>
  <w:p w14:paraId="26120D5B" w14:textId="349D0993" w:rsidR="00713B01" w:rsidRPr="00DA3363" w:rsidRDefault="00DA3363" w:rsidP="00713B01">
    <w:pPr>
      <w:pStyle w:val="Header"/>
      <w:rPr>
        <w:rFonts w:ascii="Arial" w:hAnsi="Arial" w:cs="Arial"/>
        <w:b/>
        <w:sz w:val="22"/>
        <w:szCs w:val="22"/>
      </w:rPr>
    </w:pPr>
    <w:r>
      <w:rPr>
        <w:rFonts w:ascii="Arial" w:hAnsi="Arial" w:cs="Arial"/>
        <w:b/>
        <w:bCs/>
        <w:sz w:val="22"/>
        <w:szCs w:val="22"/>
        <w:lang w:val="cy"/>
      </w:rPr>
      <w:t>BUSNES NEWYDD</w:t>
    </w:r>
  </w:p>
  <w:p w14:paraId="692E3F81" w14:textId="77777777" w:rsidR="00713B01" w:rsidRDefault="00713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 w:numId="2">
    <w:abstractNumId w:val="0"/>
  </w:num>
  <w:num w:numId="3">
    <w:abstractNumId w:val="1"/>
  </w:num>
  <w:num w:numId="4">
    <w:abstractNumId w:val="1"/>
  </w:num>
  <w:num w:numId="5">
    <w:abstractNumId w:val="2"/>
  </w:num>
  <w:num w:numId="6">
    <w:abstractNumId w:val="2"/>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Hcb/7L1Iul5kII3epZa30y69D0eCEinx5Y3z+KxywP7sMnF4pYltrOZwXOF/oDZigKrybrULDjBEvIIaNoEWA==" w:salt="y6sMIg+zY/kQcZle7KWY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665"/>
    <w:rsid w:val="0024039E"/>
    <w:rsid w:val="00333400"/>
    <w:rsid w:val="003D6FC8"/>
    <w:rsid w:val="0040111C"/>
    <w:rsid w:val="004D5EB0"/>
    <w:rsid w:val="00670FB6"/>
    <w:rsid w:val="006C7665"/>
    <w:rsid w:val="00713B01"/>
    <w:rsid w:val="00796AC0"/>
    <w:rsid w:val="007F5E20"/>
    <w:rsid w:val="008C3E9A"/>
    <w:rsid w:val="008D0EBA"/>
    <w:rsid w:val="00A9079C"/>
    <w:rsid w:val="00BB0CBC"/>
    <w:rsid w:val="00D57E7C"/>
    <w:rsid w:val="00DA3363"/>
    <w:rsid w:val="00F53674"/>
    <w:rsid w:val="00FA6F25"/>
    <w:rsid w:val="00FC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D5F6"/>
  <w15:chartTrackingRefBased/>
  <w15:docId w15:val="{9C7C8D11-4017-4CE2-B5CB-4898331E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B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B0CBC"/>
    <w:rPr>
      <w:color w:val="0000FF"/>
      <w:u w:val="single"/>
    </w:rPr>
  </w:style>
  <w:style w:type="paragraph" w:customStyle="1" w:styleId="msonormal0">
    <w:name w:val="msonormal"/>
    <w:basedOn w:val="Normal"/>
    <w:rsid w:val="00BB0CBC"/>
    <w:pPr>
      <w:spacing w:before="100" w:beforeAutospacing="1" w:after="100" w:afterAutospacing="1"/>
    </w:pPr>
  </w:style>
  <w:style w:type="paragraph" w:styleId="CommentText">
    <w:name w:val="annotation text"/>
    <w:basedOn w:val="Normal"/>
    <w:link w:val="CommentTextChar"/>
    <w:uiPriority w:val="99"/>
    <w:unhideWhenUsed/>
    <w:rsid w:val="00BB0CBC"/>
    <w:rPr>
      <w:sz w:val="20"/>
      <w:szCs w:val="20"/>
    </w:rPr>
  </w:style>
  <w:style w:type="character" w:customStyle="1" w:styleId="CommentTextChar">
    <w:name w:val="Comment Text Char"/>
    <w:basedOn w:val="DefaultParagraphFont"/>
    <w:link w:val="CommentText"/>
    <w:uiPriority w:val="99"/>
    <w:rsid w:val="00BB0CBC"/>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BB0CBC"/>
    <w:rPr>
      <w:rFonts w:ascii="Arial" w:hAnsi="Arial"/>
      <w:b/>
    </w:rPr>
  </w:style>
  <w:style w:type="character" w:customStyle="1" w:styleId="BodyTextChar">
    <w:name w:val="Body Text Char"/>
    <w:basedOn w:val="DefaultParagraphFont"/>
    <w:link w:val="BodyText"/>
    <w:rsid w:val="00BB0CBC"/>
    <w:rPr>
      <w:rFonts w:ascii="Arial" w:eastAsia="Times New Roman" w:hAnsi="Arial" w:cs="Times New Roman"/>
      <w:b/>
      <w:sz w:val="24"/>
      <w:szCs w:val="24"/>
      <w:lang w:eastAsia="en-GB"/>
    </w:rPr>
  </w:style>
  <w:style w:type="paragraph" w:styleId="ListParagraph">
    <w:name w:val="List Paragraph"/>
    <w:basedOn w:val="Normal"/>
    <w:uiPriority w:val="34"/>
    <w:qFormat/>
    <w:rsid w:val="00BB0CBC"/>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BB0CBC"/>
    <w:rPr>
      <w:sz w:val="16"/>
      <w:szCs w:val="16"/>
    </w:rPr>
  </w:style>
  <w:style w:type="paragraph" w:styleId="CommentSubject">
    <w:name w:val="annotation subject"/>
    <w:basedOn w:val="CommentText"/>
    <w:next w:val="CommentText"/>
    <w:link w:val="CommentSubjectChar"/>
    <w:uiPriority w:val="99"/>
    <w:semiHidden/>
    <w:unhideWhenUsed/>
    <w:rsid w:val="00BB0CBC"/>
    <w:rPr>
      <w:b/>
      <w:bCs/>
    </w:rPr>
  </w:style>
  <w:style w:type="character" w:customStyle="1" w:styleId="CommentSubjectChar">
    <w:name w:val="Comment Subject Char"/>
    <w:basedOn w:val="CommentTextChar"/>
    <w:link w:val="CommentSubject"/>
    <w:uiPriority w:val="99"/>
    <w:semiHidden/>
    <w:rsid w:val="00BB0CBC"/>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BB0CBC"/>
    <w:rPr>
      <w:b/>
      <w:bCs/>
    </w:rPr>
  </w:style>
  <w:style w:type="paragraph" w:styleId="BalloonText">
    <w:name w:val="Balloon Text"/>
    <w:basedOn w:val="Normal"/>
    <w:link w:val="BalloonTextChar"/>
    <w:uiPriority w:val="99"/>
    <w:semiHidden/>
    <w:unhideWhenUsed/>
    <w:rsid w:val="00BB0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BC"/>
    <w:rPr>
      <w:rFonts w:ascii="Segoe UI" w:eastAsia="Times New Roman" w:hAnsi="Segoe UI" w:cs="Segoe UI"/>
      <w:sz w:val="18"/>
      <w:szCs w:val="18"/>
      <w:lang w:eastAsia="en-GB"/>
    </w:rPr>
  </w:style>
  <w:style w:type="paragraph" w:styleId="Revision">
    <w:name w:val="Revision"/>
    <w:hidden/>
    <w:uiPriority w:val="99"/>
    <w:semiHidden/>
    <w:rsid w:val="00BB0CBC"/>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713B01"/>
    <w:pPr>
      <w:tabs>
        <w:tab w:val="center" w:pos="4513"/>
        <w:tab w:val="right" w:pos="9026"/>
      </w:tabs>
    </w:pPr>
  </w:style>
  <w:style w:type="character" w:customStyle="1" w:styleId="HeaderChar">
    <w:name w:val="Header Char"/>
    <w:basedOn w:val="DefaultParagraphFont"/>
    <w:link w:val="Header"/>
    <w:rsid w:val="00713B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3B01"/>
    <w:pPr>
      <w:tabs>
        <w:tab w:val="center" w:pos="4513"/>
        <w:tab w:val="right" w:pos="9026"/>
      </w:tabs>
    </w:pPr>
  </w:style>
  <w:style w:type="character" w:customStyle="1" w:styleId="FooterChar">
    <w:name w:val="Footer Char"/>
    <w:basedOn w:val="DefaultParagraphFont"/>
    <w:link w:val="Footer"/>
    <w:uiPriority w:val="99"/>
    <w:rsid w:val="00713B01"/>
    <w:rPr>
      <w:rFonts w:ascii="Times New Roman" w:eastAsia="Times New Roman" w:hAnsi="Times New Roman" w:cs="Times New Roman"/>
      <w:sz w:val="24"/>
      <w:szCs w:val="24"/>
      <w:lang w:eastAsia="en-GB"/>
    </w:rPr>
  </w:style>
  <w:style w:type="table" w:styleId="TableGrid">
    <w:name w:val="Table Grid"/>
    <w:basedOn w:val="TableNormal"/>
    <w:uiPriority w:val="39"/>
    <w:rsid w:val="00DA3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ites/default/files/publications/2019-06/national-minimum-standards-for-regulated-childcare.pdf" TargetMode="External"/><Relationship Id="rId13" Type="http://schemas.openxmlformats.org/officeDocument/2006/relationships/hyperlink" Target="https://businesswales.gov.wales/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reinspectorate.wales/register-become-child-minder" TargetMode="External"/><Relationship Id="rId12" Type="http://schemas.openxmlformats.org/officeDocument/2006/relationships/hyperlink" Target="http://www.ico.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wales.gov.wa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hildcaregrant@businesswales.org.uk" TargetMode="External"/><Relationship Id="rId4" Type="http://schemas.openxmlformats.org/officeDocument/2006/relationships/webSettings" Target="webSettings.xml"/><Relationship Id="rId9" Type="http://schemas.openxmlformats.org/officeDocument/2006/relationships/hyperlink" Target="https://gov.wales/sites/default/files/publications/2019-06/national-minimum-standards-for-regulated-childcare.pdf" TargetMode="External"/><Relationship Id="rId14" Type="http://schemas.openxmlformats.org/officeDocument/2006/relationships/hyperlink" Target="mailto:Data.ProtectionOfficer@gov.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Sellwood</dc:creator>
  <cp:keywords/>
  <dc:description/>
  <cp:lastModifiedBy>Debbie Lloyd-Emery</cp:lastModifiedBy>
  <cp:revision>8</cp:revision>
  <dcterms:created xsi:type="dcterms:W3CDTF">2019-09-05T10:29:00Z</dcterms:created>
  <dcterms:modified xsi:type="dcterms:W3CDTF">2019-09-13T11:03:00Z</dcterms:modified>
</cp:coreProperties>
</file>