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FE4CD7" w14:textId="77777777" w:rsidR="00BB0CBC" w:rsidRDefault="00BB0CBC" w:rsidP="00BB0CBC">
      <w:pPr>
        <w:rPr>
          <w:rFonts w:ascii="Arial" w:hAnsi="Arial"/>
          <w:sz w:val="16"/>
        </w:rPr>
      </w:pPr>
    </w:p>
    <w:p w14:paraId="05D68B1B" w14:textId="77777777" w:rsidR="00BB0CBC" w:rsidRPr="00BB0CBC" w:rsidRDefault="00BB0CBC" w:rsidP="00BB0CBC">
      <w:r>
        <w:rPr>
          <w:rFonts w:ascii="Arial" w:hAnsi="Arial"/>
          <w:b/>
          <w:bCs/>
          <w:lang w:val="cy"/>
        </w:rPr>
        <w:t>DARLLENWCH Y CANLLAWIAU AR GYFER YMGEISWYR CYN CWBLHAU'R FFURFLEN</w:t>
      </w:r>
    </w:p>
    <w:p w14:paraId="12A34ABA" w14:textId="77777777" w:rsidR="00BB0CBC" w:rsidRDefault="00BB0CBC" w:rsidP="00BB0CBC">
      <w:pPr>
        <w:rPr>
          <w:rFonts w:ascii="Arial" w:hAnsi="Arial"/>
          <w:sz w:val="16"/>
        </w:rPr>
      </w:pPr>
    </w:p>
    <w:tbl>
      <w:tblPr>
        <w:tblW w:w="8948" w:type="dxa"/>
        <w:tblInd w:w="116" w:type="dxa"/>
        <w:tblLayout w:type="fixed"/>
        <w:tblLook w:val="04A0" w:firstRow="1" w:lastRow="0" w:firstColumn="1" w:lastColumn="0" w:noHBand="0" w:noVBand="1"/>
      </w:tblPr>
      <w:tblGrid>
        <w:gridCol w:w="1101"/>
        <w:gridCol w:w="992"/>
        <w:gridCol w:w="2315"/>
        <w:gridCol w:w="1099"/>
        <w:gridCol w:w="372"/>
        <w:gridCol w:w="1652"/>
        <w:gridCol w:w="1417"/>
      </w:tblGrid>
      <w:tr w:rsidR="00BB0CBC" w14:paraId="641C030A" w14:textId="77777777" w:rsidTr="00FC2149">
        <w:tc>
          <w:tcPr>
            <w:tcW w:w="8948" w:type="dxa"/>
            <w:gridSpan w:val="7"/>
            <w:tcBorders>
              <w:top w:val="single" w:sz="6" w:space="0" w:color="000000"/>
              <w:left w:val="single" w:sz="6" w:space="0" w:color="000000"/>
              <w:bottom w:val="single" w:sz="6" w:space="0" w:color="000000"/>
              <w:right w:val="single" w:sz="6" w:space="0" w:color="000000"/>
            </w:tcBorders>
            <w:shd w:val="clear" w:color="auto" w:fill="D8D8D8"/>
            <w:hideMark/>
          </w:tcPr>
          <w:p w14:paraId="1D7672BA" w14:textId="77777777" w:rsidR="00BB0CBC" w:rsidRPr="00BB0CBC" w:rsidRDefault="00BB0CBC">
            <w:pPr>
              <w:rPr>
                <w:color w:val="000000"/>
                <w:sz w:val="32"/>
              </w:rPr>
            </w:pPr>
            <w:r>
              <w:rPr>
                <w:rFonts w:ascii="Arial" w:hAnsi="Arial"/>
                <w:b/>
                <w:bCs/>
                <w:color w:val="000000"/>
                <w:sz w:val="32"/>
                <w:lang w:val="cy"/>
              </w:rPr>
              <w:t>ADRAN 1 - MANYLION YR YMGEISYDD</w:t>
            </w:r>
          </w:p>
        </w:tc>
      </w:tr>
      <w:tr w:rsidR="00BB0CBC" w:rsidRPr="00D57E7C" w14:paraId="51279D0E" w14:textId="77777777" w:rsidTr="00FC2149">
        <w:tc>
          <w:tcPr>
            <w:tcW w:w="2093" w:type="dxa"/>
            <w:gridSpan w:val="2"/>
            <w:tcBorders>
              <w:top w:val="single" w:sz="6" w:space="0" w:color="000000"/>
              <w:left w:val="single" w:sz="6" w:space="0" w:color="000000"/>
              <w:bottom w:val="single" w:sz="6" w:space="0" w:color="000000"/>
              <w:right w:val="nil"/>
            </w:tcBorders>
            <w:hideMark/>
          </w:tcPr>
          <w:p w14:paraId="21AD7CB0" w14:textId="77777777" w:rsidR="00BB0CBC" w:rsidRPr="00D57E7C" w:rsidRDefault="00BB0CBC">
            <w:pPr>
              <w:spacing w:before="120" w:after="120"/>
              <w:rPr>
                <w:color w:val="000000"/>
                <w:sz w:val="20"/>
                <w:szCs w:val="20"/>
              </w:rPr>
            </w:pPr>
            <w:r>
              <w:rPr>
                <w:rFonts w:ascii="Arial" w:hAnsi="Arial"/>
                <w:b/>
                <w:bCs/>
                <w:color w:val="000000"/>
                <w:sz w:val="20"/>
                <w:szCs w:val="20"/>
                <w:lang w:val="cy"/>
              </w:rPr>
              <w:t>Eich Enw Llawn</w:t>
            </w:r>
          </w:p>
        </w:tc>
        <w:bookmarkStart w:id="0" w:name="_GoBack"/>
        <w:tc>
          <w:tcPr>
            <w:tcW w:w="6855" w:type="dxa"/>
            <w:gridSpan w:val="5"/>
            <w:tcBorders>
              <w:top w:val="single" w:sz="6" w:space="0" w:color="000000"/>
              <w:left w:val="nil"/>
              <w:bottom w:val="single" w:sz="6" w:space="0" w:color="000000"/>
              <w:right w:val="single" w:sz="6" w:space="0" w:color="000000"/>
            </w:tcBorders>
            <w:hideMark/>
          </w:tcPr>
          <w:p w14:paraId="17952E8D" w14:textId="5C49FEFD" w:rsidR="00BB0CBC" w:rsidRPr="00D57E7C" w:rsidRDefault="00BB0CBC">
            <w:pPr>
              <w:spacing w:before="120" w:after="120"/>
              <w:rPr>
                <w:rFonts w:ascii="Arial" w:hAnsi="Arial"/>
                <w:color w:val="000000"/>
                <w:sz w:val="20"/>
                <w:szCs w:val="20"/>
              </w:rPr>
            </w:pPr>
            <w:r>
              <w:rPr>
                <w:color w:val="000000"/>
                <w:sz w:val="20"/>
                <w:szCs w:val="20"/>
                <w:lang w:val="cy"/>
              </w:rPr>
              <w:fldChar w:fldCharType="begin">
                <w:ffData>
                  <w:name w:val="Check9"/>
                  <w:enabled/>
                  <w:calcOnExit w:val="0"/>
                  <w:checkBox>
                    <w:size w:val="22"/>
                    <w:default w:val="0"/>
                    <w:checked w:val="0"/>
                  </w:checkBox>
                </w:ffData>
              </w:fldChar>
            </w:r>
            <w:r>
              <w:rPr>
                <w:color w:val="000000"/>
                <w:sz w:val="20"/>
                <w:szCs w:val="20"/>
                <w:lang w:val="cy"/>
              </w:rPr>
              <w:instrText xml:space="preserve"> FORMCHECKBOX </w:instrText>
            </w:r>
            <w:r w:rsidR="00AC2A4B">
              <w:rPr>
                <w:color w:val="000000"/>
                <w:sz w:val="20"/>
                <w:szCs w:val="20"/>
                <w:lang w:val="cy"/>
              </w:rPr>
            </w:r>
            <w:r w:rsidR="00AC2A4B">
              <w:rPr>
                <w:color w:val="000000"/>
                <w:sz w:val="20"/>
                <w:szCs w:val="20"/>
                <w:lang w:val="cy"/>
              </w:rPr>
              <w:fldChar w:fldCharType="separate"/>
            </w:r>
            <w:r>
              <w:rPr>
                <w:color w:val="000000"/>
                <w:sz w:val="20"/>
                <w:szCs w:val="20"/>
                <w:lang w:val="cy"/>
              </w:rPr>
              <w:fldChar w:fldCharType="end"/>
            </w:r>
            <w:bookmarkEnd w:id="0"/>
            <w:r>
              <w:rPr>
                <w:rFonts w:ascii="Arial" w:hAnsi="Arial"/>
                <w:b/>
                <w:bCs/>
                <w:color w:val="000000"/>
                <w:sz w:val="20"/>
                <w:szCs w:val="20"/>
                <w:lang w:val="cy"/>
              </w:rPr>
              <w:t xml:space="preserve">Mr </w:t>
            </w:r>
            <w:r>
              <w:rPr>
                <w:b/>
                <w:bCs/>
                <w:color w:val="000000"/>
                <w:sz w:val="20"/>
                <w:szCs w:val="20"/>
                <w:lang w:val="cy"/>
              </w:rPr>
              <w:fldChar w:fldCharType="begin">
                <w:ffData>
                  <w:name w:val="Check10"/>
                  <w:enabled/>
                  <w:calcOnExit w:val="0"/>
                  <w:checkBox>
                    <w:size w:val="22"/>
                    <w:default w:val="0"/>
                    <w:checked w:val="0"/>
                  </w:checkBox>
                </w:ffData>
              </w:fldChar>
            </w:r>
            <w:r>
              <w:rPr>
                <w:rFonts w:ascii="Arial" w:hAnsi="Arial"/>
                <w:b/>
                <w:bCs/>
                <w:color w:val="000000"/>
                <w:sz w:val="20"/>
                <w:szCs w:val="20"/>
                <w:lang w:val="cy"/>
              </w:rPr>
              <w:instrText xml:space="preserve"> FORMCHECKBOX </w:instrText>
            </w:r>
            <w:r w:rsidR="00AC2A4B">
              <w:rPr>
                <w:b/>
                <w:bCs/>
                <w:color w:val="000000"/>
                <w:sz w:val="20"/>
                <w:szCs w:val="20"/>
                <w:lang w:val="cy"/>
              </w:rPr>
            </w:r>
            <w:r w:rsidR="00AC2A4B">
              <w:rPr>
                <w:b/>
                <w:bCs/>
                <w:color w:val="000000"/>
                <w:sz w:val="20"/>
                <w:szCs w:val="20"/>
                <w:lang w:val="cy"/>
              </w:rPr>
              <w:fldChar w:fldCharType="separate"/>
            </w:r>
            <w:r>
              <w:rPr>
                <w:b/>
                <w:bCs/>
                <w:color w:val="000000"/>
                <w:sz w:val="20"/>
                <w:szCs w:val="20"/>
                <w:lang w:val="cy"/>
              </w:rPr>
              <w:fldChar w:fldCharType="end"/>
            </w:r>
            <w:r>
              <w:rPr>
                <w:rFonts w:ascii="Arial" w:hAnsi="Arial"/>
                <w:b/>
                <w:bCs/>
                <w:color w:val="000000"/>
                <w:sz w:val="20"/>
                <w:szCs w:val="20"/>
                <w:lang w:val="cy"/>
              </w:rPr>
              <w:t xml:space="preserve">Mrs </w:t>
            </w:r>
            <w:r>
              <w:rPr>
                <w:b/>
                <w:bCs/>
                <w:color w:val="000000"/>
                <w:sz w:val="20"/>
                <w:szCs w:val="20"/>
                <w:lang w:val="cy"/>
              </w:rPr>
              <w:fldChar w:fldCharType="begin">
                <w:ffData>
                  <w:name w:val="Check11"/>
                  <w:enabled/>
                  <w:calcOnExit w:val="0"/>
                  <w:checkBox>
                    <w:size w:val="22"/>
                    <w:default w:val="0"/>
                    <w:checked w:val="0"/>
                  </w:checkBox>
                </w:ffData>
              </w:fldChar>
            </w:r>
            <w:r>
              <w:rPr>
                <w:rFonts w:ascii="Arial" w:hAnsi="Arial"/>
                <w:b/>
                <w:bCs/>
                <w:color w:val="000000"/>
                <w:sz w:val="20"/>
                <w:szCs w:val="20"/>
                <w:lang w:val="cy"/>
              </w:rPr>
              <w:instrText xml:space="preserve"> FORMCHECKBOX </w:instrText>
            </w:r>
            <w:r w:rsidR="00AC2A4B">
              <w:rPr>
                <w:b/>
                <w:bCs/>
                <w:color w:val="000000"/>
                <w:sz w:val="20"/>
                <w:szCs w:val="20"/>
                <w:lang w:val="cy"/>
              </w:rPr>
            </w:r>
            <w:r w:rsidR="00AC2A4B">
              <w:rPr>
                <w:b/>
                <w:bCs/>
                <w:color w:val="000000"/>
                <w:sz w:val="20"/>
                <w:szCs w:val="20"/>
                <w:lang w:val="cy"/>
              </w:rPr>
              <w:fldChar w:fldCharType="separate"/>
            </w:r>
            <w:r>
              <w:rPr>
                <w:b/>
                <w:bCs/>
                <w:color w:val="000000"/>
                <w:sz w:val="20"/>
                <w:szCs w:val="20"/>
                <w:lang w:val="cy"/>
              </w:rPr>
              <w:fldChar w:fldCharType="end"/>
            </w:r>
            <w:r>
              <w:rPr>
                <w:rFonts w:ascii="Arial" w:hAnsi="Arial"/>
                <w:b/>
                <w:bCs/>
                <w:color w:val="000000"/>
                <w:sz w:val="20"/>
                <w:szCs w:val="20"/>
                <w:lang w:val="cy"/>
              </w:rPr>
              <w:t xml:space="preserve">Ms </w:t>
            </w:r>
            <w:r>
              <w:rPr>
                <w:b/>
                <w:bCs/>
                <w:color w:val="000000"/>
                <w:sz w:val="20"/>
                <w:szCs w:val="20"/>
                <w:lang w:val="cy"/>
              </w:rPr>
              <w:fldChar w:fldCharType="begin">
                <w:ffData>
                  <w:name w:val="Check12"/>
                  <w:enabled/>
                  <w:calcOnExit w:val="0"/>
                  <w:checkBox>
                    <w:size w:val="22"/>
                    <w:default w:val="0"/>
                    <w:checked w:val="0"/>
                  </w:checkBox>
                </w:ffData>
              </w:fldChar>
            </w:r>
            <w:r>
              <w:rPr>
                <w:rFonts w:ascii="Arial" w:hAnsi="Arial"/>
                <w:b/>
                <w:bCs/>
                <w:color w:val="000000"/>
                <w:sz w:val="20"/>
                <w:szCs w:val="20"/>
                <w:lang w:val="cy"/>
              </w:rPr>
              <w:instrText xml:space="preserve"> FORMCHECKBOX </w:instrText>
            </w:r>
            <w:r w:rsidR="00AC2A4B">
              <w:rPr>
                <w:b/>
                <w:bCs/>
                <w:color w:val="000000"/>
                <w:sz w:val="20"/>
                <w:szCs w:val="20"/>
                <w:lang w:val="cy"/>
              </w:rPr>
            </w:r>
            <w:r w:rsidR="00AC2A4B">
              <w:rPr>
                <w:b/>
                <w:bCs/>
                <w:color w:val="000000"/>
                <w:sz w:val="20"/>
                <w:szCs w:val="20"/>
                <w:lang w:val="cy"/>
              </w:rPr>
              <w:fldChar w:fldCharType="separate"/>
            </w:r>
            <w:r>
              <w:rPr>
                <w:b/>
                <w:bCs/>
                <w:color w:val="000000"/>
                <w:sz w:val="20"/>
                <w:szCs w:val="20"/>
                <w:lang w:val="cy"/>
              </w:rPr>
              <w:fldChar w:fldCharType="end"/>
            </w:r>
            <w:r>
              <w:rPr>
                <w:rFonts w:ascii="Arial" w:hAnsi="Arial"/>
                <w:b/>
                <w:bCs/>
                <w:color w:val="000000"/>
                <w:sz w:val="20"/>
                <w:szCs w:val="20"/>
                <w:lang w:val="cy"/>
              </w:rPr>
              <w:t>Arall</w:t>
            </w:r>
            <w:r>
              <w:rPr>
                <w:color w:val="000000"/>
                <w:sz w:val="20"/>
                <w:szCs w:val="20"/>
                <w:lang w:val="cy"/>
              </w:rPr>
              <w:tab/>
            </w:r>
            <w:r>
              <w:rPr>
                <w:color w:val="000000"/>
                <w:sz w:val="20"/>
                <w:szCs w:val="20"/>
                <w:lang w:val="cy"/>
              </w:rPr>
              <w:tab/>
            </w:r>
            <w:r>
              <w:rPr>
                <w:color w:val="000000"/>
                <w:sz w:val="20"/>
                <w:szCs w:val="20"/>
                <w:lang w:val="cy"/>
              </w:rPr>
              <w:fldChar w:fldCharType="begin">
                <w:ffData>
                  <w:name w:val="Text1"/>
                  <w:enabled/>
                  <w:calcOnExit w:val="0"/>
                  <w:textInput/>
                </w:ffData>
              </w:fldChar>
            </w:r>
            <w:bookmarkStart w:id="1" w:name="Text1"/>
            <w:r>
              <w:rPr>
                <w:rFonts w:ascii="Arial" w:hAnsi="Arial"/>
                <w:sz w:val="20"/>
                <w:szCs w:val="20"/>
                <w:lang w:val="cy"/>
              </w:rPr>
              <w:instrText xml:space="preserve"> FORMTEXT </w:instrText>
            </w:r>
            <w:r>
              <w:rPr>
                <w:color w:val="000000"/>
                <w:sz w:val="20"/>
                <w:szCs w:val="20"/>
                <w:lang w:val="cy"/>
              </w:rPr>
            </w:r>
            <w:r>
              <w:rPr>
                <w:color w:val="000000"/>
                <w:sz w:val="20"/>
                <w:szCs w:val="20"/>
                <w:lang w:val="cy"/>
              </w:rPr>
              <w:fldChar w:fldCharType="separate"/>
            </w:r>
            <w:r>
              <w:rPr>
                <w:rFonts w:ascii="Arial" w:hAnsi="Arial"/>
                <w:color w:val="000000"/>
                <w:sz w:val="20"/>
                <w:szCs w:val="20"/>
                <w:lang w:val="cy"/>
              </w:rPr>
              <w:t xml:space="preserve"> </w:t>
            </w:r>
            <w:r>
              <w:rPr>
                <w:sz w:val="20"/>
                <w:szCs w:val="20"/>
                <w:lang w:val="cy"/>
              </w:rPr>
              <w:fldChar w:fldCharType="end"/>
            </w:r>
            <w:bookmarkEnd w:id="1"/>
          </w:p>
        </w:tc>
      </w:tr>
      <w:tr w:rsidR="00BB0CBC" w:rsidRPr="00D57E7C" w14:paraId="2DE08AED" w14:textId="77777777" w:rsidTr="00FC2149">
        <w:tc>
          <w:tcPr>
            <w:tcW w:w="2093" w:type="dxa"/>
            <w:gridSpan w:val="2"/>
            <w:tcBorders>
              <w:top w:val="single" w:sz="6" w:space="0" w:color="000000"/>
              <w:left w:val="single" w:sz="6" w:space="0" w:color="000000"/>
              <w:bottom w:val="single" w:sz="6" w:space="0" w:color="000000"/>
              <w:right w:val="nil"/>
            </w:tcBorders>
            <w:hideMark/>
          </w:tcPr>
          <w:p w14:paraId="77C10703" w14:textId="77777777" w:rsidR="00BB0CBC" w:rsidRPr="00D57E7C" w:rsidRDefault="00BB0CBC">
            <w:pPr>
              <w:spacing w:before="120" w:after="120"/>
              <w:rPr>
                <w:color w:val="000000"/>
                <w:sz w:val="20"/>
                <w:szCs w:val="20"/>
              </w:rPr>
            </w:pPr>
            <w:r>
              <w:rPr>
                <w:rFonts w:ascii="Arial" w:hAnsi="Arial"/>
                <w:b/>
                <w:bCs/>
                <w:color w:val="000000"/>
                <w:sz w:val="20"/>
                <w:szCs w:val="20"/>
                <w:lang w:val="cy"/>
              </w:rPr>
              <w:t>Enw'r Busnes:</w:t>
            </w:r>
          </w:p>
        </w:tc>
        <w:tc>
          <w:tcPr>
            <w:tcW w:w="6855" w:type="dxa"/>
            <w:gridSpan w:val="5"/>
            <w:tcBorders>
              <w:top w:val="single" w:sz="6" w:space="0" w:color="000000"/>
              <w:left w:val="nil"/>
              <w:bottom w:val="single" w:sz="6" w:space="0" w:color="000000"/>
              <w:right w:val="single" w:sz="6" w:space="0" w:color="000000"/>
            </w:tcBorders>
            <w:hideMark/>
          </w:tcPr>
          <w:p w14:paraId="4336F1A1" w14:textId="5306757E" w:rsidR="00BB0CBC" w:rsidRPr="00D57E7C" w:rsidRDefault="00BB0CBC">
            <w:pPr>
              <w:spacing w:before="120" w:after="120"/>
              <w:rPr>
                <w:rFonts w:ascii="Arial" w:hAnsi="Arial"/>
                <w:color w:val="000000"/>
                <w:sz w:val="20"/>
                <w:szCs w:val="20"/>
              </w:rPr>
            </w:pPr>
            <w:r>
              <w:rPr>
                <w:rFonts w:ascii="Arial" w:hAnsi="Arial"/>
                <w:color w:val="000000"/>
                <w:sz w:val="20"/>
                <w:szCs w:val="20"/>
                <w:lang w:val="cy"/>
              </w:rPr>
              <w:fldChar w:fldCharType="begin">
                <w:ffData>
                  <w:name w:val="Text2"/>
                  <w:enabled/>
                  <w:calcOnExit w:val="0"/>
                  <w:textInput/>
                </w:ffData>
              </w:fldChar>
            </w:r>
            <w:bookmarkStart w:id="2" w:name="Text2"/>
            <w:r>
              <w:rPr>
                <w:rFonts w:ascii="Arial" w:hAnsi="Arial"/>
                <w:b/>
                <w:bCs/>
                <w:sz w:val="20"/>
                <w:szCs w:val="20"/>
                <w:lang w:val="cy"/>
              </w:rPr>
              <w:instrText xml:space="preserve"> FORMTEXT </w:instrText>
            </w:r>
            <w:r>
              <w:rPr>
                <w:rFonts w:ascii="Arial" w:hAnsi="Arial"/>
                <w:color w:val="000000"/>
                <w:sz w:val="20"/>
                <w:szCs w:val="20"/>
                <w:lang w:val="cy"/>
              </w:rPr>
            </w:r>
            <w:r>
              <w:rPr>
                <w:rFonts w:ascii="Arial" w:hAnsi="Arial"/>
                <w:color w:val="000000"/>
                <w:sz w:val="20"/>
                <w:szCs w:val="20"/>
                <w:lang w:val="cy"/>
              </w:rPr>
              <w:fldChar w:fldCharType="separate"/>
            </w:r>
            <w:r>
              <w:rPr>
                <w:rFonts w:ascii="Arial" w:hAnsi="Arial"/>
                <w:color w:val="000000"/>
                <w:sz w:val="20"/>
                <w:szCs w:val="20"/>
                <w:lang w:val="cy"/>
              </w:rPr>
              <w:t>     </w:t>
            </w:r>
            <w:r>
              <w:rPr>
                <w:rFonts w:ascii="Arial" w:hAnsi="Arial"/>
                <w:sz w:val="20"/>
                <w:szCs w:val="20"/>
                <w:lang w:val="cy"/>
              </w:rPr>
              <w:fldChar w:fldCharType="end"/>
            </w:r>
            <w:bookmarkEnd w:id="2"/>
          </w:p>
        </w:tc>
      </w:tr>
      <w:tr w:rsidR="00BB0CBC" w:rsidRPr="00D57E7C" w14:paraId="3DD489F9" w14:textId="77777777" w:rsidTr="00FC2149">
        <w:tc>
          <w:tcPr>
            <w:tcW w:w="2093" w:type="dxa"/>
            <w:gridSpan w:val="2"/>
            <w:tcBorders>
              <w:top w:val="single" w:sz="6" w:space="0" w:color="000000"/>
              <w:left w:val="single" w:sz="6" w:space="0" w:color="000000"/>
              <w:bottom w:val="single" w:sz="6" w:space="0" w:color="000000"/>
              <w:right w:val="nil"/>
            </w:tcBorders>
            <w:hideMark/>
          </w:tcPr>
          <w:p w14:paraId="1A3E6CFC" w14:textId="77777777" w:rsidR="00BB0CBC" w:rsidRPr="00D57E7C" w:rsidRDefault="00BB0CBC">
            <w:pPr>
              <w:spacing w:before="120" w:after="120"/>
              <w:rPr>
                <w:color w:val="000000"/>
                <w:sz w:val="20"/>
                <w:szCs w:val="20"/>
              </w:rPr>
            </w:pPr>
            <w:r>
              <w:rPr>
                <w:rFonts w:ascii="Arial" w:hAnsi="Arial"/>
                <w:b/>
                <w:bCs/>
                <w:color w:val="000000"/>
                <w:sz w:val="20"/>
                <w:szCs w:val="20"/>
                <w:lang w:val="cy"/>
              </w:rPr>
              <w:t>Eich Swydd:</w:t>
            </w:r>
          </w:p>
        </w:tc>
        <w:tc>
          <w:tcPr>
            <w:tcW w:w="6855" w:type="dxa"/>
            <w:gridSpan w:val="5"/>
            <w:tcBorders>
              <w:top w:val="single" w:sz="6" w:space="0" w:color="000000"/>
              <w:left w:val="nil"/>
              <w:bottom w:val="single" w:sz="6" w:space="0" w:color="000000"/>
              <w:right w:val="single" w:sz="6" w:space="0" w:color="000000"/>
            </w:tcBorders>
            <w:hideMark/>
          </w:tcPr>
          <w:p w14:paraId="67E7AC94" w14:textId="6CED7504" w:rsidR="00BB0CBC" w:rsidRPr="00D57E7C" w:rsidRDefault="00BB0CBC">
            <w:pPr>
              <w:spacing w:before="120" w:after="120"/>
              <w:rPr>
                <w:rFonts w:ascii="Arial" w:hAnsi="Arial"/>
                <w:color w:val="000000"/>
                <w:sz w:val="20"/>
                <w:szCs w:val="20"/>
              </w:rPr>
            </w:pPr>
            <w:r>
              <w:rPr>
                <w:rFonts w:ascii="Arial" w:hAnsi="Arial"/>
                <w:color w:val="000000"/>
                <w:sz w:val="20"/>
                <w:szCs w:val="20"/>
                <w:lang w:val="cy"/>
              </w:rPr>
              <w:fldChar w:fldCharType="begin">
                <w:ffData>
                  <w:name w:val="Text3"/>
                  <w:enabled/>
                  <w:calcOnExit w:val="0"/>
                  <w:textInput/>
                </w:ffData>
              </w:fldChar>
            </w:r>
            <w:bookmarkStart w:id="3" w:name="Text3"/>
            <w:r>
              <w:rPr>
                <w:rFonts w:ascii="Arial" w:hAnsi="Arial"/>
                <w:b/>
                <w:bCs/>
                <w:sz w:val="20"/>
                <w:szCs w:val="20"/>
                <w:lang w:val="cy"/>
              </w:rPr>
              <w:instrText xml:space="preserve"> FORMTEXT </w:instrText>
            </w:r>
            <w:r>
              <w:rPr>
                <w:rFonts w:ascii="Arial" w:hAnsi="Arial"/>
                <w:color w:val="000000"/>
                <w:sz w:val="20"/>
                <w:szCs w:val="20"/>
                <w:lang w:val="cy"/>
              </w:rPr>
            </w:r>
            <w:r>
              <w:rPr>
                <w:rFonts w:ascii="Arial" w:hAnsi="Arial"/>
                <w:color w:val="000000"/>
                <w:sz w:val="20"/>
                <w:szCs w:val="20"/>
                <w:lang w:val="cy"/>
              </w:rPr>
              <w:fldChar w:fldCharType="separate"/>
            </w:r>
            <w:r>
              <w:rPr>
                <w:rFonts w:ascii="Arial" w:hAnsi="Arial"/>
                <w:color w:val="000000"/>
                <w:sz w:val="20"/>
                <w:szCs w:val="20"/>
                <w:lang w:val="cy"/>
              </w:rPr>
              <w:t>     </w:t>
            </w:r>
            <w:r>
              <w:rPr>
                <w:rFonts w:ascii="Arial" w:hAnsi="Arial"/>
                <w:sz w:val="20"/>
                <w:szCs w:val="20"/>
                <w:lang w:val="cy"/>
              </w:rPr>
              <w:fldChar w:fldCharType="end"/>
            </w:r>
            <w:bookmarkEnd w:id="3"/>
          </w:p>
        </w:tc>
      </w:tr>
      <w:tr w:rsidR="00BB0CBC" w:rsidRPr="00D57E7C" w14:paraId="4B95F4F1" w14:textId="77777777" w:rsidTr="00FC2149">
        <w:tc>
          <w:tcPr>
            <w:tcW w:w="4408" w:type="dxa"/>
            <w:gridSpan w:val="3"/>
            <w:tcBorders>
              <w:top w:val="nil"/>
              <w:left w:val="single" w:sz="6" w:space="0" w:color="000000"/>
              <w:bottom w:val="single" w:sz="6" w:space="0" w:color="000000"/>
              <w:right w:val="single" w:sz="6" w:space="0" w:color="000000"/>
            </w:tcBorders>
          </w:tcPr>
          <w:p w14:paraId="1DBDF7FD" w14:textId="7919F6E5" w:rsidR="00BB0CBC" w:rsidRPr="00D57E7C" w:rsidRDefault="00BB0CBC">
            <w:pPr>
              <w:spacing w:before="120"/>
              <w:rPr>
                <w:color w:val="000000"/>
                <w:sz w:val="20"/>
                <w:szCs w:val="20"/>
              </w:rPr>
            </w:pPr>
            <w:r>
              <w:rPr>
                <w:rFonts w:ascii="Arial" w:hAnsi="Arial"/>
                <w:b/>
                <w:bCs/>
                <w:color w:val="000000"/>
                <w:sz w:val="20"/>
                <w:szCs w:val="20"/>
                <w:lang w:val="cy"/>
              </w:rPr>
              <w:t>Cyfeiriad Cartref yr Ymgeisydd:</w:t>
            </w:r>
          </w:p>
          <w:p w14:paraId="1BDF7948" w14:textId="250490B8" w:rsidR="00BB0CBC" w:rsidRPr="00D57E7C" w:rsidRDefault="00BB0CBC">
            <w:pPr>
              <w:rPr>
                <w:rFonts w:ascii="Arial" w:hAnsi="Arial"/>
                <w:color w:val="000000"/>
                <w:sz w:val="20"/>
                <w:szCs w:val="20"/>
              </w:rPr>
            </w:pPr>
            <w:r>
              <w:rPr>
                <w:rFonts w:ascii="Arial" w:hAnsi="Arial"/>
                <w:color w:val="000000"/>
                <w:sz w:val="20"/>
                <w:szCs w:val="20"/>
                <w:lang w:val="cy"/>
              </w:rPr>
              <w:fldChar w:fldCharType="begin">
                <w:ffData>
                  <w:name w:val="Text4"/>
                  <w:enabled/>
                  <w:calcOnExit w:val="0"/>
                  <w:textInput/>
                </w:ffData>
              </w:fldChar>
            </w:r>
            <w:bookmarkStart w:id="4" w:name="Text4"/>
            <w:r>
              <w:rPr>
                <w:rFonts w:ascii="Arial" w:hAnsi="Arial"/>
                <w:b/>
                <w:bCs/>
                <w:sz w:val="20"/>
                <w:szCs w:val="20"/>
                <w:lang w:val="cy"/>
              </w:rPr>
              <w:instrText xml:space="preserve"> FORMTEXT </w:instrText>
            </w:r>
            <w:r>
              <w:rPr>
                <w:rFonts w:ascii="Arial" w:hAnsi="Arial"/>
                <w:color w:val="000000"/>
                <w:sz w:val="20"/>
                <w:szCs w:val="20"/>
                <w:lang w:val="cy"/>
              </w:rPr>
            </w:r>
            <w:r>
              <w:rPr>
                <w:rFonts w:ascii="Arial" w:hAnsi="Arial"/>
                <w:color w:val="000000"/>
                <w:sz w:val="20"/>
                <w:szCs w:val="20"/>
                <w:lang w:val="cy"/>
              </w:rPr>
              <w:fldChar w:fldCharType="separate"/>
            </w:r>
            <w:r>
              <w:rPr>
                <w:rFonts w:ascii="Arial" w:hAnsi="Arial"/>
                <w:color w:val="000000"/>
                <w:sz w:val="20"/>
                <w:szCs w:val="20"/>
                <w:lang w:val="cy"/>
              </w:rPr>
              <w:t>     </w:t>
            </w:r>
            <w:r>
              <w:rPr>
                <w:rFonts w:ascii="Arial" w:hAnsi="Arial"/>
                <w:sz w:val="20"/>
                <w:szCs w:val="20"/>
                <w:lang w:val="cy"/>
              </w:rPr>
              <w:fldChar w:fldCharType="end"/>
            </w:r>
            <w:bookmarkEnd w:id="4"/>
          </w:p>
          <w:p w14:paraId="673C86DC" w14:textId="69B737CE" w:rsidR="00BB0CBC" w:rsidRPr="00D57E7C" w:rsidRDefault="00BB0CBC">
            <w:pPr>
              <w:rPr>
                <w:rFonts w:ascii="Arial" w:hAnsi="Arial"/>
                <w:color w:val="000000"/>
                <w:sz w:val="20"/>
                <w:szCs w:val="20"/>
              </w:rPr>
            </w:pPr>
            <w:r>
              <w:rPr>
                <w:rFonts w:ascii="Arial" w:hAnsi="Arial"/>
                <w:color w:val="000000"/>
                <w:sz w:val="20"/>
                <w:szCs w:val="20"/>
                <w:lang w:val="cy"/>
              </w:rPr>
              <w:fldChar w:fldCharType="begin">
                <w:ffData>
                  <w:name w:val="Text5"/>
                  <w:enabled/>
                  <w:calcOnExit w:val="0"/>
                  <w:textInput/>
                </w:ffData>
              </w:fldChar>
            </w:r>
            <w:bookmarkStart w:id="5" w:name="Text5"/>
            <w:r>
              <w:rPr>
                <w:rFonts w:ascii="Arial" w:hAnsi="Arial"/>
                <w:b/>
                <w:bCs/>
                <w:sz w:val="20"/>
                <w:szCs w:val="20"/>
                <w:lang w:val="cy"/>
              </w:rPr>
              <w:instrText xml:space="preserve"> FORMTEXT </w:instrText>
            </w:r>
            <w:r>
              <w:rPr>
                <w:rFonts w:ascii="Arial" w:hAnsi="Arial"/>
                <w:color w:val="000000"/>
                <w:sz w:val="20"/>
                <w:szCs w:val="20"/>
                <w:lang w:val="cy"/>
              </w:rPr>
            </w:r>
            <w:r>
              <w:rPr>
                <w:rFonts w:ascii="Arial" w:hAnsi="Arial"/>
                <w:color w:val="000000"/>
                <w:sz w:val="20"/>
                <w:szCs w:val="20"/>
                <w:lang w:val="cy"/>
              </w:rPr>
              <w:fldChar w:fldCharType="separate"/>
            </w:r>
            <w:r>
              <w:rPr>
                <w:rFonts w:ascii="Arial" w:hAnsi="Arial"/>
                <w:color w:val="000000"/>
                <w:sz w:val="20"/>
                <w:szCs w:val="20"/>
                <w:lang w:val="cy"/>
              </w:rPr>
              <w:t>     </w:t>
            </w:r>
            <w:r>
              <w:rPr>
                <w:rFonts w:ascii="Arial" w:hAnsi="Arial"/>
                <w:sz w:val="20"/>
                <w:szCs w:val="20"/>
                <w:lang w:val="cy"/>
              </w:rPr>
              <w:fldChar w:fldCharType="end"/>
            </w:r>
            <w:bookmarkEnd w:id="5"/>
          </w:p>
          <w:p w14:paraId="180E9F9C" w14:textId="279472CA" w:rsidR="00BB0CBC" w:rsidRPr="00D57E7C" w:rsidRDefault="00BB0CBC">
            <w:pPr>
              <w:rPr>
                <w:rFonts w:ascii="Arial" w:hAnsi="Arial"/>
                <w:color w:val="000000"/>
                <w:sz w:val="20"/>
                <w:szCs w:val="20"/>
              </w:rPr>
            </w:pPr>
            <w:r>
              <w:rPr>
                <w:rFonts w:ascii="Arial" w:hAnsi="Arial"/>
                <w:color w:val="000000"/>
                <w:sz w:val="20"/>
                <w:szCs w:val="20"/>
                <w:lang w:val="cy"/>
              </w:rPr>
              <w:fldChar w:fldCharType="begin">
                <w:ffData>
                  <w:name w:val="Text6"/>
                  <w:enabled/>
                  <w:calcOnExit w:val="0"/>
                  <w:textInput/>
                </w:ffData>
              </w:fldChar>
            </w:r>
            <w:bookmarkStart w:id="6" w:name="Text6"/>
            <w:r>
              <w:rPr>
                <w:rFonts w:ascii="Arial" w:hAnsi="Arial"/>
                <w:b/>
                <w:bCs/>
                <w:sz w:val="20"/>
                <w:szCs w:val="20"/>
                <w:lang w:val="cy"/>
              </w:rPr>
              <w:instrText xml:space="preserve"> FORMTEXT </w:instrText>
            </w:r>
            <w:r>
              <w:rPr>
                <w:rFonts w:ascii="Arial" w:hAnsi="Arial"/>
                <w:color w:val="000000"/>
                <w:sz w:val="20"/>
                <w:szCs w:val="20"/>
                <w:lang w:val="cy"/>
              </w:rPr>
            </w:r>
            <w:r>
              <w:rPr>
                <w:rFonts w:ascii="Arial" w:hAnsi="Arial"/>
                <w:color w:val="000000"/>
                <w:sz w:val="20"/>
                <w:szCs w:val="20"/>
                <w:lang w:val="cy"/>
              </w:rPr>
              <w:fldChar w:fldCharType="separate"/>
            </w:r>
            <w:r>
              <w:rPr>
                <w:rFonts w:ascii="Arial" w:hAnsi="Arial"/>
                <w:color w:val="000000"/>
                <w:sz w:val="20"/>
                <w:szCs w:val="20"/>
                <w:lang w:val="cy"/>
              </w:rPr>
              <w:t>     </w:t>
            </w:r>
            <w:r>
              <w:rPr>
                <w:rFonts w:ascii="Arial" w:hAnsi="Arial"/>
                <w:sz w:val="20"/>
                <w:szCs w:val="20"/>
                <w:lang w:val="cy"/>
              </w:rPr>
              <w:fldChar w:fldCharType="end"/>
            </w:r>
            <w:bookmarkEnd w:id="6"/>
          </w:p>
          <w:p w14:paraId="040DD68D" w14:textId="77777777" w:rsidR="00BB0CBC" w:rsidRPr="00D57E7C" w:rsidRDefault="00BB0CBC">
            <w:pPr>
              <w:rPr>
                <w:rFonts w:ascii="Arial" w:hAnsi="Arial"/>
                <w:b/>
                <w:color w:val="000000"/>
                <w:sz w:val="20"/>
                <w:szCs w:val="20"/>
              </w:rPr>
            </w:pPr>
          </w:p>
          <w:p w14:paraId="21EC9F83" w14:textId="620F807A" w:rsidR="00BB0CBC" w:rsidRPr="00D57E7C" w:rsidRDefault="00BB0CBC">
            <w:pPr>
              <w:rPr>
                <w:rFonts w:ascii="Arial" w:hAnsi="Arial"/>
                <w:color w:val="000000"/>
                <w:sz w:val="20"/>
                <w:szCs w:val="20"/>
              </w:rPr>
            </w:pPr>
            <w:r>
              <w:rPr>
                <w:rFonts w:ascii="Arial" w:hAnsi="Arial"/>
                <w:b/>
                <w:bCs/>
                <w:color w:val="000000"/>
                <w:sz w:val="20"/>
                <w:szCs w:val="20"/>
                <w:lang w:val="cy"/>
              </w:rPr>
              <w:t>Cod post:</w:t>
            </w:r>
            <w:r>
              <w:rPr>
                <w:rFonts w:ascii="Arial" w:hAnsi="Arial"/>
                <w:color w:val="000000"/>
                <w:sz w:val="20"/>
                <w:szCs w:val="20"/>
                <w:lang w:val="cy"/>
              </w:rPr>
              <w:fldChar w:fldCharType="begin">
                <w:ffData>
                  <w:name w:val="Text8"/>
                  <w:enabled/>
                  <w:calcOnExit w:val="0"/>
                  <w:textInput/>
                </w:ffData>
              </w:fldChar>
            </w:r>
            <w:bookmarkStart w:id="7" w:name="Text8"/>
            <w:r>
              <w:rPr>
                <w:rFonts w:ascii="Arial" w:hAnsi="Arial"/>
                <w:sz w:val="20"/>
                <w:szCs w:val="20"/>
                <w:lang w:val="cy"/>
              </w:rPr>
              <w:instrText xml:space="preserve"> FORMTEXT </w:instrText>
            </w:r>
            <w:r>
              <w:rPr>
                <w:rFonts w:ascii="Arial" w:hAnsi="Arial"/>
                <w:color w:val="000000"/>
                <w:sz w:val="20"/>
                <w:szCs w:val="20"/>
                <w:lang w:val="cy"/>
              </w:rPr>
            </w:r>
            <w:r>
              <w:rPr>
                <w:rFonts w:ascii="Arial" w:hAnsi="Arial"/>
                <w:color w:val="000000"/>
                <w:sz w:val="20"/>
                <w:szCs w:val="20"/>
                <w:lang w:val="cy"/>
              </w:rPr>
              <w:fldChar w:fldCharType="separate"/>
            </w:r>
            <w:r>
              <w:rPr>
                <w:rFonts w:ascii="Arial" w:hAnsi="Arial"/>
                <w:color w:val="000000"/>
                <w:sz w:val="20"/>
                <w:szCs w:val="20"/>
                <w:lang w:val="cy"/>
              </w:rPr>
              <w:t xml:space="preserve"> </w:t>
            </w:r>
            <w:r>
              <w:rPr>
                <w:rFonts w:ascii="Arial" w:hAnsi="Arial"/>
                <w:sz w:val="20"/>
                <w:szCs w:val="20"/>
                <w:lang w:val="cy"/>
              </w:rPr>
              <w:fldChar w:fldCharType="end"/>
            </w:r>
            <w:bookmarkEnd w:id="7"/>
          </w:p>
        </w:tc>
        <w:tc>
          <w:tcPr>
            <w:tcW w:w="4540" w:type="dxa"/>
            <w:gridSpan w:val="4"/>
            <w:tcBorders>
              <w:top w:val="nil"/>
              <w:left w:val="single" w:sz="6" w:space="0" w:color="000000"/>
              <w:bottom w:val="single" w:sz="6" w:space="0" w:color="000000"/>
              <w:right w:val="single" w:sz="6" w:space="0" w:color="000000"/>
            </w:tcBorders>
          </w:tcPr>
          <w:p w14:paraId="0DB03896" w14:textId="77777777" w:rsidR="00BB0CBC" w:rsidRPr="00D57E7C" w:rsidRDefault="00BB0CBC">
            <w:pPr>
              <w:spacing w:before="120"/>
              <w:rPr>
                <w:color w:val="000000"/>
                <w:sz w:val="20"/>
                <w:szCs w:val="20"/>
              </w:rPr>
            </w:pPr>
            <w:r>
              <w:rPr>
                <w:rFonts w:ascii="Arial" w:hAnsi="Arial"/>
                <w:b/>
                <w:bCs/>
                <w:color w:val="000000"/>
                <w:sz w:val="20"/>
                <w:szCs w:val="20"/>
                <w:lang w:val="cy"/>
              </w:rPr>
              <w:t>Cyfeiriad y Busnes (os yn wahanol):</w:t>
            </w:r>
          </w:p>
          <w:p w14:paraId="3C779DB9" w14:textId="7FD61A0C" w:rsidR="00BB0CBC" w:rsidRPr="00D57E7C" w:rsidRDefault="00BB0CBC">
            <w:pPr>
              <w:rPr>
                <w:rFonts w:ascii="Arial" w:hAnsi="Arial"/>
                <w:color w:val="000000"/>
                <w:sz w:val="20"/>
                <w:szCs w:val="20"/>
              </w:rPr>
            </w:pPr>
            <w:r>
              <w:rPr>
                <w:rFonts w:ascii="Arial" w:hAnsi="Arial"/>
                <w:color w:val="000000"/>
                <w:sz w:val="20"/>
                <w:szCs w:val="20"/>
                <w:lang w:val="cy"/>
              </w:rPr>
              <w:fldChar w:fldCharType="begin">
                <w:ffData>
                  <w:name w:val="Text4"/>
                  <w:enabled/>
                  <w:calcOnExit w:val="0"/>
                  <w:textInput/>
                </w:ffData>
              </w:fldChar>
            </w:r>
            <w:r>
              <w:rPr>
                <w:rFonts w:ascii="Arial" w:hAnsi="Arial"/>
                <w:b/>
                <w:bCs/>
                <w:sz w:val="20"/>
                <w:szCs w:val="20"/>
                <w:lang w:val="cy"/>
              </w:rPr>
              <w:instrText xml:space="preserve"> FORMTEXT </w:instrText>
            </w:r>
            <w:r>
              <w:rPr>
                <w:rFonts w:ascii="Arial" w:hAnsi="Arial"/>
                <w:color w:val="000000"/>
                <w:sz w:val="20"/>
                <w:szCs w:val="20"/>
                <w:lang w:val="cy"/>
              </w:rPr>
            </w:r>
            <w:r>
              <w:rPr>
                <w:rFonts w:ascii="Arial" w:hAnsi="Arial"/>
                <w:color w:val="000000"/>
                <w:sz w:val="20"/>
                <w:szCs w:val="20"/>
                <w:lang w:val="cy"/>
              </w:rPr>
              <w:fldChar w:fldCharType="separate"/>
            </w:r>
            <w:r>
              <w:rPr>
                <w:rFonts w:ascii="Arial" w:hAnsi="Arial"/>
                <w:color w:val="000000"/>
                <w:sz w:val="20"/>
                <w:szCs w:val="20"/>
                <w:lang w:val="cy"/>
              </w:rPr>
              <w:t>     </w:t>
            </w:r>
            <w:r>
              <w:rPr>
                <w:rFonts w:ascii="Arial" w:hAnsi="Arial"/>
                <w:color w:val="000000"/>
                <w:sz w:val="20"/>
                <w:szCs w:val="20"/>
                <w:lang w:val="cy"/>
              </w:rPr>
              <w:fldChar w:fldCharType="end"/>
            </w:r>
          </w:p>
          <w:p w14:paraId="53EA83C5" w14:textId="527908F7" w:rsidR="00BB0CBC" w:rsidRPr="00D57E7C" w:rsidRDefault="00BB0CBC">
            <w:pPr>
              <w:rPr>
                <w:rFonts w:ascii="Arial" w:hAnsi="Arial"/>
                <w:color w:val="000000"/>
                <w:sz w:val="20"/>
                <w:szCs w:val="20"/>
              </w:rPr>
            </w:pPr>
            <w:r>
              <w:rPr>
                <w:rFonts w:ascii="Arial" w:hAnsi="Arial"/>
                <w:color w:val="000000"/>
                <w:sz w:val="20"/>
                <w:szCs w:val="20"/>
                <w:lang w:val="cy"/>
              </w:rPr>
              <w:fldChar w:fldCharType="begin">
                <w:ffData>
                  <w:name w:val="Text5"/>
                  <w:enabled/>
                  <w:calcOnExit w:val="0"/>
                  <w:textInput/>
                </w:ffData>
              </w:fldChar>
            </w:r>
            <w:r>
              <w:rPr>
                <w:rFonts w:ascii="Arial" w:hAnsi="Arial"/>
                <w:b/>
                <w:bCs/>
                <w:sz w:val="20"/>
                <w:szCs w:val="20"/>
                <w:lang w:val="cy"/>
              </w:rPr>
              <w:instrText xml:space="preserve"> FORMTEXT </w:instrText>
            </w:r>
            <w:r>
              <w:rPr>
                <w:rFonts w:ascii="Arial" w:hAnsi="Arial"/>
                <w:color w:val="000000"/>
                <w:sz w:val="20"/>
                <w:szCs w:val="20"/>
                <w:lang w:val="cy"/>
              </w:rPr>
            </w:r>
            <w:r>
              <w:rPr>
                <w:rFonts w:ascii="Arial" w:hAnsi="Arial"/>
                <w:color w:val="000000"/>
                <w:sz w:val="20"/>
                <w:szCs w:val="20"/>
                <w:lang w:val="cy"/>
              </w:rPr>
              <w:fldChar w:fldCharType="separate"/>
            </w:r>
            <w:r>
              <w:rPr>
                <w:rFonts w:ascii="Arial" w:hAnsi="Arial"/>
                <w:color w:val="000000"/>
                <w:sz w:val="20"/>
                <w:szCs w:val="20"/>
                <w:lang w:val="cy"/>
              </w:rPr>
              <w:t>     </w:t>
            </w:r>
            <w:r>
              <w:rPr>
                <w:rFonts w:ascii="Arial" w:hAnsi="Arial"/>
                <w:color w:val="000000"/>
                <w:sz w:val="20"/>
                <w:szCs w:val="20"/>
                <w:lang w:val="cy"/>
              </w:rPr>
              <w:fldChar w:fldCharType="end"/>
            </w:r>
          </w:p>
          <w:p w14:paraId="66CDF3EE" w14:textId="439F48B8" w:rsidR="00BB0CBC" w:rsidRPr="00D57E7C" w:rsidRDefault="00BB0CBC">
            <w:pPr>
              <w:rPr>
                <w:rFonts w:ascii="Arial" w:hAnsi="Arial"/>
                <w:color w:val="000000"/>
                <w:sz w:val="20"/>
                <w:szCs w:val="20"/>
              </w:rPr>
            </w:pPr>
            <w:r>
              <w:rPr>
                <w:rFonts w:ascii="Arial" w:hAnsi="Arial"/>
                <w:color w:val="000000"/>
                <w:sz w:val="20"/>
                <w:szCs w:val="20"/>
                <w:lang w:val="cy"/>
              </w:rPr>
              <w:fldChar w:fldCharType="begin">
                <w:ffData>
                  <w:name w:val="Text5"/>
                  <w:enabled/>
                  <w:calcOnExit w:val="0"/>
                  <w:textInput/>
                </w:ffData>
              </w:fldChar>
            </w:r>
            <w:r>
              <w:rPr>
                <w:rFonts w:ascii="Arial" w:hAnsi="Arial"/>
                <w:b/>
                <w:bCs/>
                <w:sz w:val="20"/>
                <w:szCs w:val="20"/>
                <w:lang w:val="cy"/>
              </w:rPr>
              <w:instrText xml:space="preserve"> FORMTEXT </w:instrText>
            </w:r>
            <w:r>
              <w:rPr>
                <w:rFonts w:ascii="Arial" w:hAnsi="Arial"/>
                <w:color w:val="000000"/>
                <w:sz w:val="20"/>
                <w:szCs w:val="20"/>
                <w:lang w:val="cy"/>
              </w:rPr>
            </w:r>
            <w:r>
              <w:rPr>
                <w:rFonts w:ascii="Arial" w:hAnsi="Arial"/>
                <w:color w:val="000000"/>
                <w:sz w:val="20"/>
                <w:szCs w:val="20"/>
                <w:lang w:val="cy"/>
              </w:rPr>
              <w:fldChar w:fldCharType="separate"/>
            </w:r>
            <w:r>
              <w:rPr>
                <w:rFonts w:ascii="Arial" w:hAnsi="Arial"/>
                <w:color w:val="000000"/>
                <w:sz w:val="20"/>
                <w:szCs w:val="20"/>
                <w:lang w:val="cy"/>
              </w:rPr>
              <w:t>     </w:t>
            </w:r>
            <w:r>
              <w:rPr>
                <w:rFonts w:ascii="Arial" w:hAnsi="Arial"/>
                <w:color w:val="000000"/>
                <w:sz w:val="20"/>
                <w:szCs w:val="20"/>
                <w:lang w:val="cy"/>
              </w:rPr>
              <w:fldChar w:fldCharType="end"/>
            </w:r>
          </w:p>
          <w:p w14:paraId="0613E9BA" w14:textId="77777777" w:rsidR="00BB0CBC" w:rsidRPr="00D57E7C" w:rsidRDefault="00BB0CBC">
            <w:pPr>
              <w:rPr>
                <w:rFonts w:ascii="Arial" w:hAnsi="Arial"/>
                <w:b/>
                <w:color w:val="000000"/>
                <w:sz w:val="20"/>
                <w:szCs w:val="20"/>
              </w:rPr>
            </w:pPr>
          </w:p>
          <w:p w14:paraId="44FA2623" w14:textId="11DC88FE" w:rsidR="00BB0CBC" w:rsidRPr="00D57E7C" w:rsidRDefault="00BB0CBC">
            <w:pPr>
              <w:rPr>
                <w:rFonts w:ascii="Arial" w:hAnsi="Arial"/>
                <w:color w:val="000000"/>
                <w:sz w:val="20"/>
                <w:szCs w:val="20"/>
              </w:rPr>
            </w:pPr>
            <w:r>
              <w:rPr>
                <w:rFonts w:ascii="Arial" w:hAnsi="Arial"/>
                <w:b/>
                <w:bCs/>
                <w:color w:val="000000"/>
                <w:sz w:val="20"/>
                <w:szCs w:val="20"/>
                <w:lang w:val="cy"/>
              </w:rPr>
              <w:t xml:space="preserve">Cod post: </w:t>
            </w:r>
            <w:r>
              <w:rPr>
                <w:rFonts w:ascii="Arial" w:hAnsi="Arial"/>
                <w:color w:val="000000"/>
                <w:sz w:val="20"/>
                <w:szCs w:val="20"/>
                <w:lang w:val="cy"/>
              </w:rPr>
              <w:fldChar w:fldCharType="begin">
                <w:ffData>
                  <w:name w:val="Text9"/>
                  <w:enabled/>
                  <w:calcOnExit w:val="0"/>
                  <w:textInput/>
                </w:ffData>
              </w:fldChar>
            </w:r>
            <w:bookmarkStart w:id="8" w:name="Text9"/>
            <w:r>
              <w:rPr>
                <w:rFonts w:ascii="Arial" w:hAnsi="Arial"/>
                <w:sz w:val="20"/>
                <w:szCs w:val="20"/>
                <w:lang w:val="cy"/>
              </w:rPr>
              <w:instrText xml:space="preserve"> FORMTEXT </w:instrText>
            </w:r>
            <w:r>
              <w:rPr>
                <w:rFonts w:ascii="Arial" w:hAnsi="Arial"/>
                <w:color w:val="000000"/>
                <w:sz w:val="20"/>
                <w:szCs w:val="20"/>
                <w:lang w:val="cy"/>
              </w:rPr>
            </w:r>
            <w:r>
              <w:rPr>
                <w:rFonts w:ascii="Arial" w:hAnsi="Arial"/>
                <w:color w:val="000000"/>
                <w:sz w:val="20"/>
                <w:szCs w:val="20"/>
                <w:lang w:val="cy"/>
              </w:rPr>
              <w:fldChar w:fldCharType="separate"/>
            </w:r>
            <w:r>
              <w:rPr>
                <w:rFonts w:ascii="Arial" w:hAnsi="Arial"/>
                <w:color w:val="000000"/>
                <w:sz w:val="20"/>
                <w:szCs w:val="20"/>
                <w:lang w:val="cy"/>
              </w:rPr>
              <w:t xml:space="preserve"> </w:t>
            </w:r>
            <w:r>
              <w:rPr>
                <w:rFonts w:ascii="Arial" w:hAnsi="Arial"/>
                <w:sz w:val="20"/>
                <w:szCs w:val="20"/>
                <w:lang w:val="cy"/>
              </w:rPr>
              <w:fldChar w:fldCharType="end"/>
            </w:r>
            <w:bookmarkEnd w:id="8"/>
          </w:p>
        </w:tc>
      </w:tr>
      <w:tr w:rsidR="00BB0CBC" w:rsidRPr="00D57E7C" w14:paraId="06DA317A" w14:textId="77777777" w:rsidTr="00FC2149">
        <w:trPr>
          <w:trHeight w:val="485"/>
        </w:trPr>
        <w:tc>
          <w:tcPr>
            <w:tcW w:w="1101" w:type="dxa"/>
            <w:tcBorders>
              <w:top w:val="single" w:sz="6" w:space="0" w:color="000000"/>
              <w:left w:val="single" w:sz="6" w:space="0" w:color="000000"/>
              <w:bottom w:val="single" w:sz="6" w:space="0" w:color="000000"/>
              <w:right w:val="nil"/>
            </w:tcBorders>
            <w:hideMark/>
          </w:tcPr>
          <w:p w14:paraId="52E28E6D" w14:textId="77777777" w:rsidR="00BB0CBC" w:rsidRPr="00D57E7C" w:rsidRDefault="00BB0CBC">
            <w:pPr>
              <w:spacing w:before="60" w:after="60"/>
              <w:rPr>
                <w:color w:val="000000"/>
                <w:sz w:val="20"/>
                <w:szCs w:val="20"/>
              </w:rPr>
            </w:pPr>
            <w:r>
              <w:rPr>
                <w:rFonts w:ascii="Arial" w:hAnsi="Arial"/>
                <w:b/>
                <w:bCs/>
                <w:color w:val="000000"/>
                <w:sz w:val="20"/>
                <w:szCs w:val="20"/>
                <w:lang w:val="cy"/>
              </w:rPr>
              <w:t>Rhif ffôn:</w:t>
            </w:r>
          </w:p>
        </w:tc>
        <w:tc>
          <w:tcPr>
            <w:tcW w:w="4406" w:type="dxa"/>
            <w:gridSpan w:val="3"/>
            <w:tcBorders>
              <w:top w:val="single" w:sz="6" w:space="0" w:color="000000"/>
              <w:left w:val="nil"/>
              <w:bottom w:val="single" w:sz="6" w:space="0" w:color="000000"/>
              <w:right w:val="single" w:sz="6" w:space="0" w:color="000000"/>
            </w:tcBorders>
            <w:hideMark/>
          </w:tcPr>
          <w:p w14:paraId="587ED35F" w14:textId="7B609BB2" w:rsidR="00BB0CBC" w:rsidRPr="00D57E7C" w:rsidRDefault="00BB0CBC">
            <w:pPr>
              <w:spacing w:before="60" w:after="60"/>
              <w:rPr>
                <w:rFonts w:ascii="Arial" w:hAnsi="Arial"/>
                <w:color w:val="000000"/>
                <w:sz w:val="20"/>
                <w:szCs w:val="20"/>
              </w:rPr>
            </w:pPr>
            <w:r>
              <w:rPr>
                <w:rFonts w:ascii="Arial" w:hAnsi="Arial"/>
                <w:color w:val="000000"/>
                <w:sz w:val="20"/>
                <w:szCs w:val="20"/>
                <w:lang w:val="cy"/>
              </w:rPr>
              <w:fldChar w:fldCharType="begin">
                <w:ffData>
                  <w:name w:val="Text11"/>
                  <w:enabled/>
                  <w:calcOnExit w:val="0"/>
                  <w:textInput/>
                </w:ffData>
              </w:fldChar>
            </w:r>
            <w:bookmarkStart w:id="9" w:name="Text11"/>
            <w:r>
              <w:rPr>
                <w:rFonts w:ascii="Arial" w:hAnsi="Arial"/>
                <w:b/>
                <w:bCs/>
                <w:sz w:val="20"/>
                <w:szCs w:val="20"/>
                <w:lang w:val="cy"/>
              </w:rPr>
              <w:instrText xml:space="preserve"> FORMTEXT </w:instrText>
            </w:r>
            <w:r>
              <w:rPr>
                <w:rFonts w:ascii="Arial" w:hAnsi="Arial"/>
                <w:color w:val="000000"/>
                <w:sz w:val="20"/>
                <w:szCs w:val="20"/>
                <w:lang w:val="cy"/>
              </w:rPr>
            </w:r>
            <w:r>
              <w:rPr>
                <w:rFonts w:ascii="Arial" w:hAnsi="Arial"/>
                <w:color w:val="000000"/>
                <w:sz w:val="20"/>
                <w:szCs w:val="20"/>
                <w:lang w:val="cy"/>
              </w:rPr>
              <w:fldChar w:fldCharType="separate"/>
            </w:r>
            <w:r>
              <w:rPr>
                <w:rFonts w:ascii="Arial" w:hAnsi="Arial"/>
                <w:color w:val="000000"/>
                <w:sz w:val="20"/>
                <w:szCs w:val="20"/>
                <w:lang w:val="cy"/>
              </w:rPr>
              <w:t>     </w:t>
            </w:r>
            <w:r>
              <w:rPr>
                <w:rFonts w:ascii="Arial" w:hAnsi="Arial"/>
                <w:sz w:val="20"/>
                <w:szCs w:val="20"/>
                <w:lang w:val="cy"/>
              </w:rPr>
              <w:fldChar w:fldCharType="end"/>
            </w:r>
            <w:bookmarkEnd w:id="9"/>
          </w:p>
        </w:tc>
        <w:tc>
          <w:tcPr>
            <w:tcW w:w="3441" w:type="dxa"/>
            <w:gridSpan w:val="3"/>
            <w:tcBorders>
              <w:top w:val="single" w:sz="6" w:space="0" w:color="000000"/>
              <w:left w:val="single" w:sz="6" w:space="0" w:color="000000"/>
              <w:bottom w:val="single" w:sz="6" w:space="0" w:color="000000"/>
              <w:right w:val="single" w:sz="6" w:space="0" w:color="000000"/>
            </w:tcBorders>
            <w:hideMark/>
          </w:tcPr>
          <w:p w14:paraId="147FD34F" w14:textId="0E323BA6" w:rsidR="00BB0CBC" w:rsidRPr="00D57E7C" w:rsidRDefault="00BB0CBC">
            <w:pPr>
              <w:spacing w:before="60" w:after="60"/>
              <w:rPr>
                <w:rFonts w:ascii="Arial" w:hAnsi="Arial"/>
                <w:color w:val="000000"/>
                <w:sz w:val="20"/>
                <w:szCs w:val="20"/>
              </w:rPr>
            </w:pPr>
            <w:r>
              <w:rPr>
                <w:rFonts w:ascii="Arial" w:hAnsi="Arial"/>
                <w:b/>
                <w:bCs/>
                <w:color w:val="000000"/>
                <w:sz w:val="20"/>
                <w:szCs w:val="20"/>
                <w:lang w:val="cy"/>
              </w:rPr>
              <w:t>Rhif ffôn symudol:</w:t>
            </w:r>
            <w:r>
              <w:rPr>
                <w:rFonts w:ascii="Arial" w:hAnsi="Arial"/>
                <w:color w:val="000000"/>
                <w:sz w:val="20"/>
                <w:szCs w:val="20"/>
                <w:lang w:val="cy"/>
              </w:rPr>
              <w:tab/>
            </w:r>
            <w:r>
              <w:rPr>
                <w:rFonts w:ascii="Arial" w:hAnsi="Arial"/>
                <w:color w:val="000000"/>
                <w:sz w:val="20"/>
                <w:szCs w:val="20"/>
                <w:lang w:val="cy"/>
              </w:rPr>
              <w:fldChar w:fldCharType="begin">
                <w:ffData>
                  <w:name w:val="Text12"/>
                  <w:enabled/>
                  <w:calcOnExit w:val="0"/>
                  <w:textInput/>
                </w:ffData>
              </w:fldChar>
            </w:r>
            <w:bookmarkStart w:id="10" w:name="Text12"/>
            <w:r>
              <w:rPr>
                <w:rFonts w:ascii="Arial" w:hAnsi="Arial"/>
                <w:sz w:val="20"/>
                <w:szCs w:val="20"/>
                <w:lang w:val="cy"/>
              </w:rPr>
              <w:instrText xml:space="preserve"> FORMTEXT </w:instrText>
            </w:r>
            <w:r>
              <w:rPr>
                <w:rFonts w:ascii="Arial" w:hAnsi="Arial"/>
                <w:color w:val="000000"/>
                <w:sz w:val="20"/>
                <w:szCs w:val="20"/>
                <w:lang w:val="cy"/>
              </w:rPr>
            </w:r>
            <w:r>
              <w:rPr>
                <w:rFonts w:ascii="Arial" w:hAnsi="Arial"/>
                <w:color w:val="000000"/>
                <w:sz w:val="20"/>
                <w:szCs w:val="20"/>
                <w:lang w:val="cy"/>
              </w:rPr>
              <w:fldChar w:fldCharType="separate"/>
            </w:r>
            <w:r>
              <w:rPr>
                <w:rFonts w:ascii="Arial" w:hAnsi="Arial"/>
                <w:color w:val="000000"/>
                <w:sz w:val="20"/>
                <w:szCs w:val="20"/>
                <w:lang w:val="cy"/>
              </w:rPr>
              <w:t> </w:t>
            </w:r>
            <w:r>
              <w:rPr>
                <w:rFonts w:ascii="Arial" w:hAnsi="Arial"/>
                <w:sz w:val="20"/>
                <w:szCs w:val="20"/>
                <w:lang w:val="cy"/>
              </w:rPr>
              <w:fldChar w:fldCharType="end"/>
            </w:r>
            <w:bookmarkEnd w:id="10"/>
          </w:p>
        </w:tc>
      </w:tr>
      <w:tr w:rsidR="00BB0CBC" w:rsidRPr="00D57E7C" w14:paraId="20239A5E" w14:textId="77777777" w:rsidTr="00FC2149">
        <w:trPr>
          <w:trHeight w:val="486"/>
        </w:trPr>
        <w:tc>
          <w:tcPr>
            <w:tcW w:w="1101" w:type="dxa"/>
            <w:tcBorders>
              <w:top w:val="single" w:sz="6" w:space="0" w:color="000000"/>
              <w:left w:val="single" w:sz="6" w:space="0" w:color="000000"/>
              <w:bottom w:val="single" w:sz="6" w:space="0" w:color="000000"/>
              <w:right w:val="nil"/>
            </w:tcBorders>
            <w:hideMark/>
          </w:tcPr>
          <w:p w14:paraId="7BA8DC80" w14:textId="77777777" w:rsidR="00BB0CBC" w:rsidRPr="00D57E7C" w:rsidRDefault="00BB0CBC">
            <w:pPr>
              <w:spacing w:before="60" w:after="60"/>
              <w:rPr>
                <w:color w:val="000000"/>
                <w:sz w:val="20"/>
                <w:szCs w:val="20"/>
              </w:rPr>
            </w:pPr>
            <w:r>
              <w:rPr>
                <w:rFonts w:ascii="Arial" w:hAnsi="Arial"/>
                <w:b/>
                <w:bCs/>
                <w:color w:val="000000"/>
                <w:sz w:val="20"/>
                <w:szCs w:val="20"/>
                <w:lang w:val="cy"/>
              </w:rPr>
              <w:t>E-bost:</w:t>
            </w:r>
          </w:p>
        </w:tc>
        <w:tc>
          <w:tcPr>
            <w:tcW w:w="7847" w:type="dxa"/>
            <w:gridSpan w:val="6"/>
            <w:tcBorders>
              <w:top w:val="single" w:sz="6" w:space="0" w:color="000000"/>
              <w:left w:val="nil"/>
              <w:bottom w:val="single" w:sz="6" w:space="0" w:color="000000"/>
              <w:right w:val="single" w:sz="6" w:space="0" w:color="000000"/>
            </w:tcBorders>
            <w:hideMark/>
          </w:tcPr>
          <w:p w14:paraId="182009C5" w14:textId="0D397A0F" w:rsidR="00BB0CBC" w:rsidRPr="00D57E7C" w:rsidRDefault="00BB0CBC">
            <w:pPr>
              <w:spacing w:before="60" w:after="60"/>
              <w:rPr>
                <w:rFonts w:ascii="Arial" w:hAnsi="Arial"/>
                <w:color w:val="000000"/>
                <w:sz w:val="20"/>
                <w:szCs w:val="20"/>
              </w:rPr>
            </w:pPr>
            <w:r>
              <w:rPr>
                <w:rFonts w:ascii="Arial" w:hAnsi="Arial"/>
                <w:color w:val="000000"/>
                <w:sz w:val="20"/>
                <w:szCs w:val="20"/>
                <w:lang w:val="cy"/>
              </w:rPr>
              <w:fldChar w:fldCharType="begin">
                <w:ffData>
                  <w:name w:val="Text10"/>
                  <w:enabled/>
                  <w:calcOnExit w:val="0"/>
                  <w:textInput/>
                </w:ffData>
              </w:fldChar>
            </w:r>
            <w:bookmarkStart w:id="11" w:name="Text10"/>
            <w:r>
              <w:rPr>
                <w:rFonts w:ascii="Arial" w:hAnsi="Arial"/>
                <w:b/>
                <w:bCs/>
                <w:sz w:val="20"/>
                <w:szCs w:val="20"/>
                <w:lang w:val="cy"/>
              </w:rPr>
              <w:instrText xml:space="preserve"> FORMTEXT </w:instrText>
            </w:r>
            <w:r>
              <w:rPr>
                <w:rFonts w:ascii="Arial" w:hAnsi="Arial"/>
                <w:color w:val="000000"/>
                <w:sz w:val="20"/>
                <w:szCs w:val="20"/>
                <w:lang w:val="cy"/>
              </w:rPr>
            </w:r>
            <w:r>
              <w:rPr>
                <w:rFonts w:ascii="Arial" w:hAnsi="Arial"/>
                <w:color w:val="000000"/>
                <w:sz w:val="20"/>
                <w:szCs w:val="20"/>
                <w:lang w:val="cy"/>
              </w:rPr>
              <w:fldChar w:fldCharType="separate"/>
            </w:r>
            <w:r>
              <w:rPr>
                <w:rFonts w:ascii="Arial" w:hAnsi="Arial"/>
                <w:color w:val="000000"/>
                <w:sz w:val="20"/>
                <w:szCs w:val="20"/>
                <w:lang w:val="cy"/>
              </w:rPr>
              <w:t>     </w:t>
            </w:r>
            <w:r>
              <w:rPr>
                <w:rFonts w:ascii="Arial" w:hAnsi="Arial"/>
                <w:sz w:val="20"/>
                <w:szCs w:val="20"/>
                <w:lang w:val="cy"/>
              </w:rPr>
              <w:fldChar w:fldCharType="end"/>
            </w:r>
            <w:bookmarkEnd w:id="11"/>
          </w:p>
        </w:tc>
      </w:tr>
      <w:tr w:rsidR="00BB0CBC" w:rsidRPr="00D57E7C" w14:paraId="3D62A429" w14:textId="77777777" w:rsidTr="00D57E7C">
        <w:trPr>
          <w:trHeight w:val="485"/>
        </w:trPr>
        <w:tc>
          <w:tcPr>
            <w:tcW w:w="5879" w:type="dxa"/>
            <w:gridSpan w:val="5"/>
            <w:tcBorders>
              <w:top w:val="single" w:sz="6" w:space="0" w:color="000000"/>
              <w:left w:val="single" w:sz="6" w:space="0" w:color="000000"/>
              <w:bottom w:val="single" w:sz="6" w:space="0" w:color="000000"/>
              <w:right w:val="single" w:sz="6" w:space="0" w:color="000000"/>
            </w:tcBorders>
            <w:hideMark/>
          </w:tcPr>
          <w:p w14:paraId="10E5CCC9" w14:textId="7421983D" w:rsidR="00BB0CBC" w:rsidRPr="00D57E7C" w:rsidRDefault="00BB0CBC">
            <w:pPr>
              <w:spacing w:before="60" w:after="60"/>
              <w:rPr>
                <w:color w:val="000000"/>
                <w:sz w:val="20"/>
                <w:szCs w:val="20"/>
              </w:rPr>
            </w:pPr>
            <w:r>
              <w:rPr>
                <w:rFonts w:ascii="Arial" w:hAnsi="Arial"/>
                <w:b/>
                <w:bCs/>
                <w:color w:val="000000"/>
                <w:sz w:val="20"/>
                <w:szCs w:val="20"/>
                <w:lang w:val="cy"/>
              </w:rPr>
              <w:t>Iaith ddewisol yr ymgeisydd ar gyfer cyfathrebu:</w:t>
            </w:r>
          </w:p>
        </w:tc>
        <w:tc>
          <w:tcPr>
            <w:tcW w:w="1652" w:type="dxa"/>
            <w:tcBorders>
              <w:top w:val="single" w:sz="6" w:space="0" w:color="000000"/>
              <w:left w:val="single" w:sz="6" w:space="0" w:color="000000"/>
              <w:bottom w:val="single" w:sz="6" w:space="0" w:color="000000"/>
              <w:right w:val="single" w:sz="6" w:space="0" w:color="000000"/>
            </w:tcBorders>
            <w:hideMark/>
          </w:tcPr>
          <w:p w14:paraId="5AEDFD2E" w14:textId="710C44D9" w:rsidR="00BB0CBC" w:rsidRPr="00D57E7C" w:rsidRDefault="00BB0CBC">
            <w:pPr>
              <w:spacing w:before="60" w:after="60"/>
              <w:rPr>
                <w:color w:val="000000"/>
                <w:sz w:val="20"/>
                <w:szCs w:val="20"/>
              </w:rPr>
            </w:pPr>
            <w:r>
              <w:rPr>
                <w:rFonts w:ascii="Arial" w:hAnsi="Arial"/>
                <w:color w:val="000000"/>
                <w:sz w:val="20"/>
                <w:szCs w:val="20"/>
                <w:lang w:val="cy"/>
              </w:rPr>
              <w:t xml:space="preserve">Saesneg </w:t>
            </w:r>
            <w:r>
              <w:rPr>
                <w:rFonts w:ascii="Arial" w:hAnsi="Arial"/>
                <w:color w:val="000000"/>
                <w:sz w:val="20"/>
                <w:szCs w:val="20"/>
                <w:lang w:val="cy"/>
              </w:rPr>
              <w:fldChar w:fldCharType="begin">
                <w:ffData>
                  <w:name w:val=""/>
                  <w:enabled/>
                  <w:calcOnExit w:val="0"/>
                  <w:checkBox>
                    <w:size w:val="22"/>
                    <w:default w:val="0"/>
                    <w:checked w:val="0"/>
                  </w:checkBox>
                </w:ffData>
              </w:fldChar>
            </w:r>
            <w:r>
              <w:rPr>
                <w:rFonts w:ascii="Arial" w:hAnsi="Arial"/>
                <w:color w:val="000000"/>
                <w:sz w:val="20"/>
                <w:szCs w:val="20"/>
                <w:lang w:val="cy"/>
              </w:rPr>
              <w:instrText xml:space="preserve"> FORMCHECKBOX </w:instrText>
            </w:r>
            <w:r w:rsidR="00AC2A4B">
              <w:rPr>
                <w:rFonts w:ascii="Arial" w:hAnsi="Arial"/>
                <w:color w:val="000000"/>
                <w:sz w:val="20"/>
                <w:szCs w:val="20"/>
                <w:lang w:val="cy"/>
              </w:rPr>
            </w:r>
            <w:r w:rsidR="00AC2A4B">
              <w:rPr>
                <w:rFonts w:ascii="Arial" w:hAnsi="Arial"/>
                <w:color w:val="000000"/>
                <w:sz w:val="20"/>
                <w:szCs w:val="20"/>
                <w:lang w:val="cy"/>
              </w:rPr>
              <w:fldChar w:fldCharType="separate"/>
            </w:r>
            <w:r>
              <w:rPr>
                <w:rFonts w:ascii="Arial" w:hAnsi="Arial"/>
                <w:color w:val="000000"/>
                <w:sz w:val="20"/>
                <w:szCs w:val="20"/>
                <w:lang w:val="cy"/>
              </w:rPr>
              <w:fldChar w:fldCharType="end"/>
            </w:r>
          </w:p>
        </w:tc>
        <w:tc>
          <w:tcPr>
            <w:tcW w:w="1417" w:type="dxa"/>
            <w:tcBorders>
              <w:top w:val="single" w:sz="6" w:space="0" w:color="000000"/>
              <w:left w:val="single" w:sz="6" w:space="0" w:color="000000"/>
              <w:bottom w:val="single" w:sz="6" w:space="0" w:color="000000"/>
              <w:right w:val="single" w:sz="6" w:space="0" w:color="000000"/>
            </w:tcBorders>
            <w:hideMark/>
          </w:tcPr>
          <w:p w14:paraId="7716B675" w14:textId="7EBA29E5" w:rsidR="00BB0CBC" w:rsidRPr="00D57E7C" w:rsidRDefault="00BB0CBC">
            <w:pPr>
              <w:spacing w:before="60" w:after="60"/>
              <w:rPr>
                <w:color w:val="000000"/>
                <w:sz w:val="20"/>
                <w:szCs w:val="20"/>
              </w:rPr>
            </w:pPr>
            <w:r>
              <w:rPr>
                <w:rFonts w:ascii="Arial" w:hAnsi="Arial"/>
                <w:color w:val="000000"/>
                <w:sz w:val="20"/>
                <w:szCs w:val="20"/>
                <w:lang w:val="cy"/>
              </w:rPr>
              <w:t xml:space="preserve">Cymraeg </w:t>
            </w:r>
            <w:r>
              <w:rPr>
                <w:rFonts w:ascii="Arial" w:hAnsi="Arial"/>
                <w:color w:val="000000"/>
                <w:sz w:val="20"/>
                <w:szCs w:val="20"/>
                <w:lang w:val="cy"/>
              </w:rPr>
              <w:fldChar w:fldCharType="begin">
                <w:ffData>
                  <w:name w:val="Check2"/>
                  <w:enabled/>
                  <w:calcOnExit w:val="0"/>
                  <w:checkBox>
                    <w:size w:val="22"/>
                    <w:default w:val="0"/>
                    <w:checked w:val="0"/>
                  </w:checkBox>
                </w:ffData>
              </w:fldChar>
            </w:r>
            <w:bookmarkStart w:id="12" w:name="Check2"/>
            <w:r>
              <w:rPr>
                <w:rFonts w:ascii="Arial" w:hAnsi="Arial"/>
                <w:color w:val="000000"/>
                <w:sz w:val="20"/>
                <w:szCs w:val="20"/>
                <w:lang w:val="cy"/>
              </w:rPr>
              <w:instrText xml:space="preserve"> FORMCHECKBOX </w:instrText>
            </w:r>
            <w:r w:rsidR="00AC2A4B">
              <w:rPr>
                <w:rFonts w:ascii="Arial" w:hAnsi="Arial"/>
                <w:color w:val="000000"/>
                <w:sz w:val="20"/>
                <w:szCs w:val="20"/>
                <w:lang w:val="cy"/>
              </w:rPr>
            </w:r>
            <w:r w:rsidR="00AC2A4B">
              <w:rPr>
                <w:rFonts w:ascii="Arial" w:hAnsi="Arial"/>
                <w:color w:val="000000"/>
                <w:sz w:val="20"/>
                <w:szCs w:val="20"/>
                <w:lang w:val="cy"/>
              </w:rPr>
              <w:fldChar w:fldCharType="separate"/>
            </w:r>
            <w:r>
              <w:rPr>
                <w:rFonts w:ascii="Arial" w:hAnsi="Arial"/>
                <w:sz w:val="20"/>
                <w:szCs w:val="20"/>
                <w:lang w:val="cy"/>
              </w:rPr>
              <w:fldChar w:fldCharType="end"/>
            </w:r>
            <w:bookmarkEnd w:id="12"/>
          </w:p>
        </w:tc>
      </w:tr>
      <w:tr w:rsidR="00BB0CBC" w:rsidRPr="00D57E7C" w14:paraId="2210E194" w14:textId="77777777" w:rsidTr="00FC2149">
        <w:trPr>
          <w:trHeight w:val="486"/>
        </w:trPr>
        <w:tc>
          <w:tcPr>
            <w:tcW w:w="8948" w:type="dxa"/>
            <w:gridSpan w:val="7"/>
            <w:tcBorders>
              <w:top w:val="single" w:sz="6" w:space="0" w:color="000000"/>
              <w:left w:val="single" w:sz="6" w:space="0" w:color="000000"/>
              <w:bottom w:val="single" w:sz="6" w:space="0" w:color="000000"/>
              <w:right w:val="single" w:sz="6" w:space="0" w:color="000000"/>
            </w:tcBorders>
            <w:hideMark/>
          </w:tcPr>
          <w:p w14:paraId="0C4083E7" w14:textId="3E4E8E62" w:rsidR="00BB0CBC" w:rsidRPr="00D57E7C" w:rsidRDefault="00BB0CBC">
            <w:pPr>
              <w:spacing w:before="60" w:after="60"/>
              <w:rPr>
                <w:rFonts w:ascii="Arial" w:hAnsi="Arial"/>
                <w:color w:val="000000"/>
                <w:sz w:val="20"/>
                <w:szCs w:val="20"/>
              </w:rPr>
            </w:pPr>
            <w:r>
              <w:rPr>
                <w:rFonts w:ascii="Arial" w:hAnsi="Arial"/>
                <w:b/>
                <w:bCs/>
                <w:color w:val="000000"/>
                <w:sz w:val="20"/>
                <w:szCs w:val="20"/>
                <w:lang w:val="cy"/>
              </w:rPr>
              <w:t>Cyfeiriad y wefan (os oes gennych chi un):</w:t>
            </w:r>
            <w:r>
              <w:rPr>
                <w:rFonts w:ascii="Arial" w:hAnsi="Arial"/>
                <w:color w:val="000000"/>
                <w:sz w:val="20"/>
                <w:szCs w:val="20"/>
                <w:lang w:val="cy"/>
              </w:rPr>
              <w:tab/>
            </w:r>
            <w:r>
              <w:rPr>
                <w:rFonts w:ascii="Arial" w:hAnsi="Arial"/>
                <w:color w:val="000000"/>
                <w:sz w:val="20"/>
                <w:szCs w:val="20"/>
                <w:lang w:val="cy"/>
              </w:rPr>
              <w:fldChar w:fldCharType="begin">
                <w:ffData>
                  <w:name w:val="Text13"/>
                  <w:enabled/>
                  <w:calcOnExit w:val="0"/>
                  <w:textInput/>
                </w:ffData>
              </w:fldChar>
            </w:r>
            <w:bookmarkStart w:id="13" w:name="Text13"/>
            <w:r>
              <w:rPr>
                <w:rFonts w:ascii="Arial" w:hAnsi="Arial"/>
                <w:sz w:val="20"/>
                <w:szCs w:val="20"/>
                <w:lang w:val="cy"/>
              </w:rPr>
              <w:instrText xml:space="preserve"> FORMTEXT </w:instrText>
            </w:r>
            <w:r>
              <w:rPr>
                <w:rFonts w:ascii="Arial" w:hAnsi="Arial"/>
                <w:color w:val="000000"/>
                <w:sz w:val="20"/>
                <w:szCs w:val="20"/>
                <w:lang w:val="cy"/>
              </w:rPr>
            </w:r>
            <w:r>
              <w:rPr>
                <w:rFonts w:ascii="Arial" w:hAnsi="Arial"/>
                <w:color w:val="000000"/>
                <w:sz w:val="20"/>
                <w:szCs w:val="20"/>
                <w:lang w:val="cy"/>
              </w:rPr>
              <w:fldChar w:fldCharType="separate"/>
            </w:r>
            <w:r>
              <w:rPr>
                <w:rFonts w:ascii="Arial" w:hAnsi="Arial"/>
                <w:color w:val="000000"/>
                <w:sz w:val="20"/>
                <w:szCs w:val="20"/>
                <w:lang w:val="cy"/>
              </w:rPr>
              <w:t xml:space="preserve"> </w:t>
            </w:r>
            <w:r>
              <w:rPr>
                <w:rFonts w:ascii="Arial" w:hAnsi="Arial"/>
                <w:sz w:val="20"/>
                <w:szCs w:val="20"/>
                <w:lang w:val="cy"/>
              </w:rPr>
              <w:fldChar w:fldCharType="end"/>
            </w:r>
            <w:bookmarkEnd w:id="13"/>
          </w:p>
        </w:tc>
      </w:tr>
      <w:tr w:rsidR="00BB0CBC" w:rsidRPr="00D57E7C" w14:paraId="3A00F120" w14:textId="77777777" w:rsidTr="00FC2149">
        <w:trPr>
          <w:trHeight w:val="486"/>
        </w:trPr>
        <w:tc>
          <w:tcPr>
            <w:tcW w:w="8948" w:type="dxa"/>
            <w:gridSpan w:val="7"/>
            <w:tcBorders>
              <w:top w:val="single" w:sz="6" w:space="0" w:color="000000"/>
              <w:left w:val="single" w:sz="6" w:space="0" w:color="000000"/>
              <w:bottom w:val="single" w:sz="6" w:space="0" w:color="000000"/>
              <w:right w:val="single" w:sz="6" w:space="0" w:color="000000"/>
            </w:tcBorders>
            <w:hideMark/>
          </w:tcPr>
          <w:p w14:paraId="7CAAA821" w14:textId="3534B190" w:rsidR="00BB0CBC" w:rsidRPr="00D57E7C" w:rsidRDefault="00BB0CBC">
            <w:pPr>
              <w:spacing w:before="60" w:after="60"/>
              <w:rPr>
                <w:rFonts w:ascii="Arial" w:hAnsi="Arial"/>
                <w:color w:val="000000"/>
                <w:sz w:val="20"/>
                <w:szCs w:val="20"/>
              </w:rPr>
            </w:pPr>
            <w:r>
              <w:rPr>
                <w:rFonts w:ascii="Arial" w:hAnsi="Arial"/>
                <w:b/>
                <w:bCs/>
                <w:color w:val="000000"/>
                <w:sz w:val="20"/>
                <w:szCs w:val="20"/>
                <w:lang w:val="cy"/>
              </w:rPr>
              <w:t>Cyfrifon Cyfryngau Cymdeithasol:</w:t>
            </w:r>
            <w:r>
              <w:rPr>
                <w:rFonts w:ascii="Arial" w:hAnsi="Arial"/>
                <w:color w:val="000000"/>
                <w:sz w:val="20"/>
                <w:szCs w:val="20"/>
                <w:lang w:val="cy"/>
              </w:rPr>
              <w:tab/>
            </w:r>
            <w:r>
              <w:rPr>
                <w:rFonts w:ascii="Arial" w:hAnsi="Arial"/>
                <w:color w:val="000000"/>
                <w:sz w:val="20"/>
                <w:szCs w:val="20"/>
                <w:lang w:val="cy"/>
              </w:rPr>
              <w:fldChar w:fldCharType="begin">
                <w:ffData>
                  <w:name w:val="Text14"/>
                  <w:enabled/>
                  <w:calcOnExit w:val="0"/>
                  <w:textInput/>
                </w:ffData>
              </w:fldChar>
            </w:r>
            <w:bookmarkStart w:id="14" w:name="Text14"/>
            <w:r>
              <w:rPr>
                <w:rFonts w:ascii="Arial" w:hAnsi="Arial"/>
                <w:sz w:val="20"/>
                <w:szCs w:val="20"/>
                <w:lang w:val="cy"/>
              </w:rPr>
              <w:instrText xml:space="preserve"> FORMTEXT </w:instrText>
            </w:r>
            <w:r>
              <w:rPr>
                <w:rFonts w:ascii="Arial" w:hAnsi="Arial"/>
                <w:color w:val="000000"/>
                <w:sz w:val="20"/>
                <w:szCs w:val="20"/>
                <w:lang w:val="cy"/>
              </w:rPr>
            </w:r>
            <w:r>
              <w:rPr>
                <w:rFonts w:ascii="Arial" w:hAnsi="Arial"/>
                <w:color w:val="000000"/>
                <w:sz w:val="20"/>
                <w:szCs w:val="20"/>
                <w:lang w:val="cy"/>
              </w:rPr>
              <w:fldChar w:fldCharType="separate"/>
            </w:r>
            <w:r>
              <w:rPr>
                <w:rFonts w:ascii="Arial" w:hAnsi="Arial"/>
                <w:color w:val="000000"/>
                <w:sz w:val="20"/>
                <w:szCs w:val="20"/>
                <w:lang w:val="cy"/>
              </w:rPr>
              <w:t> </w:t>
            </w:r>
            <w:r>
              <w:rPr>
                <w:rFonts w:ascii="Arial" w:hAnsi="Arial"/>
                <w:sz w:val="20"/>
                <w:szCs w:val="20"/>
                <w:lang w:val="cy"/>
              </w:rPr>
              <w:fldChar w:fldCharType="end"/>
            </w:r>
            <w:bookmarkEnd w:id="14"/>
          </w:p>
        </w:tc>
      </w:tr>
      <w:tr w:rsidR="00BB0CBC" w:rsidRPr="00D57E7C" w14:paraId="3AFD1C76" w14:textId="77777777" w:rsidTr="00D57E7C">
        <w:trPr>
          <w:trHeight w:val="1258"/>
        </w:trPr>
        <w:tc>
          <w:tcPr>
            <w:tcW w:w="8948" w:type="dxa"/>
            <w:gridSpan w:val="7"/>
            <w:tcBorders>
              <w:top w:val="single" w:sz="6" w:space="0" w:color="000000"/>
              <w:left w:val="single" w:sz="6" w:space="0" w:color="000000"/>
              <w:bottom w:val="single" w:sz="6" w:space="0" w:color="000000"/>
              <w:right w:val="single" w:sz="6" w:space="0" w:color="000000"/>
            </w:tcBorders>
            <w:hideMark/>
          </w:tcPr>
          <w:p w14:paraId="512F2B45" w14:textId="774CE372" w:rsidR="00BB0CBC" w:rsidRPr="00D57E7C" w:rsidRDefault="00BB0CBC" w:rsidP="00BB0CBC">
            <w:pPr>
              <w:spacing w:before="60" w:after="120"/>
              <w:rPr>
                <w:color w:val="000000"/>
                <w:sz w:val="20"/>
                <w:szCs w:val="20"/>
              </w:rPr>
            </w:pPr>
            <w:r>
              <w:rPr>
                <w:rFonts w:ascii="Arial" w:hAnsi="Arial"/>
                <w:b/>
                <w:bCs/>
                <w:color w:val="000000"/>
                <w:sz w:val="20"/>
                <w:szCs w:val="20"/>
                <w:lang w:val="cy"/>
              </w:rPr>
              <w:t>A ydych chi wedi eich sefydlu fel busnes ar hyn o bryd (ticiwch fwy na dau opsiwn):</w:t>
            </w:r>
          </w:p>
          <w:p w14:paraId="199BDD52" w14:textId="28044B96" w:rsidR="00BB0CBC" w:rsidRPr="00D57E7C" w:rsidRDefault="00BB0CBC" w:rsidP="00BB0CBC">
            <w:pPr>
              <w:spacing w:before="120" w:after="120"/>
              <w:rPr>
                <w:color w:val="000000"/>
                <w:sz w:val="20"/>
                <w:szCs w:val="20"/>
              </w:rPr>
            </w:pPr>
            <w:r>
              <w:rPr>
                <w:color w:val="000000"/>
                <w:sz w:val="20"/>
                <w:szCs w:val="20"/>
                <w:lang w:val="cy"/>
              </w:rPr>
              <w:fldChar w:fldCharType="begin">
                <w:ffData>
                  <w:name w:val="Check13"/>
                  <w:enabled/>
                  <w:calcOnExit w:val="0"/>
                  <w:checkBox>
                    <w:size w:val="22"/>
                    <w:default w:val="0"/>
                    <w:checked w:val="0"/>
                  </w:checkBox>
                </w:ffData>
              </w:fldChar>
            </w:r>
            <w:r>
              <w:rPr>
                <w:color w:val="000000"/>
                <w:sz w:val="20"/>
                <w:szCs w:val="20"/>
                <w:lang w:val="cy"/>
              </w:rPr>
              <w:instrText xml:space="preserve"> FORMCHECKBOX </w:instrText>
            </w:r>
            <w:r w:rsidR="00AC2A4B">
              <w:rPr>
                <w:color w:val="000000"/>
                <w:sz w:val="20"/>
                <w:szCs w:val="20"/>
                <w:lang w:val="cy"/>
              </w:rPr>
            </w:r>
            <w:r w:rsidR="00AC2A4B">
              <w:rPr>
                <w:color w:val="000000"/>
                <w:sz w:val="20"/>
                <w:szCs w:val="20"/>
                <w:lang w:val="cy"/>
              </w:rPr>
              <w:fldChar w:fldCharType="separate"/>
            </w:r>
            <w:r>
              <w:rPr>
                <w:color w:val="000000"/>
                <w:sz w:val="20"/>
                <w:szCs w:val="20"/>
                <w:lang w:val="cy"/>
              </w:rPr>
              <w:fldChar w:fldCharType="end"/>
            </w:r>
            <w:r>
              <w:rPr>
                <w:rFonts w:ascii="Arial" w:hAnsi="Arial"/>
                <w:color w:val="000000"/>
                <w:sz w:val="20"/>
                <w:szCs w:val="20"/>
                <w:lang w:val="cy"/>
              </w:rPr>
              <w:t>Nac ydw - Busnes ar ddechrau</w:t>
            </w:r>
            <w:r>
              <w:rPr>
                <w:color w:val="000000"/>
                <w:sz w:val="20"/>
                <w:szCs w:val="20"/>
                <w:lang w:val="cy"/>
              </w:rPr>
              <w:tab/>
            </w:r>
            <w:r>
              <w:rPr>
                <w:color w:val="000000"/>
                <w:sz w:val="20"/>
                <w:szCs w:val="20"/>
                <w:lang w:val="cy"/>
              </w:rPr>
              <w:fldChar w:fldCharType="begin">
                <w:ffData>
                  <w:name w:val="Check13"/>
                  <w:enabled/>
                  <w:calcOnExit w:val="0"/>
                  <w:checkBox>
                    <w:size w:val="22"/>
                    <w:default w:val="0"/>
                    <w:checked w:val="0"/>
                  </w:checkBox>
                </w:ffData>
              </w:fldChar>
            </w:r>
            <w:r>
              <w:rPr>
                <w:rFonts w:ascii="Arial" w:hAnsi="Arial"/>
                <w:color w:val="000000"/>
                <w:sz w:val="20"/>
                <w:szCs w:val="20"/>
                <w:lang w:val="cy"/>
              </w:rPr>
              <w:instrText xml:space="preserve"> FORMCHECKBOX </w:instrText>
            </w:r>
            <w:r w:rsidR="00AC2A4B">
              <w:rPr>
                <w:color w:val="000000"/>
                <w:sz w:val="20"/>
                <w:szCs w:val="20"/>
                <w:lang w:val="cy"/>
              </w:rPr>
            </w:r>
            <w:r w:rsidR="00AC2A4B">
              <w:rPr>
                <w:color w:val="000000"/>
                <w:sz w:val="20"/>
                <w:szCs w:val="20"/>
                <w:lang w:val="cy"/>
              </w:rPr>
              <w:fldChar w:fldCharType="separate"/>
            </w:r>
            <w:r>
              <w:rPr>
                <w:color w:val="000000"/>
                <w:sz w:val="20"/>
                <w:szCs w:val="20"/>
                <w:lang w:val="cy"/>
              </w:rPr>
              <w:fldChar w:fldCharType="end"/>
            </w:r>
            <w:r>
              <w:rPr>
                <w:rFonts w:ascii="Arial" w:hAnsi="Arial"/>
                <w:color w:val="000000"/>
                <w:sz w:val="20"/>
                <w:szCs w:val="20"/>
                <w:lang w:val="cy"/>
              </w:rPr>
              <w:t>Gwarchodwr</w:t>
            </w:r>
            <w:r>
              <w:rPr>
                <w:color w:val="000000"/>
                <w:sz w:val="20"/>
                <w:szCs w:val="20"/>
                <w:lang w:val="cy"/>
              </w:rPr>
              <w:tab/>
            </w:r>
            <w:r>
              <w:rPr>
                <w:color w:val="000000"/>
                <w:sz w:val="20"/>
                <w:szCs w:val="20"/>
                <w:lang w:val="cy"/>
              </w:rPr>
              <w:tab/>
            </w:r>
            <w:r>
              <w:rPr>
                <w:sz w:val="20"/>
                <w:szCs w:val="20"/>
                <w:lang w:val="cy"/>
              </w:rPr>
              <w:fldChar w:fldCharType="begin">
                <w:ffData>
                  <w:name w:val="Check13"/>
                  <w:enabled/>
                  <w:calcOnExit w:val="0"/>
                  <w:checkBox>
                    <w:size w:val="22"/>
                    <w:default w:val="0"/>
                    <w:checked w:val="0"/>
                  </w:checkBox>
                </w:ffData>
              </w:fldChar>
            </w:r>
            <w:r>
              <w:rPr>
                <w:rFonts w:ascii="Arial" w:hAnsi="Arial"/>
                <w:color w:val="000000"/>
                <w:sz w:val="20"/>
                <w:szCs w:val="20"/>
                <w:lang w:val="cy"/>
              </w:rPr>
              <w:instrText xml:space="preserve"> FORMCHECKBOX </w:instrText>
            </w:r>
            <w:r w:rsidR="00AC2A4B">
              <w:rPr>
                <w:sz w:val="20"/>
                <w:szCs w:val="20"/>
                <w:lang w:val="cy"/>
              </w:rPr>
            </w:r>
            <w:r w:rsidR="00AC2A4B">
              <w:rPr>
                <w:sz w:val="20"/>
                <w:szCs w:val="20"/>
                <w:lang w:val="cy"/>
              </w:rPr>
              <w:fldChar w:fldCharType="separate"/>
            </w:r>
            <w:r>
              <w:rPr>
                <w:sz w:val="20"/>
                <w:szCs w:val="20"/>
                <w:lang w:val="cy"/>
              </w:rPr>
              <w:fldChar w:fldCharType="end"/>
            </w:r>
            <w:r>
              <w:rPr>
                <w:rFonts w:ascii="Arial" w:hAnsi="Arial"/>
                <w:color w:val="000000"/>
                <w:sz w:val="20"/>
                <w:szCs w:val="20"/>
                <w:lang w:val="cy"/>
              </w:rPr>
              <w:t>Meithrinfa</w:t>
            </w:r>
            <w:r>
              <w:rPr>
                <w:color w:val="000000"/>
                <w:sz w:val="20"/>
                <w:szCs w:val="20"/>
                <w:lang w:val="cy"/>
              </w:rPr>
              <w:tab/>
            </w:r>
            <w:r>
              <w:rPr>
                <w:color w:val="000000"/>
                <w:sz w:val="20"/>
                <w:szCs w:val="20"/>
                <w:lang w:val="cy"/>
              </w:rPr>
              <w:tab/>
            </w:r>
            <w:r>
              <w:rPr>
                <w:sz w:val="20"/>
                <w:szCs w:val="20"/>
                <w:lang w:val="cy"/>
              </w:rPr>
              <w:fldChar w:fldCharType="begin">
                <w:ffData>
                  <w:name w:val="Check13"/>
                  <w:enabled/>
                  <w:calcOnExit w:val="0"/>
                  <w:checkBox>
                    <w:size w:val="22"/>
                    <w:default w:val="0"/>
                    <w:checked w:val="0"/>
                  </w:checkBox>
                </w:ffData>
              </w:fldChar>
            </w:r>
            <w:r>
              <w:rPr>
                <w:rFonts w:ascii="Arial" w:hAnsi="Arial"/>
                <w:color w:val="000000"/>
                <w:sz w:val="20"/>
                <w:szCs w:val="20"/>
                <w:lang w:val="cy"/>
              </w:rPr>
              <w:instrText xml:space="preserve"> FORMCHECKBOX </w:instrText>
            </w:r>
            <w:r w:rsidR="00AC2A4B">
              <w:rPr>
                <w:sz w:val="20"/>
                <w:szCs w:val="20"/>
                <w:lang w:val="cy"/>
              </w:rPr>
            </w:r>
            <w:r w:rsidR="00AC2A4B">
              <w:rPr>
                <w:sz w:val="20"/>
                <w:szCs w:val="20"/>
                <w:lang w:val="cy"/>
              </w:rPr>
              <w:fldChar w:fldCharType="separate"/>
            </w:r>
            <w:r>
              <w:rPr>
                <w:sz w:val="20"/>
                <w:szCs w:val="20"/>
                <w:lang w:val="cy"/>
              </w:rPr>
              <w:fldChar w:fldCharType="end"/>
            </w:r>
            <w:r>
              <w:rPr>
                <w:rFonts w:ascii="Arial" w:hAnsi="Arial"/>
                <w:color w:val="000000"/>
                <w:sz w:val="20"/>
                <w:szCs w:val="20"/>
                <w:lang w:val="cy"/>
              </w:rPr>
              <w:t>Cylch chwarae</w:t>
            </w:r>
            <w:r>
              <w:rPr>
                <w:color w:val="000000"/>
                <w:sz w:val="20"/>
                <w:szCs w:val="20"/>
                <w:lang w:val="cy"/>
              </w:rPr>
              <w:tab/>
            </w:r>
            <w:r>
              <w:rPr>
                <w:color w:val="000000"/>
                <w:sz w:val="20"/>
                <w:szCs w:val="20"/>
                <w:lang w:val="cy"/>
              </w:rPr>
              <w:tab/>
            </w:r>
          </w:p>
          <w:p w14:paraId="371BC9D9" w14:textId="689AAA1D" w:rsidR="00D57E7C" w:rsidRPr="00D57E7C" w:rsidRDefault="00BB0CBC" w:rsidP="00D57E7C">
            <w:pPr>
              <w:rPr>
                <w:rFonts w:ascii="Arial" w:hAnsi="Arial"/>
                <w:color w:val="000000"/>
                <w:sz w:val="20"/>
                <w:szCs w:val="20"/>
              </w:rPr>
            </w:pPr>
            <w:r>
              <w:rPr>
                <w:sz w:val="20"/>
                <w:szCs w:val="20"/>
                <w:lang w:val="cy"/>
              </w:rPr>
              <w:fldChar w:fldCharType="begin">
                <w:ffData>
                  <w:name w:val="Check13"/>
                  <w:enabled/>
                  <w:calcOnExit w:val="0"/>
                  <w:checkBox>
                    <w:size w:val="22"/>
                    <w:default w:val="0"/>
                    <w:checked w:val="0"/>
                  </w:checkBox>
                </w:ffData>
              </w:fldChar>
            </w:r>
            <w:r>
              <w:rPr>
                <w:color w:val="000000"/>
                <w:sz w:val="20"/>
                <w:szCs w:val="20"/>
                <w:lang w:val="cy"/>
              </w:rPr>
              <w:instrText xml:space="preserve"> FORMCHECKBOX </w:instrText>
            </w:r>
            <w:r w:rsidR="00AC2A4B">
              <w:rPr>
                <w:sz w:val="20"/>
                <w:szCs w:val="20"/>
                <w:lang w:val="cy"/>
              </w:rPr>
            </w:r>
            <w:r w:rsidR="00AC2A4B">
              <w:rPr>
                <w:sz w:val="20"/>
                <w:szCs w:val="20"/>
                <w:lang w:val="cy"/>
              </w:rPr>
              <w:fldChar w:fldCharType="separate"/>
            </w:r>
            <w:r>
              <w:rPr>
                <w:sz w:val="20"/>
                <w:szCs w:val="20"/>
                <w:lang w:val="cy"/>
              </w:rPr>
              <w:fldChar w:fldCharType="end"/>
            </w:r>
            <w:r>
              <w:rPr>
                <w:rFonts w:ascii="Arial" w:hAnsi="Arial"/>
                <w:color w:val="000000"/>
                <w:sz w:val="20"/>
                <w:szCs w:val="20"/>
                <w:lang w:val="cy"/>
              </w:rPr>
              <w:t>Clwb Tu Allan i Ysgol</w:t>
            </w:r>
            <w:r>
              <w:rPr>
                <w:color w:val="000000"/>
                <w:sz w:val="20"/>
                <w:szCs w:val="20"/>
                <w:lang w:val="cy"/>
              </w:rPr>
              <w:tab/>
            </w:r>
            <w:r>
              <w:rPr>
                <w:color w:val="000000"/>
                <w:sz w:val="20"/>
                <w:szCs w:val="20"/>
                <w:lang w:val="cy"/>
              </w:rPr>
              <w:fldChar w:fldCharType="begin">
                <w:ffData>
                  <w:name w:val="Check14"/>
                  <w:enabled/>
                  <w:calcOnExit w:val="0"/>
                  <w:checkBox>
                    <w:size w:val="22"/>
                    <w:default w:val="0"/>
                    <w:checked w:val="0"/>
                  </w:checkBox>
                </w:ffData>
              </w:fldChar>
            </w:r>
            <w:r>
              <w:rPr>
                <w:rFonts w:ascii="Arial" w:hAnsi="Arial"/>
                <w:color w:val="000000"/>
                <w:sz w:val="20"/>
                <w:szCs w:val="20"/>
                <w:lang w:val="cy"/>
              </w:rPr>
              <w:instrText xml:space="preserve"> FORMCHECKBOX </w:instrText>
            </w:r>
            <w:r w:rsidR="00AC2A4B">
              <w:rPr>
                <w:color w:val="000000"/>
                <w:sz w:val="20"/>
                <w:szCs w:val="20"/>
                <w:lang w:val="cy"/>
              </w:rPr>
            </w:r>
            <w:r w:rsidR="00AC2A4B">
              <w:rPr>
                <w:color w:val="000000"/>
                <w:sz w:val="20"/>
                <w:szCs w:val="20"/>
                <w:lang w:val="cy"/>
              </w:rPr>
              <w:fldChar w:fldCharType="separate"/>
            </w:r>
            <w:r>
              <w:rPr>
                <w:color w:val="000000"/>
                <w:sz w:val="20"/>
                <w:szCs w:val="20"/>
                <w:lang w:val="cy"/>
              </w:rPr>
              <w:fldChar w:fldCharType="end"/>
            </w:r>
            <w:r>
              <w:rPr>
                <w:rFonts w:ascii="Arial" w:hAnsi="Arial"/>
                <w:color w:val="000000"/>
                <w:sz w:val="20"/>
                <w:szCs w:val="20"/>
                <w:lang w:val="cy"/>
              </w:rPr>
              <w:t>Menter Gymdeithasol</w:t>
            </w:r>
            <w:r>
              <w:rPr>
                <w:color w:val="000000"/>
                <w:sz w:val="20"/>
                <w:szCs w:val="20"/>
                <w:lang w:val="cy"/>
              </w:rPr>
              <w:tab/>
            </w:r>
            <w:r>
              <w:rPr>
                <w:color w:val="000000"/>
                <w:sz w:val="20"/>
                <w:szCs w:val="20"/>
                <w:lang w:val="cy"/>
              </w:rPr>
              <w:fldChar w:fldCharType="begin">
                <w:ffData>
                  <w:name w:val="Check13"/>
                  <w:enabled/>
                  <w:calcOnExit w:val="0"/>
                  <w:checkBox>
                    <w:size w:val="22"/>
                    <w:default w:val="0"/>
                    <w:checked w:val="0"/>
                  </w:checkBox>
                </w:ffData>
              </w:fldChar>
            </w:r>
            <w:r>
              <w:rPr>
                <w:rFonts w:ascii="Arial" w:hAnsi="Arial"/>
                <w:color w:val="000000"/>
                <w:sz w:val="20"/>
                <w:szCs w:val="20"/>
                <w:lang w:val="cy"/>
              </w:rPr>
              <w:instrText xml:space="preserve"> FORMCHECKBOX </w:instrText>
            </w:r>
            <w:r w:rsidR="00AC2A4B">
              <w:rPr>
                <w:color w:val="000000"/>
                <w:sz w:val="20"/>
                <w:szCs w:val="20"/>
                <w:lang w:val="cy"/>
              </w:rPr>
            </w:r>
            <w:r w:rsidR="00AC2A4B">
              <w:rPr>
                <w:color w:val="000000"/>
                <w:sz w:val="20"/>
                <w:szCs w:val="20"/>
                <w:lang w:val="cy"/>
              </w:rPr>
              <w:fldChar w:fldCharType="separate"/>
            </w:r>
            <w:r>
              <w:rPr>
                <w:color w:val="000000"/>
                <w:sz w:val="20"/>
                <w:szCs w:val="20"/>
                <w:lang w:val="cy"/>
              </w:rPr>
              <w:fldChar w:fldCharType="end"/>
            </w:r>
            <w:r>
              <w:rPr>
                <w:rFonts w:ascii="Arial" w:hAnsi="Arial"/>
                <w:color w:val="000000"/>
                <w:sz w:val="20"/>
                <w:szCs w:val="20"/>
                <w:lang w:val="cy"/>
              </w:rPr>
              <w:t>Unig Fasnachwr</w:t>
            </w:r>
            <w:r>
              <w:rPr>
                <w:color w:val="000000"/>
                <w:sz w:val="20"/>
                <w:szCs w:val="20"/>
                <w:lang w:val="cy"/>
              </w:rPr>
              <w:tab/>
            </w:r>
            <w:r>
              <w:rPr>
                <w:color w:val="000000"/>
                <w:sz w:val="20"/>
                <w:szCs w:val="20"/>
                <w:lang w:val="cy"/>
              </w:rPr>
              <w:tab/>
            </w:r>
            <w:r>
              <w:rPr>
                <w:color w:val="000000"/>
                <w:sz w:val="20"/>
                <w:szCs w:val="20"/>
                <w:lang w:val="cy"/>
              </w:rPr>
              <w:fldChar w:fldCharType="begin">
                <w:ffData>
                  <w:name w:val="Check13"/>
                  <w:enabled/>
                  <w:calcOnExit w:val="0"/>
                  <w:checkBox>
                    <w:size w:val="22"/>
                    <w:default w:val="0"/>
                    <w:checked w:val="0"/>
                  </w:checkBox>
                </w:ffData>
              </w:fldChar>
            </w:r>
            <w:r>
              <w:rPr>
                <w:rFonts w:ascii="Arial" w:hAnsi="Arial"/>
                <w:color w:val="000000"/>
                <w:sz w:val="20"/>
                <w:szCs w:val="20"/>
                <w:lang w:val="cy"/>
              </w:rPr>
              <w:instrText xml:space="preserve"> FORMCHECKBOX </w:instrText>
            </w:r>
            <w:r w:rsidR="00AC2A4B">
              <w:rPr>
                <w:color w:val="000000"/>
                <w:sz w:val="20"/>
                <w:szCs w:val="20"/>
                <w:lang w:val="cy"/>
              </w:rPr>
            </w:r>
            <w:r w:rsidR="00AC2A4B">
              <w:rPr>
                <w:color w:val="000000"/>
                <w:sz w:val="20"/>
                <w:szCs w:val="20"/>
                <w:lang w:val="cy"/>
              </w:rPr>
              <w:fldChar w:fldCharType="separate"/>
            </w:r>
            <w:r>
              <w:rPr>
                <w:color w:val="000000"/>
                <w:sz w:val="20"/>
                <w:szCs w:val="20"/>
                <w:lang w:val="cy"/>
              </w:rPr>
              <w:fldChar w:fldCharType="end"/>
            </w:r>
            <w:r>
              <w:rPr>
                <w:rFonts w:ascii="Arial" w:hAnsi="Arial"/>
                <w:color w:val="000000"/>
                <w:sz w:val="20"/>
                <w:szCs w:val="20"/>
                <w:lang w:val="cy"/>
              </w:rPr>
              <w:t>Cwmni Cyfyngedig</w:t>
            </w:r>
            <w:r>
              <w:rPr>
                <w:lang w:val="cy"/>
              </w:rPr>
              <w:tab/>
            </w:r>
          </w:p>
          <w:p w14:paraId="0B8651CF" w14:textId="2C36A945" w:rsidR="00D57E7C" w:rsidRPr="00D57E7C" w:rsidRDefault="00D57E7C" w:rsidP="00BB0CBC">
            <w:pPr>
              <w:spacing w:before="120" w:after="60"/>
              <w:rPr>
                <w:color w:val="000000"/>
                <w:sz w:val="20"/>
                <w:szCs w:val="20"/>
              </w:rPr>
            </w:pPr>
          </w:p>
        </w:tc>
      </w:tr>
      <w:tr w:rsidR="00BB0CBC" w:rsidRPr="00D57E7C" w14:paraId="0CA5FA28" w14:textId="77777777" w:rsidTr="00FC2149">
        <w:trPr>
          <w:trHeight w:val="486"/>
        </w:trPr>
        <w:tc>
          <w:tcPr>
            <w:tcW w:w="8948" w:type="dxa"/>
            <w:gridSpan w:val="7"/>
            <w:tcBorders>
              <w:top w:val="single" w:sz="6" w:space="0" w:color="000000"/>
              <w:left w:val="single" w:sz="6" w:space="0" w:color="000000"/>
              <w:bottom w:val="single" w:sz="6" w:space="0" w:color="000000"/>
              <w:right w:val="single" w:sz="6" w:space="0" w:color="000000"/>
            </w:tcBorders>
            <w:hideMark/>
          </w:tcPr>
          <w:p w14:paraId="1B399F6E" w14:textId="2F293E23" w:rsidR="00BB0CBC" w:rsidRPr="00D57E7C" w:rsidRDefault="00BB0CBC">
            <w:pPr>
              <w:spacing w:before="60" w:after="60"/>
              <w:rPr>
                <w:rFonts w:ascii="Arial" w:hAnsi="Arial"/>
                <w:color w:val="000000"/>
                <w:sz w:val="20"/>
                <w:szCs w:val="20"/>
              </w:rPr>
            </w:pPr>
            <w:r>
              <w:rPr>
                <w:rFonts w:ascii="Arial" w:hAnsi="Arial"/>
                <w:b/>
                <w:bCs/>
                <w:color w:val="000000"/>
                <w:sz w:val="20"/>
                <w:szCs w:val="20"/>
                <w:lang w:val="cy"/>
              </w:rPr>
              <w:t xml:space="preserve">A ydych chi wedi eich cofrestru ar gyfer TAW?  </w:t>
            </w:r>
            <w:r>
              <w:rPr>
                <w:rFonts w:ascii="Arial" w:hAnsi="Arial"/>
                <w:color w:val="000000"/>
                <w:sz w:val="20"/>
                <w:szCs w:val="20"/>
                <w:lang w:val="cy"/>
              </w:rPr>
              <w:t>Os felly, nodwch eich rhif cofrestru:</w:t>
            </w:r>
            <w:r>
              <w:rPr>
                <w:rFonts w:ascii="Arial" w:hAnsi="Arial"/>
                <w:b/>
                <w:bCs/>
                <w:color w:val="000000"/>
                <w:sz w:val="20"/>
                <w:szCs w:val="20"/>
                <w:lang w:val="cy"/>
              </w:rPr>
              <w:t xml:space="preserve"> </w:t>
            </w:r>
            <w:r>
              <w:rPr>
                <w:rFonts w:ascii="Arial" w:hAnsi="Arial"/>
                <w:color w:val="000000"/>
                <w:sz w:val="20"/>
                <w:szCs w:val="20"/>
                <w:lang w:val="cy"/>
              </w:rPr>
              <w:fldChar w:fldCharType="begin">
                <w:ffData>
                  <w:name w:val="Text25"/>
                  <w:enabled/>
                  <w:calcOnExit w:val="0"/>
                  <w:textInput/>
                </w:ffData>
              </w:fldChar>
            </w:r>
            <w:bookmarkStart w:id="15" w:name="Text25"/>
            <w:r>
              <w:rPr>
                <w:rFonts w:ascii="Arial" w:hAnsi="Arial"/>
                <w:sz w:val="20"/>
                <w:szCs w:val="20"/>
                <w:lang w:val="cy"/>
              </w:rPr>
              <w:instrText xml:space="preserve"> FORMTEXT </w:instrText>
            </w:r>
            <w:r>
              <w:rPr>
                <w:rFonts w:ascii="Arial" w:hAnsi="Arial"/>
                <w:color w:val="000000"/>
                <w:sz w:val="20"/>
                <w:szCs w:val="20"/>
                <w:lang w:val="cy"/>
              </w:rPr>
            </w:r>
            <w:r>
              <w:rPr>
                <w:rFonts w:ascii="Arial" w:hAnsi="Arial"/>
                <w:color w:val="000000"/>
                <w:sz w:val="20"/>
                <w:szCs w:val="20"/>
                <w:lang w:val="cy"/>
              </w:rPr>
              <w:fldChar w:fldCharType="separate"/>
            </w:r>
            <w:r>
              <w:rPr>
                <w:rFonts w:ascii="Arial" w:hAnsi="Arial"/>
                <w:color w:val="000000"/>
                <w:sz w:val="20"/>
                <w:szCs w:val="20"/>
                <w:lang w:val="cy"/>
              </w:rPr>
              <w:t> </w:t>
            </w:r>
            <w:r>
              <w:rPr>
                <w:rFonts w:ascii="Arial" w:hAnsi="Arial"/>
                <w:sz w:val="20"/>
                <w:szCs w:val="20"/>
                <w:lang w:val="cy"/>
              </w:rPr>
              <w:fldChar w:fldCharType="end"/>
            </w:r>
            <w:bookmarkEnd w:id="15"/>
          </w:p>
        </w:tc>
      </w:tr>
      <w:tr w:rsidR="00BB0CBC" w:rsidRPr="00D57E7C" w14:paraId="3801318D" w14:textId="77777777" w:rsidTr="00FC2149">
        <w:trPr>
          <w:trHeight w:val="486"/>
        </w:trPr>
        <w:tc>
          <w:tcPr>
            <w:tcW w:w="8948" w:type="dxa"/>
            <w:gridSpan w:val="7"/>
            <w:tcBorders>
              <w:top w:val="single" w:sz="6" w:space="0" w:color="000000"/>
              <w:left w:val="single" w:sz="6" w:space="0" w:color="000000"/>
              <w:bottom w:val="single" w:sz="6" w:space="0" w:color="000000"/>
              <w:right w:val="single" w:sz="6" w:space="0" w:color="000000"/>
            </w:tcBorders>
            <w:hideMark/>
          </w:tcPr>
          <w:p w14:paraId="567A970A" w14:textId="04597D97" w:rsidR="00BB0CBC" w:rsidRPr="00D57E7C" w:rsidRDefault="00BB0CBC">
            <w:pPr>
              <w:spacing w:before="60" w:after="60"/>
              <w:rPr>
                <w:rFonts w:ascii="Arial" w:hAnsi="Arial"/>
                <w:color w:val="000000"/>
                <w:sz w:val="20"/>
                <w:szCs w:val="20"/>
              </w:rPr>
            </w:pPr>
            <w:r>
              <w:rPr>
                <w:rFonts w:ascii="Arial" w:hAnsi="Arial"/>
                <w:b/>
                <w:bCs/>
                <w:color w:val="000000"/>
                <w:sz w:val="20"/>
                <w:szCs w:val="20"/>
                <w:lang w:val="cy"/>
              </w:rPr>
              <w:t xml:space="preserve">Os ydych chi'n Gwmni Cyfyngedig, nodwch Rif Cofrestru eich Cwmni: </w:t>
            </w:r>
            <w:r>
              <w:rPr>
                <w:rFonts w:ascii="Arial" w:hAnsi="Arial"/>
                <w:color w:val="000000"/>
                <w:sz w:val="20"/>
                <w:szCs w:val="20"/>
                <w:lang w:val="cy"/>
              </w:rPr>
              <w:fldChar w:fldCharType="begin">
                <w:ffData>
                  <w:name w:val="Text14"/>
                  <w:enabled/>
                  <w:calcOnExit w:val="0"/>
                  <w:textInput/>
                </w:ffData>
              </w:fldChar>
            </w:r>
            <w:r>
              <w:rPr>
                <w:rFonts w:ascii="Arial" w:hAnsi="Arial"/>
                <w:sz w:val="20"/>
                <w:szCs w:val="20"/>
                <w:lang w:val="cy"/>
              </w:rPr>
              <w:instrText xml:space="preserve"> FORMTEXT </w:instrText>
            </w:r>
            <w:r>
              <w:rPr>
                <w:rFonts w:ascii="Arial" w:hAnsi="Arial"/>
                <w:color w:val="000000"/>
                <w:sz w:val="20"/>
                <w:szCs w:val="20"/>
                <w:lang w:val="cy"/>
              </w:rPr>
            </w:r>
            <w:r>
              <w:rPr>
                <w:rFonts w:ascii="Arial" w:hAnsi="Arial"/>
                <w:color w:val="000000"/>
                <w:sz w:val="20"/>
                <w:szCs w:val="20"/>
                <w:lang w:val="cy"/>
              </w:rPr>
              <w:fldChar w:fldCharType="separate"/>
            </w:r>
            <w:r>
              <w:rPr>
                <w:rFonts w:ascii="Arial" w:hAnsi="Arial"/>
                <w:color w:val="000000"/>
                <w:sz w:val="20"/>
                <w:szCs w:val="20"/>
                <w:lang w:val="cy"/>
              </w:rPr>
              <w:t xml:space="preserve"> </w:t>
            </w:r>
            <w:r>
              <w:rPr>
                <w:rFonts w:ascii="Arial" w:hAnsi="Arial"/>
                <w:color w:val="000000"/>
                <w:sz w:val="20"/>
                <w:szCs w:val="20"/>
                <w:lang w:val="cy"/>
              </w:rPr>
              <w:fldChar w:fldCharType="end"/>
            </w:r>
          </w:p>
        </w:tc>
      </w:tr>
    </w:tbl>
    <w:p w14:paraId="20D6BCAD" w14:textId="77777777" w:rsidR="00BB0CBC" w:rsidRPr="00BB0CBC" w:rsidRDefault="00BB0CBC" w:rsidP="00BB0CBC">
      <w:pPr>
        <w:rPr>
          <w:sz w:val="20"/>
        </w:rPr>
      </w:pPr>
    </w:p>
    <w:tbl>
      <w:tblPr>
        <w:tblW w:w="8948" w:type="dxa"/>
        <w:tblInd w:w="116" w:type="dxa"/>
        <w:tblLayout w:type="fixed"/>
        <w:tblLook w:val="04A0" w:firstRow="1" w:lastRow="0" w:firstColumn="1" w:lastColumn="0" w:noHBand="0" w:noVBand="1"/>
      </w:tblPr>
      <w:tblGrid>
        <w:gridCol w:w="2235"/>
        <w:gridCol w:w="2588"/>
        <w:gridCol w:w="2660"/>
        <w:gridCol w:w="1465"/>
      </w:tblGrid>
      <w:tr w:rsidR="00BB0CBC" w14:paraId="4A4C920E" w14:textId="77777777" w:rsidTr="00D57E7C">
        <w:tc>
          <w:tcPr>
            <w:tcW w:w="8948" w:type="dxa"/>
            <w:gridSpan w:val="4"/>
            <w:tcBorders>
              <w:top w:val="single" w:sz="6" w:space="0" w:color="000000"/>
              <w:left w:val="single" w:sz="6" w:space="0" w:color="000000"/>
              <w:bottom w:val="single" w:sz="6" w:space="0" w:color="000000"/>
              <w:right w:val="single" w:sz="6" w:space="0" w:color="000000"/>
            </w:tcBorders>
            <w:shd w:val="clear" w:color="auto" w:fill="D8D8D8"/>
            <w:hideMark/>
          </w:tcPr>
          <w:p w14:paraId="6910F324" w14:textId="77777777" w:rsidR="00BB0CBC" w:rsidRPr="00BB0CBC" w:rsidRDefault="00BB0CBC">
            <w:pPr>
              <w:rPr>
                <w:color w:val="000000"/>
                <w:sz w:val="32"/>
              </w:rPr>
            </w:pPr>
            <w:r>
              <w:rPr>
                <w:rFonts w:ascii="Arial" w:hAnsi="Arial"/>
                <w:b/>
                <w:bCs/>
                <w:color w:val="000000"/>
                <w:sz w:val="32"/>
                <w:lang w:val="cy"/>
              </w:rPr>
              <w:t>ADRAN 2 - MANYLION BANC</w:t>
            </w:r>
            <w:r>
              <w:rPr>
                <w:rFonts w:ascii="Arial" w:hAnsi="Arial"/>
                <w:b/>
                <w:bCs/>
                <w:color w:val="000000"/>
                <w:sz w:val="30"/>
                <w:lang w:val="cy"/>
              </w:rPr>
              <w:t xml:space="preserve"> </w:t>
            </w:r>
            <w:r>
              <w:rPr>
                <w:rFonts w:ascii="Arial" w:hAnsi="Arial"/>
                <w:b/>
                <w:bCs/>
                <w:color w:val="000000"/>
                <w:sz w:val="22"/>
                <w:lang w:val="cy"/>
              </w:rPr>
              <w:t>(yn ofynnol ar gyfer talu grant)</w:t>
            </w:r>
          </w:p>
        </w:tc>
      </w:tr>
      <w:tr w:rsidR="00BB0CBC" w14:paraId="45E65F76" w14:textId="77777777" w:rsidTr="00D57E7C">
        <w:tc>
          <w:tcPr>
            <w:tcW w:w="8948" w:type="dxa"/>
            <w:gridSpan w:val="4"/>
            <w:tcBorders>
              <w:top w:val="single" w:sz="6" w:space="0" w:color="000000"/>
              <w:left w:val="single" w:sz="6" w:space="0" w:color="000000"/>
              <w:bottom w:val="single" w:sz="6" w:space="0" w:color="000000"/>
              <w:right w:val="single" w:sz="6" w:space="0" w:color="000000"/>
            </w:tcBorders>
          </w:tcPr>
          <w:p w14:paraId="0D47321E" w14:textId="6B7537F4" w:rsidR="00BB0CBC" w:rsidRPr="00FA6F25" w:rsidRDefault="00BB0CBC">
            <w:pPr>
              <w:rPr>
                <w:rFonts w:ascii="Arial" w:hAnsi="Arial"/>
                <w:color w:val="000000"/>
                <w:sz w:val="20"/>
                <w:szCs w:val="20"/>
              </w:rPr>
            </w:pPr>
            <w:r>
              <w:rPr>
                <w:rFonts w:ascii="Arial" w:hAnsi="Arial"/>
                <w:b/>
                <w:bCs/>
                <w:color w:val="000000"/>
                <w:sz w:val="20"/>
                <w:szCs w:val="20"/>
                <w:lang w:val="cy"/>
              </w:rPr>
              <w:t>Enw a Chyfeiriad y Banc:</w:t>
            </w:r>
            <w:r>
              <w:rPr>
                <w:rFonts w:ascii="Arial" w:hAnsi="Arial"/>
                <w:color w:val="000000"/>
                <w:sz w:val="20"/>
                <w:szCs w:val="20"/>
                <w:lang w:val="cy"/>
              </w:rPr>
              <w:tab/>
            </w:r>
            <w:r>
              <w:rPr>
                <w:rFonts w:ascii="Arial" w:hAnsi="Arial"/>
                <w:color w:val="000000"/>
                <w:sz w:val="20"/>
                <w:szCs w:val="20"/>
                <w:lang w:val="cy"/>
              </w:rPr>
              <w:tab/>
            </w:r>
            <w:r>
              <w:rPr>
                <w:rFonts w:ascii="Arial" w:hAnsi="Arial"/>
                <w:color w:val="000000"/>
                <w:sz w:val="20"/>
                <w:szCs w:val="20"/>
                <w:lang w:val="cy"/>
              </w:rPr>
              <w:fldChar w:fldCharType="begin">
                <w:ffData>
                  <w:name w:val="Text20"/>
                  <w:enabled/>
                  <w:calcOnExit w:val="0"/>
                  <w:textInput/>
                </w:ffData>
              </w:fldChar>
            </w:r>
            <w:bookmarkStart w:id="16" w:name="Text20"/>
            <w:r>
              <w:rPr>
                <w:rFonts w:ascii="Arial" w:hAnsi="Arial"/>
                <w:sz w:val="20"/>
                <w:szCs w:val="20"/>
                <w:lang w:val="cy"/>
              </w:rPr>
              <w:instrText xml:space="preserve"> FORMTEXT </w:instrText>
            </w:r>
            <w:r>
              <w:rPr>
                <w:rFonts w:ascii="Arial" w:hAnsi="Arial"/>
                <w:color w:val="000000"/>
                <w:sz w:val="20"/>
                <w:szCs w:val="20"/>
                <w:lang w:val="cy"/>
              </w:rPr>
            </w:r>
            <w:r>
              <w:rPr>
                <w:rFonts w:ascii="Arial" w:hAnsi="Arial"/>
                <w:color w:val="000000"/>
                <w:sz w:val="20"/>
                <w:szCs w:val="20"/>
                <w:lang w:val="cy"/>
              </w:rPr>
              <w:fldChar w:fldCharType="separate"/>
            </w:r>
            <w:r>
              <w:rPr>
                <w:rFonts w:ascii="Arial" w:hAnsi="Arial"/>
                <w:color w:val="000000"/>
                <w:sz w:val="20"/>
                <w:szCs w:val="20"/>
                <w:lang w:val="cy"/>
              </w:rPr>
              <w:t xml:space="preserve"> </w:t>
            </w:r>
            <w:r>
              <w:rPr>
                <w:rFonts w:ascii="Arial" w:hAnsi="Arial"/>
                <w:sz w:val="20"/>
                <w:szCs w:val="20"/>
                <w:lang w:val="cy"/>
              </w:rPr>
              <w:fldChar w:fldCharType="end"/>
            </w:r>
            <w:bookmarkEnd w:id="16"/>
          </w:p>
          <w:p w14:paraId="7F5A5A46" w14:textId="2991F9A6" w:rsidR="00BB0CBC" w:rsidRPr="00FA6F25" w:rsidRDefault="00BB0CBC">
            <w:pPr>
              <w:rPr>
                <w:rFonts w:ascii="Arial" w:hAnsi="Arial"/>
                <w:color w:val="000000"/>
                <w:sz w:val="20"/>
                <w:szCs w:val="20"/>
              </w:rPr>
            </w:pPr>
            <w:r>
              <w:rPr>
                <w:rFonts w:ascii="Arial" w:hAnsi="Arial"/>
                <w:color w:val="000000"/>
                <w:sz w:val="20"/>
                <w:szCs w:val="20"/>
                <w:lang w:val="cy"/>
              </w:rPr>
              <w:tab/>
            </w:r>
            <w:r>
              <w:rPr>
                <w:rFonts w:ascii="Arial" w:hAnsi="Arial"/>
                <w:color w:val="000000"/>
                <w:sz w:val="20"/>
                <w:szCs w:val="20"/>
                <w:lang w:val="cy"/>
              </w:rPr>
              <w:tab/>
            </w:r>
            <w:r>
              <w:rPr>
                <w:rFonts w:ascii="Arial" w:hAnsi="Arial"/>
                <w:color w:val="000000"/>
                <w:sz w:val="20"/>
                <w:szCs w:val="20"/>
                <w:lang w:val="cy"/>
              </w:rPr>
              <w:tab/>
            </w:r>
            <w:r>
              <w:rPr>
                <w:rFonts w:ascii="Arial" w:hAnsi="Arial"/>
                <w:color w:val="000000"/>
                <w:sz w:val="20"/>
                <w:szCs w:val="20"/>
                <w:lang w:val="cy"/>
              </w:rPr>
              <w:tab/>
            </w:r>
            <w:r>
              <w:rPr>
                <w:rFonts w:ascii="Arial" w:hAnsi="Arial"/>
                <w:color w:val="000000"/>
                <w:sz w:val="20"/>
                <w:szCs w:val="20"/>
                <w:lang w:val="cy"/>
              </w:rPr>
              <w:tab/>
            </w:r>
            <w:r>
              <w:rPr>
                <w:rFonts w:ascii="Arial" w:hAnsi="Arial"/>
                <w:color w:val="000000"/>
                <w:sz w:val="20"/>
                <w:szCs w:val="20"/>
                <w:lang w:val="cy"/>
              </w:rPr>
              <w:fldChar w:fldCharType="begin">
                <w:ffData>
                  <w:name w:val="Text21"/>
                  <w:enabled/>
                  <w:calcOnExit w:val="0"/>
                  <w:textInput/>
                </w:ffData>
              </w:fldChar>
            </w:r>
            <w:bookmarkStart w:id="17" w:name="Text21"/>
            <w:r>
              <w:rPr>
                <w:rFonts w:ascii="Arial" w:hAnsi="Arial"/>
                <w:sz w:val="20"/>
                <w:szCs w:val="20"/>
                <w:lang w:val="cy"/>
              </w:rPr>
              <w:instrText xml:space="preserve"> FORMTEXT </w:instrText>
            </w:r>
            <w:r>
              <w:rPr>
                <w:rFonts w:ascii="Arial" w:hAnsi="Arial"/>
                <w:color w:val="000000"/>
                <w:sz w:val="20"/>
                <w:szCs w:val="20"/>
                <w:lang w:val="cy"/>
              </w:rPr>
            </w:r>
            <w:r>
              <w:rPr>
                <w:rFonts w:ascii="Arial" w:hAnsi="Arial"/>
                <w:color w:val="000000"/>
                <w:sz w:val="20"/>
                <w:szCs w:val="20"/>
                <w:lang w:val="cy"/>
              </w:rPr>
              <w:fldChar w:fldCharType="separate"/>
            </w:r>
            <w:r>
              <w:rPr>
                <w:rFonts w:ascii="Arial" w:hAnsi="Arial"/>
                <w:color w:val="000000"/>
                <w:sz w:val="20"/>
                <w:szCs w:val="20"/>
                <w:lang w:val="cy"/>
              </w:rPr>
              <w:t>     </w:t>
            </w:r>
            <w:r>
              <w:rPr>
                <w:rFonts w:ascii="Arial" w:hAnsi="Arial"/>
                <w:sz w:val="20"/>
                <w:szCs w:val="20"/>
                <w:lang w:val="cy"/>
              </w:rPr>
              <w:fldChar w:fldCharType="end"/>
            </w:r>
            <w:bookmarkEnd w:id="17"/>
          </w:p>
          <w:p w14:paraId="4846242B" w14:textId="1B1D9500" w:rsidR="00BB0CBC" w:rsidRPr="00FA6F25" w:rsidRDefault="00BB0CBC">
            <w:pPr>
              <w:rPr>
                <w:rFonts w:ascii="Arial" w:hAnsi="Arial"/>
                <w:color w:val="000000"/>
                <w:sz w:val="20"/>
                <w:szCs w:val="20"/>
              </w:rPr>
            </w:pPr>
            <w:r>
              <w:rPr>
                <w:rFonts w:ascii="Arial" w:hAnsi="Arial"/>
                <w:color w:val="000000"/>
                <w:sz w:val="20"/>
                <w:szCs w:val="20"/>
                <w:lang w:val="cy"/>
              </w:rPr>
              <w:tab/>
            </w:r>
            <w:r>
              <w:rPr>
                <w:rFonts w:ascii="Arial" w:hAnsi="Arial"/>
                <w:color w:val="000000"/>
                <w:sz w:val="20"/>
                <w:szCs w:val="20"/>
                <w:lang w:val="cy"/>
              </w:rPr>
              <w:tab/>
            </w:r>
            <w:r>
              <w:rPr>
                <w:rFonts w:ascii="Arial" w:hAnsi="Arial"/>
                <w:color w:val="000000"/>
                <w:sz w:val="20"/>
                <w:szCs w:val="20"/>
                <w:lang w:val="cy"/>
              </w:rPr>
              <w:tab/>
            </w:r>
            <w:r>
              <w:rPr>
                <w:rFonts w:ascii="Arial" w:hAnsi="Arial"/>
                <w:color w:val="000000"/>
                <w:sz w:val="20"/>
                <w:szCs w:val="20"/>
                <w:lang w:val="cy"/>
              </w:rPr>
              <w:tab/>
            </w:r>
            <w:r>
              <w:rPr>
                <w:rFonts w:ascii="Arial" w:hAnsi="Arial"/>
                <w:color w:val="000000"/>
                <w:sz w:val="20"/>
                <w:szCs w:val="20"/>
                <w:lang w:val="cy"/>
              </w:rPr>
              <w:tab/>
            </w:r>
            <w:r>
              <w:rPr>
                <w:rFonts w:ascii="Arial" w:hAnsi="Arial"/>
                <w:color w:val="000000"/>
                <w:sz w:val="20"/>
                <w:szCs w:val="20"/>
                <w:lang w:val="cy"/>
              </w:rPr>
              <w:fldChar w:fldCharType="begin">
                <w:ffData>
                  <w:name w:val="Text22"/>
                  <w:enabled/>
                  <w:calcOnExit w:val="0"/>
                  <w:textInput/>
                </w:ffData>
              </w:fldChar>
            </w:r>
            <w:bookmarkStart w:id="18" w:name="Text22"/>
            <w:r>
              <w:rPr>
                <w:rFonts w:ascii="Arial" w:hAnsi="Arial"/>
                <w:sz w:val="20"/>
                <w:szCs w:val="20"/>
                <w:lang w:val="cy"/>
              </w:rPr>
              <w:instrText xml:space="preserve"> FORMTEXT </w:instrText>
            </w:r>
            <w:r>
              <w:rPr>
                <w:rFonts w:ascii="Arial" w:hAnsi="Arial"/>
                <w:color w:val="000000"/>
                <w:sz w:val="20"/>
                <w:szCs w:val="20"/>
                <w:lang w:val="cy"/>
              </w:rPr>
            </w:r>
            <w:r>
              <w:rPr>
                <w:rFonts w:ascii="Arial" w:hAnsi="Arial"/>
                <w:color w:val="000000"/>
                <w:sz w:val="20"/>
                <w:szCs w:val="20"/>
                <w:lang w:val="cy"/>
              </w:rPr>
              <w:fldChar w:fldCharType="separate"/>
            </w:r>
            <w:r>
              <w:rPr>
                <w:rFonts w:ascii="Arial" w:hAnsi="Arial"/>
                <w:color w:val="000000"/>
                <w:sz w:val="20"/>
                <w:szCs w:val="20"/>
                <w:lang w:val="cy"/>
              </w:rPr>
              <w:t>     </w:t>
            </w:r>
            <w:r>
              <w:rPr>
                <w:rFonts w:ascii="Arial" w:hAnsi="Arial"/>
                <w:sz w:val="20"/>
                <w:szCs w:val="20"/>
                <w:lang w:val="cy"/>
              </w:rPr>
              <w:fldChar w:fldCharType="end"/>
            </w:r>
            <w:bookmarkEnd w:id="18"/>
          </w:p>
        </w:tc>
      </w:tr>
      <w:tr w:rsidR="00BB0CBC" w14:paraId="53399E85" w14:textId="77777777" w:rsidTr="00D57E7C">
        <w:tc>
          <w:tcPr>
            <w:tcW w:w="8948" w:type="dxa"/>
            <w:gridSpan w:val="4"/>
            <w:tcBorders>
              <w:top w:val="single" w:sz="6" w:space="0" w:color="000000"/>
              <w:left w:val="single" w:sz="6" w:space="0" w:color="000000"/>
              <w:bottom w:val="nil"/>
              <w:right w:val="single" w:sz="6" w:space="0" w:color="000000"/>
            </w:tcBorders>
            <w:hideMark/>
          </w:tcPr>
          <w:p w14:paraId="31E9038A" w14:textId="01C7D056" w:rsidR="00BB0CBC" w:rsidRPr="00FA6F25" w:rsidRDefault="00BB0CBC">
            <w:pPr>
              <w:spacing w:before="60" w:after="60"/>
              <w:rPr>
                <w:rFonts w:ascii="Arial" w:hAnsi="Arial"/>
                <w:color w:val="000000"/>
                <w:sz w:val="20"/>
                <w:szCs w:val="20"/>
              </w:rPr>
            </w:pPr>
            <w:r>
              <w:rPr>
                <w:rFonts w:ascii="Arial" w:hAnsi="Arial"/>
                <w:b/>
                <w:bCs/>
                <w:color w:val="000000"/>
                <w:sz w:val="20"/>
                <w:szCs w:val="20"/>
                <w:lang w:val="cy"/>
              </w:rPr>
              <w:t>Enw'r Cyfrif:</w:t>
            </w:r>
            <w:r>
              <w:rPr>
                <w:rFonts w:ascii="Arial" w:hAnsi="Arial"/>
                <w:color w:val="000000"/>
                <w:sz w:val="20"/>
                <w:szCs w:val="20"/>
                <w:lang w:val="cy"/>
              </w:rPr>
              <w:tab/>
            </w:r>
            <w:r>
              <w:rPr>
                <w:rFonts w:ascii="Arial" w:hAnsi="Arial"/>
                <w:color w:val="000000"/>
                <w:sz w:val="20"/>
                <w:szCs w:val="20"/>
                <w:lang w:val="cy"/>
              </w:rPr>
              <w:fldChar w:fldCharType="begin">
                <w:ffData>
                  <w:name w:val="Text19"/>
                  <w:enabled/>
                  <w:calcOnExit w:val="0"/>
                  <w:textInput/>
                </w:ffData>
              </w:fldChar>
            </w:r>
            <w:bookmarkStart w:id="19" w:name="Text19"/>
            <w:r>
              <w:rPr>
                <w:rFonts w:ascii="Arial" w:hAnsi="Arial"/>
                <w:sz w:val="20"/>
                <w:szCs w:val="20"/>
                <w:lang w:val="cy"/>
              </w:rPr>
              <w:instrText xml:space="preserve"> FORMTEXT </w:instrText>
            </w:r>
            <w:r>
              <w:rPr>
                <w:rFonts w:ascii="Arial" w:hAnsi="Arial"/>
                <w:color w:val="000000"/>
                <w:sz w:val="20"/>
                <w:szCs w:val="20"/>
                <w:lang w:val="cy"/>
              </w:rPr>
            </w:r>
            <w:r>
              <w:rPr>
                <w:rFonts w:ascii="Arial" w:hAnsi="Arial"/>
                <w:color w:val="000000"/>
                <w:sz w:val="20"/>
                <w:szCs w:val="20"/>
                <w:lang w:val="cy"/>
              </w:rPr>
              <w:fldChar w:fldCharType="separate"/>
            </w:r>
            <w:r>
              <w:rPr>
                <w:rFonts w:ascii="Arial" w:hAnsi="Arial"/>
                <w:color w:val="000000"/>
                <w:sz w:val="20"/>
                <w:szCs w:val="20"/>
                <w:lang w:val="cy"/>
              </w:rPr>
              <w:t xml:space="preserve"> </w:t>
            </w:r>
            <w:r>
              <w:rPr>
                <w:rFonts w:ascii="Arial" w:hAnsi="Arial"/>
                <w:sz w:val="20"/>
                <w:szCs w:val="20"/>
                <w:lang w:val="cy"/>
              </w:rPr>
              <w:fldChar w:fldCharType="end"/>
            </w:r>
            <w:bookmarkEnd w:id="19"/>
          </w:p>
        </w:tc>
      </w:tr>
      <w:tr w:rsidR="00BB0CBC" w14:paraId="4E4B6C16" w14:textId="77777777" w:rsidTr="00D57E7C">
        <w:tc>
          <w:tcPr>
            <w:tcW w:w="2235" w:type="dxa"/>
            <w:tcBorders>
              <w:top w:val="single" w:sz="6" w:space="0" w:color="000000"/>
              <w:left w:val="single" w:sz="6" w:space="0" w:color="000000"/>
              <w:bottom w:val="single" w:sz="6" w:space="0" w:color="000000"/>
              <w:right w:val="nil"/>
            </w:tcBorders>
            <w:hideMark/>
          </w:tcPr>
          <w:p w14:paraId="648348E7" w14:textId="77777777" w:rsidR="00BB0CBC" w:rsidRPr="00FA6F25" w:rsidRDefault="00BB0CBC">
            <w:pPr>
              <w:spacing w:before="60" w:after="60"/>
              <w:rPr>
                <w:color w:val="000000"/>
                <w:sz w:val="20"/>
                <w:szCs w:val="20"/>
              </w:rPr>
            </w:pPr>
            <w:r>
              <w:rPr>
                <w:rFonts w:ascii="Arial" w:hAnsi="Arial"/>
                <w:b/>
                <w:bCs/>
                <w:color w:val="000000"/>
                <w:sz w:val="20"/>
                <w:szCs w:val="20"/>
                <w:lang w:val="cy"/>
              </w:rPr>
              <w:t>Cod Didoli'r Banc:</w:t>
            </w:r>
          </w:p>
        </w:tc>
        <w:tc>
          <w:tcPr>
            <w:tcW w:w="2588" w:type="dxa"/>
            <w:tcBorders>
              <w:top w:val="single" w:sz="6" w:space="0" w:color="000000"/>
              <w:left w:val="nil"/>
              <w:bottom w:val="single" w:sz="6" w:space="0" w:color="000000"/>
              <w:right w:val="nil"/>
            </w:tcBorders>
            <w:hideMark/>
          </w:tcPr>
          <w:p w14:paraId="1B90B809" w14:textId="74D68E62" w:rsidR="00BB0CBC" w:rsidRPr="00FA6F25" w:rsidRDefault="00BB0CBC">
            <w:pPr>
              <w:spacing w:before="60" w:after="60"/>
              <w:rPr>
                <w:rFonts w:ascii="Arial" w:hAnsi="Arial"/>
                <w:color w:val="000000"/>
                <w:sz w:val="20"/>
                <w:szCs w:val="20"/>
              </w:rPr>
            </w:pPr>
            <w:r>
              <w:rPr>
                <w:rFonts w:ascii="Arial" w:hAnsi="Arial"/>
                <w:color w:val="000000"/>
                <w:sz w:val="20"/>
                <w:szCs w:val="20"/>
                <w:lang w:val="cy"/>
              </w:rPr>
              <w:fldChar w:fldCharType="begin">
                <w:ffData>
                  <w:name w:val="Text15"/>
                  <w:enabled/>
                  <w:calcOnExit w:val="0"/>
                  <w:textInput/>
                </w:ffData>
              </w:fldChar>
            </w:r>
            <w:bookmarkStart w:id="20" w:name="Text15"/>
            <w:r>
              <w:rPr>
                <w:rFonts w:ascii="Arial" w:hAnsi="Arial"/>
                <w:sz w:val="20"/>
                <w:szCs w:val="20"/>
                <w:lang w:val="cy"/>
              </w:rPr>
              <w:instrText xml:space="preserve"> FORMTEXT </w:instrText>
            </w:r>
            <w:r>
              <w:rPr>
                <w:rFonts w:ascii="Arial" w:hAnsi="Arial"/>
                <w:color w:val="000000"/>
                <w:sz w:val="20"/>
                <w:szCs w:val="20"/>
                <w:lang w:val="cy"/>
              </w:rPr>
            </w:r>
            <w:r>
              <w:rPr>
                <w:rFonts w:ascii="Arial" w:hAnsi="Arial"/>
                <w:color w:val="000000"/>
                <w:sz w:val="20"/>
                <w:szCs w:val="20"/>
                <w:lang w:val="cy"/>
              </w:rPr>
              <w:fldChar w:fldCharType="separate"/>
            </w:r>
            <w:r>
              <w:rPr>
                <w:rFonts w:ascii="Arial" w:hAnsi="Arial"/>
                <w:color w:val="000000"/>
                <w:sz w:val="20"/>
                <w:szCs w:val="20"/>
                <w:lang w:val="cy"/>
              </w:rPr>
              <w:t> </w:t>
            </w:r>
            <w:r>
              <w:rPr>
                <w:rFonts w:ascii="Arial" w:hAnsi="Arial"/>
                <w:sz w:val="20"/>
                <w:szCs w:val="20"/>
                <w:lang w:val="cy"/>
              </w:rPr>
              <w:fldChar w:fldCharType="end"/>
            </w:r>
            <w:bookmarkEnd w:id="20"/>
            <w:r>
              <w:rPr>
                <w:rFonts w:ascii="Arial" w:hAnsi="Arial"/>
                <w:b/>
                <w:bCs/>
                <w:color w:val="000000"/>
                <w:sz w:val="20"/>
                <w:szCs w:val="20"/>
                <w:lang w:val="cy"/>
              </w:rPr>
              <w:t>-</w:t>
            </w:r>
            <w:r>
              <w:rPr>
                <w:rFonts w:ascii="Arial" w:hAnsi="Arial"/>
                <w:color w:val="000000"/>
                <w:sz w:val="20"/>
                <w:szCs w:val="20"/>
                <w:lang w:val="cy"/>
              </w:rPr>
              <w:fldChar w:fldCharType="begin">
                <w:ffData>
                  <w:name w:val="Text16"/>
                  <w:enabled/>
                  <w:calcOnExit w:val="0"/>
                  <w:textInput/>
                </w:ffData>
              </w:fldChar>
            </w:r>
            <w:bookmarkStart w:id="21" w:name="Text16"/>
            <w:r>
              <w:rPr>
                <w:rFonts w:ascii="Arial" w:hAnsi="Arial"/>
                <w:sz w:val="20"/>
                <w:szCs w:val="20"/>
                <w:lang w:val="cy"/>
              </w:rPr>
              <w:instrText xml:space="preserve"> FORMTEXT </w:instrText>
            </w:r>
            <w:r>
              <w:rPr>
                <w:rFonts w:ascii="Arial" w:hAnsi="Arial"/>
                <w:color w:val="000000"/>
                <w:sz w:val="20"/>
                <w:szCs w:val="20"/>
                <w:lang w:val="cy"/>
              </w:rPr>
            </w:r>
            <w:r>
              <w:rPr>
                <w:rFonts w:ascii="Arial" w:hAnsi="Arial"/>
                <w:color w:val="000000"/>
                <w:sz w:val="20"/>
                <w:szCs w:val="20"/>
                <w:lang w:val="cy"/>
              </w:rPr>
              <w:fldChar w:fldCharType="separate"/>
            </w:r>
            <w:r>
              <w:rPr>
                <w:rFonts w:ascii="Arial" w:hAnsi="Arial"/>
                <w:color w:val="000000"/>
                <w:sz w:val="20"/>
                <w:szCs w:val="20"/>
                <w:lang w:val="cy"/>
              </w:rPr>
              <w:t> </w:t>
            </w:r>
            <w:r>
              <w:rPr>
                <w:rFonts w:ascii="Arial" w:hAnsi="Arial"/>
                <w:sz w:val="20"/>
                <w:szCs w:val="20"/>
                <w:lang w:val="cy"/>
              </w:rPr>
              <w:fldChar w:fldCharType="end"/>
            </w:r>
            <w:bookmarkEnd w:id="21"/>
            <w:r>
              <w:rPr>
                <w:rFonts w:ascii="Arial" w:hAnsi="Arial"/>
                <w:b/>
                <w:bCs/>
                <w:color w:val="000000"/>
                <w:sz w:val="20"/>
                <w:szCs w:val="20"/>
                <w:lang w:val="cy"/>
              </w:rPr>
              <w:t>-</w:t>
            </w:r>
            <w:r>
              <w:rPr>
                <w:rFonts w:ascii="Arial" w:hAnsi="Arial"/>
                <w:color w:val="000000"/>
                <w:sz w:val="20"/>
                <w:szCs w:val="20"/>
                <w:lang w:val="cy"/>
              </w:rPr>
              <w:fldChar w:fldCharType="begin">
                <w:ffData>
                  <w:name w:val="Text17"/>
                  <w:enabled/>
                  <w:calcOnExit w:val="0"/>
                  <w:textInput/>
                </w:ffData>
              </w:fldChar>
            </w:r>
            <w:bookmarkStart w:id="22" w:name="Text17"/>
            <w:r>
              <w:rPr>
                <w:rFonts w:ascii="Arial" w:hAnsi="Arial"/>
                <w:sz w:val="20"/>
                <w:szCs w:val="20"/>
                <w:lang w:val="cy"/>
              </w:rPr>
              <w:instrText xml:space="preserve"> FORMTEXT </w:instrText>
            </w:r>
            <w:r>
              <w:rPr>
                <w:rFonts w:ascii="Arial" w:hAnsi="Arial"/>
                <w:color w:val="000000"/>
                <w:sz w:val="20"/>
                <w:szCs w:val="20"/>
                <w:lang w:val="cy"/>
              </w:rPr>
            </w:r>
            <w:r>
              <w:rPr>
                <w:rFonts w:ascii="Arial" w:hAnsi="Arial"/>
                <w:color w:val="000000"/>
                <w:sz w:val="20"/>
                <w:szCs w:val="20"/>
                <w:lang w:val="cy"/>
              </w:rPr>
              <w:fldChar w:fldCharType="separate"/>
            </w:r>
            <w:r>
              <w:rPr>
                <w:rFonts w:ascii="Arial" w:hAnsi="Arial"/>
                <w:color w:val="000000"/>
                <w:sz w:val="20"/>
                <w:szCs w:val="20"/>
                <w:lang w:val="cy"/>
              </w:rPr>
              <w:t> </w:t>
            </w:r>
            <w:r>
              <w:rPr>
                <w:rFonts w:ascii="Arial" w:hAnsi="Arial"/>
                <w:sz w:val="20"/>
                <w:szCs w:val="20"/>
                <w:lang w:val="cy"/>
              </w:rPr>
              <w:fldChar w:fldCharType="end"/>
            </w:r>
            <w:bookmarkEnd w:id="22"/>
          </w:p>
        </w:tc>
        <w:tc>
          <w:tcPr>
            <w:tcW w:w="2660" w:type="dxa"/>
            <w:tcBorders>
              <w:top w:val="single" w:sz="6" w:space="0" w:color="000000"/>
              <w:left w:val="nil"/>
              <w:bottom w:val="single" w:sz="6" w:space="0" w:color="000000"/>
              <w:right w:val="nil"/>
            </w:tcBorders>
            <w:hideMark/>
          </w:tcPr>
          <w:p w14:paraId="19F0FD40" w14:textId="77777777" w:rsidR="00BB0CBC" w:rsidRPr="00FA6F25" w:rsidRDefault="00BB0CBC">
            <w:pPr>
              <w:spacing w:before="60" w:after="60"/>
              <w:rPr>
                <w:color w:val="000000"/>
                <w:sz w:val="20"/>
                <w:szCs w:val="20"/>
              </w:rPr>
            </w:pPr>
            <w:r>
              <w:rPr>
                <w:rFonts w:ascii="Arial" w:hAnsi="Arial"/>
                <w:b/>
                <w:bCs/>
                <w:color w:val="000000"/>
                <w:sz w:val="20"/>
                <w:szCs w:val="20"/>
                <w:lang w:val="cy"/>
              </w:rPr>
              <w:t>Rhif y Cyfrif Banc:</w:t>
            </w:r>
          </w:p>
        </w:tc>
        <w:tc>
          <w:tcPr>
            <w:tcW w:w="1465" w:type="dxa"/>
            <w:tcBorders>
              <w:top w:val="single" w:sz="6" w:space="0" w:color="000000"/>
              <w:left w:val="nil"/>
              <w:bottom w:val="single" w:sz="6" w:space="0" w:color="000000"/>
              <w:right w:val="single" w:sz="6" w:space="0" w:color="000000"/>
            </w:tcBorders>
            <w:hideMark/>
          </w:tcPr>
          <w:p w14:paraId="4D303AC5" w14:textId="66ADADA1" w:rsidR="00BB0CBC" w:rsidRPr="00FA6F25" w:rsidRDefault="00BB0CBC">
            <w:pPr>
              <w:spacing w:before="60" w:after="60"/>
              <w:rPr>
                <w:rFonts w:ascii="Arial" w:hAnsi="Arial"/>
                <w:color w:val="000000"/>
                <w:sz w:val="20"/>
                <w:szCs w:val="20"/>
              </w:rPr>
            </w:pPr>
            <w:r>
              <w:rPr>
                <w:rFonts w:ascii="Arial" w:hAnsi="Arial"/>
                <w:color w:val="000000"/>
                <w:sz w:val="20"/>
                <w:szCs w:val="20"/>
                <w:lang w:val="cy"/>
              </w:rPr>
              <w:fldChar w:fldCharType="begin">
                <w:ffData>
                  <w:name w:val="Text18"/>
                  <w:enabled/>
                  <w:calcOnExit w:val="0"/>
                  <w:textInput/>
                </w:ffData>
              </w:fldChar>
            </w:r>
            <w:bookmarkStart w:id="23" w:name="Text18"/>
            <w:r>
              <w:rPr>
                <w:rFonts w:ascii="Arial" w:hAnsi="Arial"/>
                <w:b/>
                <w:bCs/>
                <w:sz w:val="20"/>
                <w:szCs w:val="20"/>
                <w:lang w:val="cy"/>
              </w:rPr>
              <w:instrText xml:space="preserve"> FORMTEXT </w:instrText>
            </w:r>
            <w:r>
              <w:rPr>
                <w:rFonts w:ascii="Arial" w:hAnsi="Arial"/>
                <w:color w:val="000000"/>
                <w:sz w:val="20"/>
                <w:szCs w:val="20"/>
                <w:lang w:val="cy"/>
              </w:rPr>
            </w:r>
            <w:r>
              <w:rPr>
                <w:rFonts w:ascii="Arial" w:hAnsi="Arial"/>
                <w:color w:val="000000"/>
                <w:sz w:val="20"/>
                <w:szCs w:val="20"/>
                <w:lang w:val="cy"/>
              </w:rPr>
              <w:fldChar w:fldCharType="separate"/>
            </w:r>
            <w:r>
              <w:rPr>
                <w:rFonts w:ascii="Arial" w:hAnsi="Arial"/>
                <w:color w:val="000000"/>
                <w:sz w:val="20"/>
                <w:szCs w:val="20"/>
                <w:lang w:val="cy"/>
              </w:rPr>
              <w:t>     </w:t>
            </w:r>
            <w:r>
              <w:rPr>
                <w:rFonts w:ascii="Arial" w:hAnsi="Arial"/>
                <w:sz w:val="20"/>
                <w:szCs w:val="20"/>
                <w:lang w:val="cy"/>
              </w:rPr>
              <w:fldChar w:fldCharType="end"/>
            </w:r>
            <w:bookmarkEnd w:id="23"/>
          </w:p>
        </w:tc>
      </w:tr>
    </w:tbl>
    <w:p w14:paraId="3E7E5DA3" w14:textId="77777777" w:rsidR="00BB0CBC" w:rsidRPr="00BB0CBC" w:rsidRDefault="00BB0CBC" w:rsidP="00BB0CBC">
      <w:pPr>
        <w:rPr>
          <w:sz w:val="20"/>
        </w:rPr>
      </w:pPr>
    </w:p>
    <w:tbl>
      <w:tblPr>
        <w:tblW w:w="9072" w:type="dxa"/>
        <w:tblInd w:w="-8" w:type="dxa"/>
        <w:tblLook w:val="04A0" w:firstRow="1" w:lastRow="0" w:firstColumn="1" w:lastColumn="0" w:noHBand="0" w:noVBand="1"/>
      </w:tblPr>
      <w:tblGrid>
        <w:gridCol w:w="142"/>
        <w:gridCol w:w="2929"/>
        <w:gridCol w:w="3071"/>
        <w:gridCol w:w="2868"/>
        <w:gridCol w:w="62"/>
      </w:tblGrid>
      <w:tr w:rsidR="003D6FC8" w14:paraId="463FA6AC" w14:textId="77777777" w:rsidTr="00F53674">
        <w:trPr>
          <w:gridBefore w:val="1"/>
          <w:wBefore w:w="142" w:type="dxa"/>
        </w:trPr>
        <w:tc>
          <w:tcPr>
            <w:tcW w:w="8930" w:type="dxa"/>
            <w:gridSpan w:val="4"/>
            <w:tcBorders>
              <w:top w:val="single" w:sz="6" w:space="0" w:color="000000"/>
              <w:left w:val="single" w:sz="6" w:space="0" w:color="000000"/>
              <w:bottom w:val="single" w:sz="6" w:space="0" w:color="000000"/>
              <w:right w:val="single" w:sz="6" w:space="0" w:color="000000"/>
            </w:tcBorders>
            <w:shd w:val="clear" w:color="auto" w:fill="D8D8D8"/>
            <w:hideMark/>
          </w:tcPr>
          <w:p w14:paraId="29BCACD8" w14:textId="77777777" w:rsidR="003D6FC8" w:rsidRPr="006C0E2D" w:rsidRDefault="003D6FC8" w:rsidP="00602C31">
            <w:pPr>
              <w:rPr>
                <w:color w:val="000000"/>
                <w:sz w:val="32"/>
              </w:rPr>
            </w:pPr>
            <w:r>
              <w:rPr>
                <w:rFonts w:ascii="Arial" w:hAnsi="Arial"/>
                <w:b/>
                <w:bCs/>
                <w:color w:val="000000"/>
                <w:sz w:val="32"/>
                <w:lang w:val="cy"/>
              </w:rPr>
              <w:t xml:space="preserve">ADRAN 3 - MANYLION YSWIRIANT </w:t>
            </w:r>
            <w:r>
              <w:rPr>
                <w:rFonts w:ascii="Arial" w:hAnsi="Arial"/>
                <w:b/>
                <w:bCs/>
                <w:color w:val="000000"/>
                <w:lang w:val="cy"/>
              </w:rPr>
              <w:t>(os yn berthnasol)</w:t>
            </w:r>
          </w:p>
        </w:tc>
      </w:tr>
      <w:tr w:rsidR="003D6FC8" w14:paraId="6AD917CB" w14:textId="77777777" w:rsidTr="00F53674">
        <w:trPr>
          <w:gridBefore w:val="1"/>
          <w:wBefore w:w="142" w:type="dxa"/>
        </w:trPr>
        <w:tc>
          <w:tcPr>
            <w:tcW w:w="2929" w:type="dxa"/>
            <w:tcBorders>
              <w:top w:val="nil"/>
              <w:left w:val="single" w:sz="6" w:space="0" w:color="000000"/>
              <w:bottom w:val="single" w:sz="6" w:space="0" w:color="000000"/>
              <w:right w:val="single" w:sz="6" w:space="0" w:color="000000"/>
            </w:tcBorders>
            <w:hideMark/>
          </w:tcPr>
          <w:p w14:paraId="12E9E3E9" w14:textId="77777777" w:rsidR="003D6FC8" w:rsidRPr="003D6FC8" w:rsidRDefault="003D6FC8" w:rsidP="00602C31">
            <w:pPr>
              <w:spacing w:before="120"/>
              <w:rPr>
                <w:color w:val="000000"/>
                <w:sz w:val="20"/>
                <w:szCs w:val="20"/>
              </w:rPr>
            </w:pPr>
            <w:r>
              <w:rPr>
                <w:rFonts w:ascii="Arial" w:hAnsi="Arial"/>
                <w:b/>
                <w:bCs/>
                <w:color w:val="000000"/>
                <w:sz w:val="20"/>
                <w:szCs w:val="20"/>
                <w:lang w:val="cy"/>
              </w:rPr>
              <w:t>Darparwr Atebolrwydd Cyhoeddus</w:t>
            </w:r>
          </w:p>
          <w:p w14:paraId="31D929CD" w14:textId="77777777" w:rsidR="003D6FC8" w:rsidRPr="003D6FC8" w:rsidRDefault="003D6FC8" w:rsidP="00602C31">
            <w:pPr>
              <w:spacing w:before="120"/>
              <w:rPr>
                <w:rFonts w:ascii="Arial" w:hAnsi="Arial"/>
                <w:color w:val="000000"/>
                <w:sz w:val="20"/>
                <w:szCs w:val="20"/>
              </w:rPr>
            </w:pPr>
            <w:r>
              <w:rPr>
                <w:rFonts w:ascii="Arial" w:hAnsi="Arial"/>
                <w:color w:val="000000"/>
                <w:sz w:val="20"/>
                <w:szCs w:val="20"/>
                <w:lang w:val="cy"/>
              </w:rPr>
              <w:fldChar w:fldCharType="begin">
                <w:ffData>
                  <w:name w:val="Text8"/>
                  <w:enabled/>
                  <w:calcOnExit w:val="0"/>
                  <w:textInput/>
                </w:ffData>
              </w:fldChar>
            </w:r>
            <w:r>
              <w:rPr>
                <w:rFonts w:ascii="Arial" w:hAnsi="Arial"/>
                <w:b/>
                <w:bCs/>
                <w:sz w:val="20"/>
                <w:szCs w:val="20"/>
                <w:lang w:val="cy"/>
              </w:rPr>
              <w:instrText xml:space="preserve"> FORMTEXT </w:instrText>
            </w:r>
            <w:r>
              <w:rPr>
                <w:rFonts w:ascii="Arial" w:hAnsi="Arial"/>
                <w:color w:val="000000"/>
                <w:sz w:val="20"/>
                <w:szCs w:val="20"/>
                <w:lang w:val="cy"/>
              </w:rPr>
            </w:r>
            <w:r>
              <w:rPr>
                <w:rFonts w:ascii="Arial" w:hAnsi="Arial"/>
                <w:color w:val="000000"/>
                <w:sz w:val="20"/>
                <w:szCs w:val="20"/>
                <w:lang w:val="cy"/>
              </w:rPr>
              <w:fldChar w:fldCharType="separate"/>
            </w:r>
            <w:r>
              <w:rPr>
                <w:rFonts w:ascii="Arial" w:hAnsi="Arial"/>
                <w:color w:val="000000"/>
                <w:sz w:val="20"/>
                <w:szCs w:val="20"/>
                <w:lang w:val="cy"/>
              </w:rPr>
              <w:t>     </w:t>
            </w:r>
            <w:r>
              <w:rPr>
                <w:rFonts w:ascii="Arial" w:hAnsi="Arial"/>
                <w:color w:val="000000"/>
                <w:sz w:val="20"/>
                <w:szCs w:val="20"/>
                <w:lang w:val="cy"/>
              </w:rPr>
              <w:fldChar w:fldCharType="end"/>
            </w:r>
          </w:p>
        </w:tc>
        <w:tc>
          <w:tcPr>
            <w:tcW w:w="3071" w:type="dxa"/>
            <w:tcBorders>
              <w:top w:val="nil"/>
              <w:left w:val="single" w:sz="6" w:space="0" w:color="000000"/>
              <w:bottom w:val="single" w:sz="6" w:space="0" w:color="000000"/>
              <w:right w:val="single" w:sz="6" w:space="0" w:color="000000"/>
            </w:tcBorders>
            <w:hideMark/>
          </w:tcPr>
          <w:p w14:paraId="7325743D" w14:textId="77777777" w:rsidR="003D6FC8" w:rsidRPr="003D6FC8" w:rsidRDefault="003D6FC8" w:rsidP="00602C31">
            <w:pPr>
              <w:spacing w:before="120"/>
              <w:rPr>
                <w:color w:val="000000"/>
                <w:sz w:val="20"/>
                <w:szCs w:val="20"/>
              </w:rPr>
            </w:pPr>
            <w:r>
              <w:rPr>
                <w:rFonts w:ascii="Arial" w:hAnsi="Arial"/>
                <w:b/>
                <w:bCs/>
                <w:color w:val="000000"/>
                <w:sz w:val="20"/>
                <w:szCs w:val="20"/>
                <w:lang w:val="cy"/>
              </w:rPr>
              <w:t xml:space="preserve">Darparwr Indemniad Proffesiynol </w:t>
            </w:r>
            <w:r>
              <w:rPr>
                <w:rFonts w:ascii="Arial" w:hAnsi="Arial"/>
                <w:color w:val="000000"/>
                <w:sz w:val="20"/>
                <w:szCs w:val="20"/>
                <w:lang w:val="cy"/>
              </w:rPr>
              <w:fldChar w:fldCharType="begin">
                <w:ffData>
                  <w:name w:val="Text9"/>
                  <w:enabled/>
                  <w:calcOnExit w:val="0"/>
                  <w:textInput/>
                </w:ffData>
              </w:fldChar>
            </w:r>
            <w:r>
              <w:rPr>
                <w:rFonts w:ascii="Arial" w:hAnsi="Arial"/>
                <w:sz w:val="20"/>
                <w:szCs w:val="20"/>
                <w:lang w:val="cy"/>
              </w:rPr>
              <w:instrText xml:space="preserve"> FORMTEXT </w:instrText>
            </w:r>
            <w:r>
              <w:rPr>
                <w:rFonts w:ascii="Arial" w:hAnsi="Arial"/>
                <w:color w:val="000000"/>
                <w:sz w:val="20"/>
                <w:szCs w:val="20"/>
                <w:lang w:val="cy"/>
              </w:rPr>
            </w:r>
            <w:r>
              <w:rPr>
                <w:rFonts w:ascii="Arial" w:hAnsi="Arial"/>
                <w:color w:val="000000"/>
                <w:sz w:val="20"/>
                <w:szCs w:val="20"/>
                <w:lang w:val="cy"/>
              </w:rPr>
              <w:fldChar w:fldCharType="separate"/>
            </w:r>
            <w:r>
              <w:rPr>
                <w:rFonts w:ascii="Arial" w:hAnsi="Arial"/>
                <w:color w:val="000000"/>
                <w:sz w:val="20"/>
                <w:szCs w:val="20"/>
                <w:lang w:val="cy"/>
              </w:rPr>
              <w:t xml:space="preserve"> </w:t>
            </w:r>
            <w:r>
              <w:rPr>
                <w:rFonts w:ascii="Arial" w:hAnsi="Arial"/>
                <w:color w:val="000000"/>
                <w:sz w:val="20"/>
                <w:szCs w:val="20"/>
                <w:lang w:val="cy"/>
              </w:rPr>
              <w:fldChar w:fldCharType="end"/>
            </w:r>
          </w:p>
        </w:tc>
        <w:tc>
          <w:tcPr>
            <w:tcW w:w="2930" w:type="dxa"/>
            <w:gridSpan w:val="2"/>
            <w:tcBorders>
              <w:top w:val="nil"/>
              <w:left w:val="single" w:sz="6" w:space="0" w:color="000000"/>
              <w:bottom w:val="single" w:sz="6" w:space="0" w:color="000000"/>
              <w:right w:val="single" w:sz="6" w:space="0" w:color="000000"/>
            </w:tcBorders>
          </w:tcPr>
          <w:p w14:paraId="7EE92F08" w14:textId="77777777" w:rsidR="003D6FC8" w:rsidRPr="003D6FC8" w:rsidRDefault="003D6FC8" w:rsidP="00602C31">
            <w:pPr>
              <w:spacing w:before="120"/>
              <w:rPr>
                <w:color w:val="000000"/>
                <w:sz w:val="20"/>
                <w:szCs w:val="20"/>
              </w:rPr>
            </w:pPr>
            <w:r>
              <w:rPr>
                <w:rFonts w:ascii="Arial" w:hAnsi="Arial"/>
                <w:b/>
                <w:bCs/>
                <w:color w:val="000000"/>
                <w:sz w:val="20"/>
                <w:szCs w:val="20"/>
                <w:lang w:val="cy"/>
              </w:rPr>
              <w:t>Darparwr Atebolrwydd Cyflogwyr</w:t>
            </w:r>
          </w:p>
          <w:p w14:paraId="52BE553E" w14:textId="77777777" w:rsidR="003D6FC8" w:rsidRPr="003D6FC8" w:rsidRDefault="003D6FC8" w:rsidP="00602C31">
            <w:pPr>
              <w:spacing w:before="120"/>
              <w:rPr>
                <w:rFonts w:ascii="Arial" w:hAnsi="Arial"/>
                <w:color w:val="000000"/>
                <w:sz w:val="20"/>
                <w:szCs w:val="20"/>
              </w:rPr>
            </w:pPr>
            <w:r>
              <w:rPr>
                <w:rFonts w:ascii="Arial" w:hAnsi="Arial"/>
                <w:color w:val="000000"/>
                <w:sz w:val="20"/>
                <w:szCs w:val="20"/>
                <w:lang w:val="cy"/>
              </w:rPr>
              <w:fldChar w:fldCharType="begin">
                <w:ffData>
                  <w:name w:val="Text9"/>
                  <w:enabled/>
                  <w:calcOnExit w:val="0"/>
                  <w:textInput/>
                </w:ffData>
              </w:fldChar>
            </w:r>
            <w:r>
              <w:rPr>
                <w:rFonts w:ascii="Arial" w:hAnsi="Arial"/>
                <w:b/>
                <w:bCs/>
                <w:sz w:val="20"/>
                <w:szCs w:val="20"/>
                <w:lang w:val="cy"/>
              </w:rPr>
              <w:instrText xml:space="preserve"> FORMTEXT </w:instrText>
            </w:r>
            <w:r>
              <w:rPr>
                <w:rFonts w:ascii="Arial" w:hAnsi="Arial"/>
                <w:color w:val="000000"/>
                <w:sz w:val="20"/>
                <w:szCs w:val="20"/>
                <w:lang w:val="cy"/>
              </w:rPr>
            </w:r>
            <w:r>
              <w:rPr>
                <w:rFonts w:ascii="Arial" w:hAnsi="Arial"/>
                <w:color w:val="000000"/>
                <w:sz w:val="20"/>
                <w:szCs w:val="20"/>
                <w:lang w:val="cy"/>
              </w:rPr>
              <w:fldChar w:fldCharType="separate"/>
            </w:r>
            <w:r>
              <w:rPr>
                <w:rFonts w:ascii="Arial" w:hAnsi="Arial"/>
                <w:color w:val="000000"/>
                <w:sz w:val="20"/>
                <w:szCs w:val="20"/>
                <w:lang w:val="cy"/>
              </w:rPr>
              <w:t>     </w:t>
            </w:r>
            <w:r>
              <w:rPr>
                <w:rFonts w:ascii="Arial" w:hAnsi="Arial"/>
                <w:color w:val="000000"/>
                <w:sz w:val="20"/>
                <w:szCs w:val="20"/>
                <w:lang w:val="cy"/>
              </w:rPr>
              <w:fldChar w:fldCharType="end"/>
            </w:r>
          </w:p>
        </w:tc>
      </w:tr>
      <w:tr w:rsidR="003D6FC8" w14:paraId="393BE602" w14:textId="77777777" w:rsidTr="00F53674">
        <w:trPr>
          <w:gridBefore w:val="1"/>
          <w:wBefore w:w="142" w:type="dxa"/>
        </w:trPr>
        <w:tc>
          <w:tcPr>
            <w:tcW w:w="292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13" w:type="dxa"/>
            </w:tcMar>
            <w:hideMark/>
          </w:tcPr>
          <w:p w14:paraId="2572B2A5" w14:textId="77777777" w:rsidR="003D6FC8" w:rsidRPr="003D6FC8" w:rsidRDefault="003D6FC8" w:rsidP="00602C31">
            <w:pPr>
              <w:spacing w:before="60" w:after="60"/>
              <w:rPr>
                <w:rFonts w:ascii="Arial" w:hAnsi="Arial"/>
                <w:color w:val="000000"/>
                <w:sz w:val="20"/>
                <w:szCs w:val="20"/>
              </w:rPr>
            </w:pPr>
            <w:r>
              <w:rPr>
                <w:rFonts w:ascii="Arial" w:hAnsi="Arial"/>
                <w:b/>
                <w:bCs/>
                <w:color w:val="000000"/>
                <w:sz w:val="20"/>
                <w:szCs w:val="20"/>
                <w:lang w:val="cy"/>
              </w:rPr>
              <w:t>Rhif y Polisi:</w:t>
            </w:r>
            <w:r>
              <w:rPr>
                <w:rFonts w:ascii="Arial" w:hAnsi="Arial"/>
                <w:color w:val="000000"/>
                <w:sz w:val="20"/>
                <w:szCs w:val="20"/>
                <w:lang w:val="cy"/>
              </w:rPr>
              <w:fldChar w:fldCharType="begin">
                <w:ffData>
                  <w:name w:val="Text15"/>
                  <w:enabled/>
                  <w:calcOnExit w:val="0"/>
                  <w:textInput/>
                </w:ffData>
              </w:fldChar>
            </w:r>
            <w:r>
              <w:rPr>
                <w:rFonts w:ascii="Arial" w:hAnsi="Arial"/>
                <w:sz w:val="20"/>
                <w:szCs w:val="20"/>
                <w:lang w:val="cy"/>
              </w:rPr>
              <w:instrText xml:space="preserve"> FORMTEXT </w:instrText>
            </w:r>
            <w:r>
              <w:rPr>
                <w:rFonts w:ascii="Arial" w:hAnsi="Arial"/>
                <w:color w:val="000000"/>
                <w:sz w:val="20"/>
                <w:szCs w:val="20"/>
                <w:lang w:val="cy"/>
              </w:rPr>
            </w:r>
            <w:r>
              <w:rPr>
                <w:rFonts w:ascii="Arial" w:hAnsi="Arial"/>
                <w:color w:val="000000"/>
                <w:sz w:val="20"/>
                <w:szCs w:val="20"/>
                <w:lang w:val="cy"/>
              </w:rPr>
              <w:fldChar w:fldCharType="separate"/>
            </w:r>
            <w:r>
              <w:rPr>
                <w:rFonts w:ascii="Arial" w:hAnsi="Arial"/>
                <w:color w:val="000000"/>
                <w:sz w:val="20"/>
                <w:szCs w:val="20"/>
                <w:lang w:val="cy"/>
              </w:rPr>
              <w:t xml:space="preserve"> </w:t>
            </w:r>
            <w:r>
              <w:rPr>
                <w:rFonts w:ascii="Arial" w:hAnsi="Arial"/>
                <w:color w:val="000000"/>
                <w:sz w:val="20"/>
                <w:szCs w:val="20"/>
                <w:lang w:val="cy"/>
              </w:rPr>
              <w:fldChar w:fldCharType="end"/>
            </w:r>
          </w:p>
          <w:p w14:paraId="3C3C2CFF" w14:textId="77777777" w:rsidR="003D6FC8" w:rsidRPr="003D6FC8" w:rsidRDefault="003D6FC8" w:rsidP="00602C31">
            <w:pPr>
              <w:spacing w:before="60" w:after="60"/>
              <w:rPr>
                <w:rFonts w:ascii="Arial" w:hAnsi="Arial"/>
                <w:color w:val="000000"/>
                <w:sz w:val="20"/>
                <w:szCs w:val="20"/>
              </w:rPr>
            </w:pPr>
            <w:r>
              <w:rPr>
                <w:rFonts w:ascii="Arial" w:hAnsi="Arial"/>
                <w:b/>
                <w:bCs/>
                <w:color w:val="000000"/>
                <w:sz w:val="20"/>
                <w:szCs w:val="20"/>
                <w:lang w:val="cy"/>
              </w:rPr>
              <w:t xml:space="preserve">Dyddiad dod i ben: </w:t>
            </w:r>
            <w:r>
              <w:rPr>
                <w:rFonts w:ascii="Arial" w:hAnsi="Arial"/>
                <w:color w:val="000000"/>
                <w:sz w:val="20"/>
                <w:szCs w:val="20"/>
                <w:lang w:val="cy"/>
              </w:rPr>
              <w:fldChar w:fldCharType="begin">
                <w:ffData>
                  <w:name w:val="Text15"/>
                  <w:enabled/>
                  <w:calcOnExit w:val="0"/>
                  <w:textInput/>
                </w:ffData>
              </w:fldChar>
            </w:r>
            <w:r>
              <w:rPr>
                <w:rFonts w:ascii="Arial" w:hAnsi="Arial"/>
                <w:sz w:val="20"/>
                <w:szCs w:val="20"/>
                <w:lang w:val="cy"/>
              </w:rPr>
              <w:instrText xml:space="preserve"> FORMTEXT </w:instrText>
            </w:r>
            <w:r>
              <w:rPr>
                <w:rFonts w:ascii="Arial" w:hAnsi="Arial"/>
                <w:color w:val="000000"/>
                <w:sz w:val="20"/>
                <w:szCs w:val="20"/>
                <w:lang w:val="cy"/>
              </w:rPr>
            </w:r>
            <w:r>
              <w:rPr>
                <w:rFonts w:ascii="Arial" w:hAnsi="Arial"/>
                <w:color w:val="000000"/>
                <w:sz w:val="20"/>
                <w:szCs w:val="20"/>
                <w:lang w:val="cy"/>
              </w:rPr>
              <w:fldChar w:fldCharType="separate"/>
            </w:r>
            <w:r>
              <w:rPr>
                <w:rFonts w:ascii="Arial" w:hAnsi="Arial"/>
                <w:color w:val="000000"/>
                <w:sz w:val="20"/>
                <w:szCs w:val="20"/>
                <w:lang w:val="cy"/>
              </w:rPr>
              <w:t xml:space="preserve"> </w:t>
            </w:r>
            <w:r>
              <w:rPr>
                <w:rFonts w:ascii="Arial" w:hAnsi="Arial"/>
                <w:color w:val="000000"/>
                <w:sz w:val="20"/>
                <w:szCs w:val="20"/>
                <w:lang w:val="cy"/>
              </w:rPr>
              <w:fldChar w:fldCharType="end"/>
            </w:r>
          </w:p>
        </w:tc>
        <w:tc>
          <w:tcPr>
            <w:tcW w:w="307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13" w:type="dxa"/>
            </w:tcMar>
            <w:hideMark/>
          </w:tcPr>
          <w:p w14:paraId="6B97104B" w14:textId="77777777" w:rsidR="003D6FC8" w:rsidRPr="003D6FC8" w:rsidRDefault="003D6FC8" w:rsidP="00602C31">
            <w:pPr>
              <w:spacing w:before="60" w:after="60"/>
              <w:rPr>
                <w:rFonts w:ascii="Arial" w:hAnsi="Arial"/>
                <w:color w:val="000000"/>
                <w:sz w:val="20"/>
                <w:szCs w:val="20"/>
              </w:rPr>
            </w:pPr>
            <w:r>
              <w:rPr>
                <w:rFonts w:ascii="Arial" w:hAnsi="Arial"/>
                <w:b/>
                <w:bCs/>
                <w:color w:val="000000"/>
                <w:sz w:val="20"/>
                <w:szCs w:val="20"/>
                <w:lang w:val="cy"/>
              </w:rPr>
              <w:t xml:space="preserve">Rhif y Polisi: </w:t>
            </w:r>
            <w:r>
              <w:rPr>
                <w:rFonts w:ascii="Arial" w:hAnsi="Arial"/>
                <w:color w:val="000000"/>
                <w:sz w:val="20"/>
                <w:szCs w:val="20"/>
                <w:lang w:val="cy"/>
              </w:rPr>
              <w:fldChar w:fldCharType="begin">
                <w:ffData>
                  <w:name w:val="Text18"/>
                  <w:enabled/>
                  <w:calcOnExit w:val="0"/>
                  <w:textInput/>
                </w:ffData>
              </w:fldChar>
            </w:r>
            <w:r>
              <w:rPr>
                <w:rFonts w:ascii="Arial" w:hAnsi="Arial"/>
                <w:sz w:val="20"/>
                <w:szCs w:val="20"/>
                <w:lang w:val="cy"/>
              </w:rPr>
              <w:instrText xml:space="preserve"> FORMTEXT </w:instrText>
            </w:r>
            <w:r>
              <w:rPr>
                <w:rFonts w:ascii="Arial" w:hAnsi="Arial"/>
                <w:color w:val="000000"/>
                <w:sz w:val="20"/>
                <w:szCs w:val="20"/>
                <w:lang w:val="cy"/>
              </w:rPr>
            </w:r>
            <w:r>
              <w:rPr>
                <w:rFonts w:ascii="Arial" w:hAnsi="Arial"/>
                <w:color w:val="000000"/>
                <w:sz w:val="20"/>
                <w:szCs w:val="20"/>
                <w:lang w:val="cy"/>
              </w:rPr>
              <w:fldChar w:fldCharType="separate"/>
            </w:r>
            <w:r>
              <w:rPr>
                <w:rFonts w:ascii="Arial" w:hAnsi="Arial"/>
                <w:color w:val="000000"/>
                <w:sz w:val="20"/>
                <w:szCs w:val="20"/>
                <w:lang w:val="cy"/>
              </w:rPr>
              <w:t xml:space="preserve"> </w:t>
            </w:r>
            <w:r>
              <w:rPr>
                <w:rFonts w:ascii="Arial" w:hAnsi="Arial"/>
                <w:color w:val="000000"/>
                <w:sz w:val="20"/>
                <w:szCs w:val="20"/>
                <w:lang w:val="cy"/>
              </w:rPr>
              <w:fldChar w:fldCharType="end"/>
            </w:r>
          </w:p>
          <w:p w14:paraId="1D590F66" w14:textId="77777777" w:rsidR="003D6FC8" w:rsidRPr="003D6FC8" w:rsidRDefault="003D6FC8" w:rsidP="00602C31">
            <w:pPr>
              <w:spacing w:before="60" w:after="60"/>
              <w:rPr>
                <w:color w:val="000000"/>
                <w:sz w:val="20"/>
                <w:szCs w:val="20"/>
              </w:rPr>
            </w:pPr>
            <w:r>
              <w:rPr>
                <w:rFonts w:ascii="Arial" w:hAnsi="Arial"/>
                <w:b/>
                <w:bCs/>
                <w:color w:val="000000"/>
                <w:sz w:val="20"/>
                <w:szCs w:val="20"/>
                <w:lang w:val="cy"/>
              </w:rPr>
              <w:t xml:space="preserve">Dyddiad dod i ben: </w:t>
            </w:r>
            <w:r>
              <w:rPr>
                <w:rFonts w:ascii="Arial" w:hAnsi="Arial"/>
                <w:color w:val="000000"/>
                <w:sz w:val="20"/>
                <w:szCs w:val="20"/>
                <w:lang w:val="cy"/>
              </w:rPr>
              <w:fldChar w:fldCharType="begin">
                <w:ffData>
                  <w:name w:val="Text15"/>
                  <w:enabled/>
                  <w:calcOnExit w:val="0"/>
                  <w:textInput/>
                </w:ffData>
              </w:fldChar>
            </w:r>
            <w:r>
              <w:rPr>
                <w:rFonts w:ascii="Arial" w:hAnsi="Arial"/>
                <w:sz w:val="20"/>
                <w:szCs w:val="20"/>
                <w:lang w:val="cy"/>
              </w:rPr>
              <w:instrText xml:space="preserve"> FORMTEXT </w:instrText>
            </w:r>
            <w:r>
              <w:rPr>
                <w:rFonts w:ascii="Arial" w:hAnsi="Arial"/>
                <w:color w:val="000000"/>
                <w:sz w:val="20"/>
                <w:szCs w:val="20"/>
                <w:lang w:val="cy"/>
              </w:rPr>
            </w:r>
            <w:r>
              <w:rPr>
                <w:rFonts w:ascii="Arial" w:hAnsi="Arial"/>
                <w:color w:val="000000"/>
                <w:sz w:val="20"/>
                <w:szCs w:val="20"/>
                <w:lang w:val="cy"/>
              </w:rPr>
              <w:fldChar w:fldCharType="separate"/>
            </w:r>
            <w:r>
              <w:rPr>
                <w:rFonts w:ascii="Arial" w:hAnsi="Arial"/>
                <w:color w:val="000000"/>
                <w:sz w:val="20"/>
                <w:szCs w:val="20"/>
                <w:lang w:val="cy"/>
              </w:rPr>
              <w:t xml:space="preserve"> </w:t>
            </w:r>
            <w:r>
              <w:rPr>
                <w:rFonts w:ascii="Arial" w:hAnsi="Arial"/>
                <w:color w:val="000000"/>
                <w:sz w:val="20"/>
                <w:szCs w:val="20"/>
                <w:lang w:val="cy"/>
              </w:rPr>
              <w:fldChar w:fldCharType="end"/>
            </w:r>
          </w:p>
        </w:tc>
        <w:tc>
          <w:tcPr>
            <w:tcW w:w="2930" w:type="dxa"/>
            <w:gridSpan w:val="2"/>
            <w:tcBorders>
              <w:top w:val="single" w:sz="6" w:space="0" w:color="000000"/>
              <w:left w:val="single" w:sz="6" w:space="0" w:color="000000"/>
              <w:bottom w:val="single" w:sz="6" w:space="0" w:color="000000"/>
              <w:right w:val="single" w:sz="6" w:space="0" w:color="000000"/>
            </w:tcBorders>
          </w:tcPr>
          <w:p w14:paraId="7CB08329" w14:textId="77777777" w:rsidR="003D6FC8" w:rsidRPr="003D6FC8" w:rsidRDefault="003D6FC8" w:rsidP="00602C31">
            <w:pPr>
              <w:spacing w:before="60" w:after="60"/>
              <w:rPr>
                <w:rFonts w:ascii="Arial" w:hAnsi="Arial"/>
                <w:color w:val="000000"/>
                <w:sz w:val="20"/>
                <w:szCs w:val="20"/>
              </w:rPr>
            </w:pPr>
            <w:r>
              <w:rPr>
                <w:rFonts w:ascii="Arial" w:hAnsi="Arial"/>
                <w:b/>
                <w:bCs/>
                <w:color w:val="000000"/>
                <w:sz w:val="20"/>
                <w:szCs w:val="20"/>
                <w:lang w:val="cy"/>
              </w:rPr>
              <w:t xml:space="preserve">Rhif y Polisi: </w:t>
            </w:r>
            <w:r>
              <w:rPr>
                <w:rFonts w:ascii="Arial" w:hAnsi="Arial"/>
                <w:color w:val="000000"/>
                <w:sz w:val="20"/>
                <w:szCs w:val="20"/>
                <w:lang w:val="cy"/>
              </w:rPr>
              <w:fldChar w:fldCharType="begin">
                <w:ffData>
                  <w:name w:val="Text18"/>
                  <w:enabled/>
                  <w:calcOnExit w:val="0"/>
                  <w:textInput/>
                </w:ffData>
              </w:fldChar>
            </w:r>
            <w:r>
              <w:rPr>
                <w:rFonts w:ascii="Arial" w:hAnsi="Arial"/>
                <w:sz w:val="20"/>
                <w:szCs w:val="20"/>
                <w:lang w:val="cy"/>
              </w:rPr>
              <w:instrText xml:space="preserve"> FORMTEXT </w:instrText>
            </w:r>
            <w:r>
              <w:rPr>
                <w:rFonts w:ascii="Arial" w:hAnsi="Arial"/>
                <w:color w:val="000000"/>
                <w:sz w:val="20"/>
                <w:szCs w:val="20"/>
                <w:lang w:val="cy"/>
              </w:rPr>
            </w:r>
            <w:r>
              <w:rPr>
                <w:rFonts w:ascii="Arial" w:hAnsi="Arial"/>
                <w:color w:val="000000"/>
                <w:sz w:val="20"/>
                <w:szCs w:val="20"/>
                <w:lang w:val="cy"/>
              </w:rPr>
              <w:fldChar w:fldCharType="separate"/>
            </w:r>
            <w:r>
              <w:rPr>
                <w:rFonts w:ascii="Arial" w:hAnsi="Arial"/>
                <w:color w:val="000000"/>
                <w:sz w:val="20"/>
                <w:szCs w:val="20"/>
                <w:lang w:val="cy"/>
              </w:rPr>
              <w:t xml:space="preserve"> </w:t>
            </w:r>
            <w:r>
              <w:rPr>
                <w:rFonts w:ascii="Arial" w:hAnsi="Arial"/>
                <w:color w:val="000000"/>
                <w:sz w:val="20"/>
                <w:szCs w:val="20"/>
                <w:lang w:val="cy"/>
              </w:rPr>
              <w:fldChar w:fldCharType="end"/>
            </w:r>
          </w:p>
          <w:p w14:paraId="1AA4A433" w14:textId="77777777" w:rsidR="003D6FC8" w:rsidRPr="003D6FC8" w:rsidRDefault="003D6FC8" w:rsidP="00602C31">
            <w:pPr>
              <w:spacing w:before="60" w:after="60"/>
              <w:rPr>
                <w:rFonts w:ascii="Arial" w:hAnsi="Arial"/>
                <w:color w:val="000000"/>
                <w:sz w:val="20"/>
                <w:szCs w:val="20"/>
              </w:rPr>
            </w:pPr>
            <w:r>
              <w:rPr>
                <w:rFonts w:ascii="Arial" w:hAnsi="Arial"/>
                <w:b/>
                <w:bCs/>
                <w:color w:val="000000"/>
                <w:sz w:val="20"/>
                <w:szCs w:val="20"/>
                <w:lang w:val="cy"/>
              </w:rPr>
              <w:t xml:space="preserve">Dyddiad dod i ben: </w:t>
            </w:r>
            <w:r>
              <w:rPr>
                <w:rFonts w:ascii="Arial" w:hAnsi="Arial"/>
                <w:color w:val="000000"/>
                <w:sz w:val="20"/>
                <w:szCs w:val="20"/>
                <w:lang w:val="cy"/>
              </w:rPr>
              <w:fldChar w:fldCharType="begin">
                <w:ffData>
                  <w:name w:val="Text15"/>
                  <w:enabled/>
                  <w:calcOnExit w:val="0"/>
                  <w:textInput/>
                </w:ffData>
              </w:fldChar>
            </w:r>
            <w:r>
              <w:rPr>
                <w:rFonts w:ascii="Arial" w:hAnsi="Arial"/>
                <w:sz w:val="20"/>
                <w:szCs w:val="20"/>
                <w:lang w:val="cy"/>
              </w:rPr>
              <w:instrText xml:space="preserve"> FORMTEXT </w:instrText>
            </w:r>
            <w:r>
              <w:rPr>
                <w:rFonts w:ascii="Arial" w:hAnsi="Arial"/>
                <w:color w:val="000000"/>
                <w:sz w:val="20"/>
                <w:szCs w:val="20"/>
                <w:lang w:val="cy"/>
              </w:rPr>
            </w:r>
            <w:r>
              <w:rPr>
                <w:rFonts w:ascii="Arial" w:hAnsi="Arial"/>
                <w:color w:val="000000"/>
                <w:sz w:val="20"/>
                <w:szCs w:val="20"/>
                <w:lang w:val="cy"/>
              </w:rPr>
              <w:fldChar w:fldCharType="separate"/>
            </w:r>
            <w:r>
              <w:rPr>
                <w:rFonts w:ascii="Arial" w:hAnsi="Arial"/>
                <w:color w:val="000000"/>
                <w:sz w:val="20"/>
                <w:szCs w:val="20"/>
                <w:lang w:val="cy"/>
              </w:rPr>
              <w:t xml:space="preserve"> </w:t>
            </w:r>
            <w:r>
              <w:rPr>
                <w:rFonts w:ascii="Arial" w:hAnsi="Arial"/>
                <w:color w:val="000000"/>
                <w:sz w:val="20"/>
                <w:szCs w:val="20"/>
                <w:lang w:val="cy"/>
              </w:rPr>
              <w:fldChar w:fldCharType="end"/>
            </w:r>
          </w:p>
        </w:tc>
      </w:tr>
      <w:tr w:rsidR="00BB0CBC" w:rsidRPr="008C3E9A" w14:paraId="74309D79" w14:textId="77777777" w:rsidTr="00F536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2" w:type="dxa"/>
          <w:trHeight w:val="610"/>
        </w:trPr>
        <w:tc>
          <w:tcPr>
            <w:tcW w:w="9010" w:type="dxa"/>
            <w:gridSpan w:val="4"/>
            <w:tcBorders>
              <w:top w:val="single" w:sz="6" w:space="0" w:color="000000"/>
              <w:left w:val="single" w:sz="6" w:space="0" w:color="000000"/>
              <w:bottom w:val="single" w:sz="6" w:space="0" w:color="000000"/>
              <w:right w:val="single" w:sz="6" w:space="0" w:color="000000"/>
            </w:tcBorders>
            <w:shd w:val="clear" w:color="auto" w:fill="D9D9D9"/>
            <w:hideMark/>
          </w:tcPr>
          <w:p w14:paraId="61116A87" w14:textId="77777777" w:rsidR="00BB0CBC" w:rsidRPr="008C3E9A" w:rsidRDefault="00BB0CBC">
            <w:pPr>
              <w:rPr>
                <w:rFonts w:ascii="Arial" w:hAnsi="Arial" w:cs="Arial"/>
                <w:color w:val="000000"/>
                <w:sz w:val="32"/>
                <w:szCs w:val="32"/>
              </w:rPr>
            </w:pPr>
            <w:r>
              <w:rPr>
                <w:rFonts w:ascii="Arial" w:hAnsi="Arial" w:cs="Arial"/>
                <w:b/>
                <w:bCs/>
                <w:color w:val="000000"/>
                <w:sz w:val="32"/>
                <w:szCs w:val="32"/>
                <w:lang w:val="cy"/>
              </w:rPr>
              <w:lastRenderedPageBreak/>
              <w:t>ADRAN 4 - MANYLION Y BUSNES ARFAETHEDIG</w:t>
            </w:r>
          </w:p>
        </w:tc>
      </w:tr>
      <w:tr w:rsidR="00BB0CBC" w:rsidRPr="00FC2149" w14:paraId="543244D9" w14:textId="77777777" w:rsidTr="00F536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2" w:type="dxa"/>
          <w:trHeight w:val="610"/>
        </w:trPr>
        <w:tc>
          <w:tcPr>
            <w:tcW w:w="9010" w:type="dxa"/>
            <w:gridSpan w:val="4"/>
            <w:tcBorders>
              <w:top w:val="single" w:sz="6" w:space="0" w:color="000000"/>
              <w:left w:val="single" w:sz="6" w:space="0" w:color="000000"/>
              <w:bottom w:val="single" w:sz="6" w:space="0" w:color="000000"/>
              <w:right w:val="single" w:sz="6" w:space="0" w:color="000000"/>
            </w:tcBorders>
            <w:hideMark/>
          </w:tcPr>
          <w:p w14:paraId="08162265" w14:textId="77777777" w:rsidR="00BB0CBC" w:rsidRPr="00FA6F25" w:rsidRDefault="00BB0CBC" w:rsidP="00FA6F25">
            <w:pPr>
              <w:spacing w:before="60" w:after="60"/>
              <w:rPr>
                <w:rFonts w:ascii="Arial" w:hAnsi="Arial" w:cs="Arial"/>
                <w:color w:val="000000"/>
                <w:sz w:val="20"/>
                <w:szCs w:val="20"/>
              </w:rPr>
            </w:pPr>
            <w:r>
              <w:rPr>
                <w:rFonts w:ascii="Arial" w:hAnsi="Arial" w:cs="Arial"/>
                <w:b/>
                <w:bCs/>
                <w:color w:val="000000"/>
                <w:sz w:val="20"/>
                <w:szCs w:val="20"/>
                <w:lang w:val="cy"/>
              </w:rPr>
              <w:t>Darparwch grynodeb byr o'ch busnes arfaethedig:</w:t>
            </w:r>
          </w:p>
        </w:tc>
      </w:tr>
      <w:tr w:rsidR="00BB0CBC" w:rsidRPr="00FC2149" w14:paraId="29CB4776" w14:textId="77777777" w:rsidTr="00F536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2" w:type="dxa"/>
          <w:trHeight w:val="1805"/>
        </w:trPr>
        <w:tc>
          <w:tcPr>
            <w:tcW w:w="9010" w:type="dxa"/>
            <w:gridSpan w:val="4"/>
            <w:tcBorders>
              <w:top w:val="single" w:sz="6" w:space="0" w:color="000000"/>
              <w:left w:val="single" w:sz="6" w:space="0" w:color="000000"/>
              <w:bottom w:val="single" w:sz="6" w:space="0" w:color="000000"/>
              <w:right w:val="single" w:sz="6" w:space="0" w:color="000000"/>
            </w:tcBorders>
            <w:hideMark/>
          </w:tcPr>
          <w:p w14:paraId="27880F9A" w14:textId="275B18A3" w:rsidR="00BB0CBC" w:rsidRPr="00FA6F25" w:rsidRDefault="00BB0CBC" w:rsidP="00FA6F25">
            <w:pPr>
              <w:spacing w:before="60" w:after="60"/>
              <w:rPr>
                <w:rFonts w:ascii="Arial" w:hAnsi="Arial" w:cs="Arial"/>
                <w:color w:val="000000"/>
                <w:sz w:val="20"/>
                <w:szCs w:val="20"/>
              </w:rPr>
            </w:pPr>
            <w:r>
              <w:rPr>
                <w:rFonts w:ascii="Arial" w:hAnsi="Arial" w:cs="Arial"/>
                <w:color w:val="000000"/>
                <w:sz w:val="20"/>
                <w:szCs w:val="20"/>
                <w:lang w:val="cy"/>
              </w:rPr>
              <w:fldChar w:fldCharType="begin">
                <w:ffData>
                  <w:name w:val="Text26"/>
                  <w:enabled/>
                  <w:calcOnExit w:val="0"/>
                  <w:textInput/>
                </w:ffData>
              </w:fldChar>
            </w:r>
            <w:bookmarkStart w:id="24" w:name="Text26"/>
            <w:r>
              <w:rPr>
                <w:rFonts w:ascii="Arial" w:hAnsi="Arial" w:cs="Arial"/>
                <w:sz w:val="20"/>
                <w:szCs w:val="20"/>
                <w:lang w:val="cy"/>
              </w:rPr>
              <w:instrText xml:space="preserve"> FORMTEXT </w:instrText>
            </w:r>
            <w:r>
              <w:rPr>
                <w:rFonts w:ascii="Arial" w:hAnsi="Arial" w:cs="Arial"/>
                <w:color w:val="000000"/>
                <w:sz w:val="20"/>
                <w:szCs w:val="20"/>
                <w:lang w:val="cy"/>
              </w:rPr>
            </w:r>
            <w:r>
              <w:rPr>
                <w:rFonts w:ascii="Arial" w:hAnsi="Arial" w:cs="Arial"/>
                <w:color w:val="000000"/>
                <w:sz w:val="20"/>
                <w:szCs w:val="20"/>
                <w:lang w:val="cy"/>
              </w:rPr>
              <w:fldChar w:fldCharType="separate"/>
            </w:r>
            <w:r>
              <w:rPr>
                <w:rFonts w:ascii="Arial" w:hAnsi="Arial" w:cs="Arial"/>
                <w:color w:val="000000"/>
                <w:sz w:val="20"/>
                <w:szCs w:val="20"/>
                <w:lang w:val="cy"/>
              </w:rPr>
              <w:t>     </w:t>
            </w:r>
            <w:r>
              <w:rPr>
                <w:rFonts w:ascii="Arial" w:hAnsi="Arial" w:cs="Arial"/>
                <w:sz w:val="20"/>
                <w:szCs w:val="20"/>
                <w:lang w:val="cy"/>
              </w:rPr>
              <w:fldChar w:fldCharType="end"/>
            </w:r>
            <w:bookmarkEnd w:id="24"/>
          </w:p>
        </w:tc>
      </w:tr>
      <w:tr w:rsidR="00BB0CBC" w:rsidRPr="00FC2149" w14:paraId="61AC4310" w14:textId="77777777" w:rsidTr="00F536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2" w:type="dxa"/>
          <w:trHeight w:val="916"/>
        </w:trPr>
        <w:tc>
          <w:tcPr>
            <w:tcW w:w="9010" w:type="dxa"/>
            <w:gridSpan w:val="4"/>
            <w:tcBorders>
              <w:top w:val="single" w:sz="6" w:space="0" w:color="000000"/>
              <w:left w:val="single" w:sz="6" w:space="0" w:color="000000"/>
              <w:bottom w:val="single" w:sz="6" w:space="0" w:color="000000"/>
              <w:right w:val="single" w:sz="6" w:space="0" w:color="000000"/>
            </w:tcBorders>
            <w:hideMark/>
          </w:tcPr>
          <w:p w14:paraId="76813C67" w14:textId="77777777" w:rsidR="00BB0CBC" w:rsidRPr="00FA6F25" w:rsidRDefault="00BB0CBC" w:rsidP="00FA6F25">
            <w:pPr>
              <w:spacing w:before="60" w:after="120"/>
              <w:rPr>
                <w:rFonts w:ascii="Arial" w:hAnsi="Arial" w:cs="Arial"/>
                <w:color w:val="000000"/>
                <w:sz w:val="20"/>
                <w:szCs w:val="20"/>
              </w:rPr>
            </w:pPr>
            <w:r>
              <w:rPr>
                <w:rFonts w:ascii="Arial" w:hAnsi="Arial" w:cs="Arial"/>
                <w:b/>
                <w:bCs/>
                <w:color w:val="000000"/>
                <w:sz w:val="20"/>
                <w:szCs w:val="20"/>
                <w:lang w:val="cy"/>
              </w:rPr>
              <w:t>Darparwch fanylion ynglŷn ag at ba ddiben y bydd y grant yn cael ei ddefnyddio:</w:t>
            </w:r>
          </w:p>
          <w:p w14:paraId="56F720A5" w14:textId="56BC8E63" w:rsidR="00BB0CBC" w:rsidRPr="00FA6F25" w:rsidRDefault="00FA6F25" w:rsidP="00FA6F25">
            <w:pPr>
              <w:spacing w:before="120"/>
              <w:rPr>
                <w:rFonts w:ascii="Arial" w:hAnsi="Arial" w:cs="Arial"/>
                <w:b/>
                <w:color w:val="000000"/>
                <w:sz w:val="20"/>
                <w:szCs w:val="20"/>
              </w:rPr>
            </w:pPr>
            <w:r>
              <w:rPr>
                <w:rFonts w:ascii="Arial" w:hAnsi="Arial" w:cs="Arial"/>
                <w:b/>
                <w:bCs/>
                <w:color w:val="000000"/>
                <w:sz w:val="20"/>
                <w:szCs w:val="20"/>
                <w:lang w:val="cy"/>
              </w:rPr>
              <w:t xml:space="preserve">Bydd gofyn i ni gael dadansoddiad o'r costau ar gyfer y prosiect arfaethedig. </w:t>
            </w:r>
            <w:bookmarkStart w:id="25" w:name="_Hlk11319309"/>
            <w:r>
              <w:rPr>
                <w:rFonts w:ascii="Arial" w:hAnsi="Arial" w:cs="Arial"/>
                <w:b/>
                <w:bCs/>
                <w:color w:val="000000"/>
                <w:sz w:val="20"/>
                <w:szCs w:val="20"/>
                <w:lang w:val="cy"/>
              </w:rPr>
              <w:t>[</w:t>
            </w:r>
            <w:r>
              <w:rPr>
                <w:rFonts w:ascii="Arial" w:hAnsi="Arial" w:cs="Arial"/>
                <w:b/>
                <w:bCs/>
                <w:i/>
                <w:iCs/>
                <w:color w:val="000000"/>
                <w:sz w:val="20"/>
                <w:szCs w:val="20"/>
                <w:lang w:val="cy"/>
              </w:rPr>
              <w:t xml:space="preserve">Noder </w:t>
            </w:r>
            <w:r>
              <w:rPr>
                <w:rFonts w:ascii="Arial" w:hAnsi="Arial" w:cs="Arial"/>
                <w:b/>
                <w:bCs/>
                <w:color w:val="000000"/>
                <w:sz w:val="20"/>
                <w:szCs w:val="20"/>
                <w:lang w:val="cy"/>
              </w:rPr>
              <w:t>- n</w:t>
            </w:r>
            <w:r>
              <w:rPr>
                <w:rStyle w:val="Strong"/>
                <w:rFonts w:ascii="Arial" w:hAnsi="Arial" w:cs="Arial"/>
                <w:color w:val="000000"/>
                <w:sz w:val="20"/>
                <w:szCs w:val="20"/>
                <w:lang w:val="cy"/>
              </w:rPr>
              <w:t>i ddylid cynnwys unrhyw dreuliau a ysgwyddir cyn bod y grant wedi'i gymeradwyo</w:t>
            </w:r>
            <w:bookmarkEnd w:id="25"/>
            <w:r>
              <w:rPr>
                <w:rStyle w:val="Strong"/>
                <w:rFonts w:ascii="Arial" w:hAnsi="Arial" w:cs="Arial"/>
                <w:color w:val="000000"/>
                <w:sz w:val="20"/>
                <w:szCs w:val="20"/>
                <w:lang w:val="cy"/>
              </w:rPr>
              <w:t>].</w:t>
            </w:r>
          </w:p>
        </w:tc>
      </w:tr>
      <w:tr w:rsidR="00BB0CBC" w:rsidRPr="00FC2149" w14:paraId="75A667DE" w14:textId="77777777" w:rsidTr="00F536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2" w:type="dxa"/>
          <w:trHeight w:val="1805"/>
        </w:trPr>
        <w:tc>
          <w:tcPr>
            <w:tcW w:w="9010" w:type="dxa"/>
            <w:gridSpan w:val="4"/>
            <w:tcBorders>
              <w:top w:val="single" w:sz="6" w:space="0" w:color="000000"/>
              <w:left w:val="single" w:sz="6" w:space="0" w:color="000000"/>
              <w:bottom w:val="single" w:sz="6" w:space="0" w:color="000000"/>
              <w:right w:val="single" w:sz="6" w:space="0" w:color="000000"/>
            </w:tcBorders>
            <w:hideMark/>
          </w:tcPr>
          <w:p w14:paraId="2895B6F3" w14:textId="548BEDC3" w:rsidR="00BB0CBC" w:rsidRPr="00FA6F25" w:rsidRDefault="00BB0CBC" w:rsidP="00FA6F25">
            <w:pPr>
              <w:tabs>
                <w:tab w:val="left" w:pos="1710"/>
              </w:tabs>
              <w:spacing w:before="60" w:after="120"/>
              <w:rPr>
                <w:rFonts w:ascii="Arial" w:hAnsi="Arial" w:cs="Arial"/>
                <w:color w:val="000000"/>
                <w:sz w:val="20"/>
                <w:szCs w:val="20"/>
              </w:rPr>
            </w:pPr>
            <w:r>
              <w:rPr>
                <w:rFonts w:ascii="Arial" w:hAnsi="Arial" w:cs="Arial"/>
                <w:color w:val="000000"/>
                <w:sz w:val="20"/>
                <w:szCs w:val="20"/>
                <w:lang w:val="cy"/>
              </w:rPr>
              <w:fldChar w:fldCharType="begin">
                <w:ffData>
                  <w:name w:val="Check17"/>
                  <w:enabled/>
                  <w:calcOnExit w:val="0"/>
                  <w:checkBox>
                    <w:size w:val="20"/>
                    <w:default w:val="0"/>
                    <w:checked w:val="0"/>
                  </w:checkBox>
                </w:ffData>
              </w:fldChar>
            </w:r>
            <w:r>
              <w:rPr>
                <w:rFonts w:ascii="Arial" w:hAnsi="Arial" w:cs="Arial"/>
                <w:color w:val="000000"/>
                <w:sz w:val="20"/>
                <w:szCs w:val="20"/>
                <w:lang w:val="cy"/>
              </w:rPr>
              <w:instrText xml:space="preserve"> FORMCHECKBOX </w:instrText>
            </w:r>
            <w:r w:rsidR="00AC2A4B">
              <w:rPr>
                <w:rFonts w:ascii="Arial" w:hAnsi="Arial" w:cs="Arial"/>
                <w:color w:val="000000"/>
                <w:sz w:val="20"/>
                <w:szCs w:val="20"/>
                <w:lang w:val="cy"/>
              </w:rPr>
            </w:r>
            <w:r w:rsidR="00AC2A4B">
              <w:rPr>
                <w:rFonts w:ascii="Arial" w:hAnsi="Arial" w:cs="Arial"/>
                <w:color w:val="000000"/>
                <w:sz w:val="20"/>
                <w:szCs w:val="20"/>
                <w:lang w:val="cy"/>
              </w:rPr>
              <w:fldChar w:fldCharType="separate"/>
            </w:r>
            <w:r>
              <w:rPr>
                <w:rFonts w:ascii="Arial" w:hAnsi="Arial" w:cs="Arial"/>
                <w:color w:val="000000"/>
                <w:sz w:val="20"/>
                <w:szCs w:val="20"/>
                <w:lang w:val="cy"/>
              </w:rPr>
              <w:fldChar w:fldCharType="end"/>
            </w:r>
            <w:r>
              <w:rPr>
                <w:rFonts w:ascii="Arial" w:hAnsi="Arial" w:cs="Arial"/>
                <w:i/>
                <w:iCs/>
                <w:color w:val="000000"/>
                <w:sz w:val="20"/>
                <w:szCs w:val="20"/>
                <w:lang w:val="cy"/>
              </w:rPr>
              <w:t>Hyfforddiant</w:t>
            </w:r>
            <w:r>
              <w:rPr>
                <w:rFonts w:ascii="Arial" w:hAnsi="Arial" w:cs="Arial"/>
                <w:i/>
                <w:iCs/>
                <w:color w:val="000000"/>
                <w:sz w:val="20"/>
                <w:szCs w:val="20"/>
                <w:lang w:val="cy"/>
              </w:rPr>
              <w:tab/>
            </w:r>
            <w:r>
              <w:rPr>
                <w:rFonts w:ascii="Arial" w:hAnsi="Arial" w:cs="Arial"/>
                <w:i/>
                <w:iCs/>
                <w:color w:val="000000"/>
                <w:sz w:val="20"/>
                <w:szCs w:val="20"/>
                <w:lang w:val="cy"/>
              </w:rPr>
              <w:fldChar w:fldCharType="begin">
                <w:ffData>
                  <w:name w:val="Check18"/>
                  <w:enabled/>
                  <w:calcOnExit w:val="0"/>
                  <w:checkBox>
                    <w:size w:val="20"/>
                    <w:default w:val="0"/>
                    <w:checked w:val="0"/>
                  </w:checkBox>
                </w:ffData>
              </w:fldChar>
            </w:r>
            <w:r>
              <w:rPr>
                <w:rFonts w:ascii="Arial" w:hAnsi="Arial" w:cs="Arial"/>
                <w:i/>
                <w:iCs/>
                <w:color w:val="000000"/>
                <w:sz w:val="20"/>
                <w:szCs w:val="20"/>
                <w:lang w:val="cy"/>
              </w:rPr>
              <w:instrText xml:space="preserve"> FORMCHECKBOX </w:instrText>
            </w:r>
            <w:r w:rsidR="00AC2A4B">
              <w:rPr>
                <w:rFonts w:ascii="Arial" w:hAnsi="Arial" w:cs="Arial"/>
                <w:i/>
                <w:iCs/>
                <w:color w:val="000000"/>
                <w:sz w:val="20"/>
                <w:szCs w:val="20"/>
                <w:lang w:val="cy"/>
              </w:rPr>
            </w:r>
            <w:r w:rsidR="00AC2A4B">
              <w:rPr>
                <w:rFonts w:ascii="Arial" w:hAnsi="Arial" w:cs="Arial"/>
                <w:i/>
                <w:iCs/>
                <w:color w:val="000000"/>
                <w:sz w:val="20"/>
                <w:szCs w:val="20"/>
                <w:lang w:val="cy"/>
              </w:rPr>
              <w:fldChar w:fldCharType="separate"/>
            </w:r>
            <w:r>
              <w:rPr>
                <w:rFonts w:ascii="Arial" w:hAnsi="Arial" w:cs="Arial"/>
                <w:i/>
                <w:iCs/>
                <w:color w:val="000000"/>
                <w:sz w:val="20"/>
                <w:szCs w:val="20"/>
                <w:lang w:val="cy"/>
              </w:rPr>
              <w:fldChar w:fldCharType="end"/>
            </w:r>
            <w:r>
              <w:rPr>
                <w:rFonts w:ascii="Arial" w:hAnsi="Arial" w:cs="Arial"/>
                <w:i/>
                <w:iCs/>
                <w:color w:val="000000"/>
                <w:sz w:val="20"/>
                <w:szCs w:val="20"/>
                <w:lang w:val="cy"/>
              </w:rPr>
              <w:t>Offer</w:t>
            </w:r>
            <w:r>
              <w:rPr>
                <w:rFonts w:ascii="Arial" w:hAnsi="Arial" w:cs="Arial"/>
                <w:i/>
                <w:iCs/>
                <w:color w:val="000000"/>
                <w:sz w:val="20"/>
                <w:szCs w:val="20"/>
                <w:lang w:val="cy"/>
              </w:rPr>
              <w:tab/>
            </w:r>
            <w:r>
              <w:rPr>
                <w:rFonts w:ascii="Arial" w:hAnsi="Arial" w:cs="Arial"/>
                <w:i/>
                <w:iCs/>
                <w:color w:val="000000"/>
                <w:sz w:val="20"/>
                <w:szCs w:val="20"/>
                <w:lang w:val="cy"/>
              </w:rPr>
              <w:fldChar w:fldCharType="begin">
                <w:ffData>
                  <w:name w:val="Check19"/>
                  <w:enabled/>
                  <w:calcOnExit w:val="0"/>
                  <w:checkBox>
                    <w:size w:val="20"/>
                    <w:default w:val="0"/>
                    <w:checked w:val="0"/>
                  </w:checkBox>
                </w:ffData>
              </w:fldChar>
            </w:r>
            <w:r>
              <w:rPr>
                <w:rFonts w:ascii="Arial" w:hAnsi="Arial" w:cs="Arial"/>
                <w:i/>
                <w:iCs/>
                <w:color w:val="000000"/>
                <w:sz w:val="20"/>
                <w:szCs w:val="20"/>
                <w:lang w:val="cy"/>
              </w:rPr>
              <w:instrText xml:space="preserve"> FORMCHECKBOX </w:instrText>
            </w:r>
            <w:r w:rsidR="00AC2A4B">
              <w:rPr>
                <w:rFonts w:ascii="Arial" w:hAnsi="Arial" w:cs="Arial"/>
                <w:i/>
                <w:iCs/>
                <w:color w:val="000000"/>
                <w:sz w:val="20"/>
                <w:szCs w:val="20"/>
                <w:lang w:val="cy"/>
              </w:rPr>
            </w:r>
            <w:r w:rsidR="00AC2A4B">
              <w:rPr>
                <w:rFonts w:ascii="Arial" w:hAnsi="Arial" w:cs="Arial"/>
                <w:i/>
                <w:iCs/>
                <w:color w:val="000000"/>
                <w:sz w:val="20"/>
                <w:szCs w:val="20"/>
                <w:lang w:val="cy"/>
              </w:rPr>
              <w:fldChar w:fldCharType="separate"/>
            </w:r>
            <w:r>
              <w:rPr>
                <w:rFonts w:ascii="Arial" w:hAnsi="Arial" w:cs="Arial"/>
                <w:i/>
                <w:iCs/>
                <w:color w:val="000000"/>
                <w:sz w:val="20"/>
                <w:szCs w:val="20"/>
                <w:lang w:val="cy"/>
              </w:rPr>
              <w:fldChar w:fldCharType="end"/>
            </w:r>
            <w:r>
              <w:rPr>
                <w:rFonts w:ascii="Arial" w:hAnsi="Arial" w:cs="Arial"/>
                <w:i/>
                <w:iCs/>
                <w:color w:val="000000"/>
                <w:sz w:val="20"/>
                <w:szCs w:val="20"/>
                <w:lang w:val="cy"/>
              </w:rPr>
              <w:t>Costau Cofrestru</w:t>
            </w:r>
            <w:r>
              <w:rPr>
                <w:rFonts w:ascii="Arial" w:hAnsi="Arial" w:cs="Arial"/>
                <w:i/>
                <w:iCs/>
                <w:color w:val="000000"/>
                <w:sz w:val="20"/>
                <w:szCs w:val="20"/>
                <w:lang w:val="cy"/>
              </w:rPr>
              <w:tab/>
            </w:r>
            <w:r>
              <w:rPr>
                <w:rFonts w:ascii="Arial" w:hAnsi="Arial" w:cs="Arial"/>
                <w:i/>
                <w:iCs/>
                <w:color w:val="000000"/>
                <w:sz w:val="20"/>
                <w:szCs w:val="20"/>
                <w:lang w:val="cy"/>
              </w:rPr>
              <w:fldChar w:fldCharType="begin">
                <w:ffData>
                  <w:name w:val="Check20"/>
                  <w:enabled/>
                  <w:calcOnExit w:val="0"/>
                  <w:checkBox>
                    <w:size w:val="20"/>
                    <w:default w:val="0"/>
                    <w:checked w:val="0"/>
                  </w:checkBox>
                </w:ffData>
              </w:fldChar>
            </w:r>
            <w:r>
              <w:rPr>
                <w:rFonts w:ascii="Arial" w:hAnsi="Arial" w:cs="Arial"/>
                <w:i/>
                <w:iCs/>
                <w:color w:val="000000"/>
                <w:sz w:val="20"/>
                <w:szCs w:val="20"/>
                <w:lang w:val="cy"/>
              </w:rPr>
              <w:instrText xml:space="preserve"> FORMCHECKBOX </w:instrText>
            </w:r>
            <w:r w:rsidR="00AC2A4B">
              <w:rPr>
                <w:rFonts w:ascii="Arial" w:hAnsi="Arial" w:cs="Arial"/>
                <w:i/>
                <w:iCs/>
                <w:color w:val="000000"/>
                <w:sz w:val="20"/>
                <w:szCs w:val="20"/>
                <w:lang w:val="cy"/>
              </w:rPr>
            </w:r>
            <w:r w:rsidR="00AC2A4B">
              <w:rPr>
                <w:rFonts w:ascii="Arial" w:hAnsi="Arial" w:cs="Arial"/>
                <w:i/>
                <w:iCs/>
                <w:color w:val="000000"/>
                <w:sz w:val="20"/>
                <w:szCs w:val="20"/>
                <w:lang w:val="cy"/>
              </w:rPr>
              <w:fldChar w:fldCharType="separate"/>
            </w:r>
            <w:r>
              <w:rPr>
                <w:rFonts w:ascii="Arial" w:hAnsi="Arial" w:cs="Arial"/>
                <w:i/>
                <w:iCs/>
                <w:color w:val="000000"/>
                <w:sz w:val="20"/>
                <w:szCs w:val="20"/>
                <w:lang w:val="cy"/>
              </w:rPr>
              <w:fldChar w:fldCharType="end"/>
            </w:r>
            <w:r>
              <w:rPr>
                <w:rFonts w:ascii="Arial" w:hAnsi="Arial" w:cs="Arial"/>
                <w:i/>
                <w:iCs/>
                <w:color w:val="000000"/>
                <w:sz w:val="20"/>
                <w:szCs w:val="20"/>
                <w:lang w:val="cy"/>
              </w:rPr>
              <w:t>Arall (nodwch)</w:t>
            </w:r>
          </w:p>
          <w:p w14:paraId="12983E9A" w14:textId="0041E525" w:rsidR="00BB0CBC" w:rsidRPr="00FA6F25" w:rsidRDefault="00BB0CBC" w:rsidP="00FA6F25">
            <w:pPr>
              <w:spacing w:before="120" w:after="60"/>
              <w:rPr>
                <w:rFonts w:ascii="Arial" w:hAnsi="Arial" w:cs="Arial"/>
                <w:color w:val="000000"/>
                <w:sz w:val="20"/>
                <w:szCs w:val="20"/>
              </w:rPr>
            </w:pPr>
            <w:r>
              <w:rPr>
                <w:rFonts w:ascii="Arial" w:hAnsi="Arial" w:cs="Arial"/>
                <w:color w:val="000000"/>
                <w:sz w:val="20"/>
                <w:szCs w:val="20"/>
                <w:lang w:val="cy"/>
              </w:rPr>
              <w:fldChar w:fldCharType="begin">
                <w:ffData>
                  <w:name w:val="Text30"/>
                  <w:enabled/>
                  <w:calcOnExit w:val="0"/>
                  <w:textInput/>
                </w:ffData>
              </w:fldChar>
            </w:r>
            <w:bookmarkStart w:id="26" w:name="Text30"/>
            <w:r>
              <w:rPr>
                <w:rFonts w:ascii="Arial" w:hAnsi="Arial" w:cs="Arial"/>
                <w:sz w:val="20"/>
                <w:szCs w:val="20"/>
                <w:lang w:val="cy"/>
              </w:rPr>
              <w:instrText xml:space="preserve"> FORMTEXT </w:instrText>
            </w:r>
            <w:r>
              <w:rPr>
                <w:rFonts w:ascii="Arial" w:hAnsi="Arial" w:cs="Arial"/>
                <w:color w:val="000000"/>
                <w:sz w:val="20"/>
                <w:szCs w:val="20"/>
                <w:lang w:val="cy"/>
              </w:rPr>
            </w:r>
            <w:r>
              <w:rPr>
                <w:rFonts w:ascii="Arial" w:hAnsi="Arial" w:cs="Arial"/>
                <w:color w:val="000000"/>
                <w:sz w:val="20"/>
                <w:szCs w:val="20"/>
                <w:lang w:val="cy"/>
              </w:rPr>
              <w:fldChar w:fldCharType="separate"/>
            </w:r>
            <w:r>
              <w:rPr>
                <w:rFonts w:ascii="Arial" w:hAnsi="Arial" w:cs="Arial"/>
                <w:color w:val="000000"/>
                <w:sz w:val="20"/>
                <w:szCs w:val="20"/>
                <w:lang w:val="cy"/>
              </w:rPr>
              <w:t>     </w:t>
            </w:r>
            <w:r>
              <w:rPr>
                <w:rFonts w:ascii="Arial" w:hAnsi="Arial" w:cs="Arial"/>
                <w:sz w:val="20"/>
                <w:szCs w:val="20"/>
                <w:lang w:val="cy"/>
              </w:rPr>
              <w:fldChar w:fldCharType="end"/>
            </w:r>
            <w:bookmarkEnd w:id="26"/>
          </w:p>
        </w:tc>
      </w:tr>
      <w:tr w:rsidR="00BB0CBC" w:rsidRPr="00FC2149" w14:paraId="6B3C1626" w14:textId="77777777" w:rsidTr="00F536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2" w:type="dxa"/>
          <w:trHeight w:val="513"/>
        </w:trPr>
        <w:tc>
          <w:tcPr>
            <w:tcW w:w="9010" w:type="dxa"/>
            <w:gridSpan w:val="4"/>
            <w:tcBorders>
              <w:top w:val="single" w:sz="6" w:space="0" w:color="000000"/>
              <w:left w:val="single" w:sz="6" w:space="0" w:color="000000"/>
              <w:bottom w:val="single" w:sz="6" w:space="0" w:color="000000"/>
              <w:right w:val="single" w:sz="6" w:space="0" w:color="000000"/>
            </w:tcBorders>
            <w:hideMark/>
          </w:tcPr>
          <w:p w14:paraId="0BEBAC42" w14:textId="0479A691" w:rsidR="00BB0CBC" w:rsidRPr="00FA6F25" w:rsidRDefault="00BB0CBC">
            <w:pPr>
              <w:spacing w:before="60"/>
              <w:rPr>
                <w:rFonts w:ascii="Arial" w:hAnsi="Arial" w:cs="Arial"/>
                <w:color w:val="000000"/>
                <w:sz w:val="20"/>
                <w:szCs w:val="20"/>
              </w:rPr>
            </w:pPr>
            <w:r>
              <w:rPr>
                <w:rFonts w:ascii="Arial" w:hAnsi="Arial" w:cs="Arial"/>
                <w:b/>
                <w:bCs/>
                <w:color w:val="000000"/>
                <w:sz w:val="20"/>
                <w:szCs w:val="20"/>
                <w:lang w:val="cy"/>
              </w:rPr>
              <w:t>Pryd ydych chi'n bwriadu cychwyn eich busnes?</w:t>
            </w:r>
            <w:r>
              <w:rPr>
                <w:rFonts w:ascii="Arial" w:hAnsi="Arial" w:cs="Arial"/>
                <w:color w:val="000000"/>
                <w:sz w:val="20"/>
                <w:szCs w:val="20"/>
                <w:lang w:val="cy"/>
              </w:rPr>
              <w:tab/>
            </w:r>
            <w:r>
              <w:rPr>
                <w:rFonts w:ascii="Arial" w:hAnsi="Arial" w:cs="Arial"/>
                <w:color w:val="000000"/>
                <w:sz w:val="20"/>
                <w:szCs w:val="20"/>
                <w:lang w:val="cy"/>
              </w:rPr>
              <w:tab/>
            </w:r>
            <w:r>
              <w:rPr>
                <w:rFonts w:ascii="Arial" w:hAnsi="Arial" w:cs="Arial"/>
                <w:color w:val="000000"/>
                <w:sz w:val="20"/>
                <w:szCs w:val="20"/>
                <w:lang w:val="cy"/>
              </w:rPr>
              <w:fldChar w:fldCharType="begin">
                <w:ffData>
                  <w:name w:val="Text27"/>
                  <w:enabled/>
                  <w:calcOnExit w:val="0"/>
                  <w:textInput/>
                </w:ffData>
              </w:fldChar>
            </w:r>
            <w:bookmarkStart w:id="27" w:name="Text27"/>
            <w:r>
              <w:rPr>
                <w:rFonts w:ascii="Arial" w:hAnsi="Arial" w:cs="Arial"/>
                <w:sz w:val="20"/>
                <w:szCs w:val="20"/>
                <w:lang w:val="cy"/>
              </w:rPr>
              <w:instrText xml:space="preserve"> FORMTEXT </w:instrText>
            </w:r>
            <w:r>
              <w:rPr>
                <w:rFonts w:ascii="Arial" w:hAnsi="Arial" w:cs="Arial"/>
                <w:color w:val="000000"/>
                <w:sz w:val="20"/>
                <w:szCs w:val="20"/>
                <w:lang w:val="cy"/>
              </w:rPr>
            </w:r>
            <w:r>
              <w:rPr>
                <w:rFonts w:ascii="Arial" w:hAnsi="Arial" w:cs="Arial"/>
                <w:color w:val="000000"/>
                <w:sz w:val="20"/>
                <w:szCs w:val="20"/>
                <w:lang w:val="cy"/>
              </w:rPr>
              <w:fldChar w:fldCharType="separate"/>
            </w:r>
            <w:r>
              <w:rPr>
                <w:rFonts w:ascii="Arial" w:hAnsi="Arial" w:cs="Arial"/>
                <w:color w:val="000000"/>
                <w:sz w:val="20"/>
                <w:szCs w:val="20"/>
                <w:lang w:val="cy"/>
              </w:rPr>
              <w:t xml:space="preserve"> </w:t>
            </w:r>
            <w:r>
              <w:rPr>
                <w:rFonts w:ascii="Arial" w:hAnsi="Arial" w:cs="Arial"/>
                <w:sz w:val="20"/>
                <w:szCs w:val="20"/>
                <w:lang w:val="cy"/>
              </w:rPr>
              <w:fldChar w:fldCharType="end"/>
            </w:r>
            <w:bookmarkEnd w:id="27"/>
          </w:p>
        </w:tc>
      </w:tr>
      <w:tr w:rsidR="00BB0CBC" w:rsidRPr="00FC2149" w14:paraId="125B9A54" w14:textId="77777777" w:rsidTr="00F536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2" w:type="dxa"/>
          <w:trHeight w:val="916"/>
        </w:trPr>
        <w:tc>
          <w:tcPr>
            <w:tcW w:w="9010" w:type="dxa"/>
            <w:gridSpan w:val="4"/>
            <w:tcBorders>
              <w:top w:val="single" w:sz="6" w:space="0" w:color="000000"/>
              <w:left w:val="single" w:sz="6" w:space="0" w:color="000000"/>
              <w:bottom w:val="single" w:sz="6" w:space="0" w:color="000000"/>
              <w:right w:val="single" w:sz="6" w:space="0" w:color="000000"/>
            </w:tcBorders>
          </w:tcPr>
          <w:p w14:paraId="7B2A9627" w14:textId="77777777" w:rsidR="00BB0CBC" w:rsidRPr="00670FB6" w:rsidRDefault="00BB0CBC" w:rsidP="00FA6F25">
            <w:pPr>
              <w:spacing w:before="60" w:after="60"/>
              <w:rPr>
                <w:rFonts w:ascii="Arial" w:hAnsi="Arial" w:cs="Arial"/>
                <w:color w:val="000000"/>
                <w:sz w:val="20"/>
                <w:szCs w:val="20"/>
              </w:rPr>
            </w:pPr>
            <w:r>
              <w:rPr>
                <w:rFonts w:ascii="Arial" w:hAnsi="Arial" w:cs="Arial"/>
                <w:b/>
                <w:bCs/>
                <w:color w:val="000000"/>
                <w:sz w:val="20"/>
                <w:szCs w:val="20"/>
                <w:lang w:val="cy"/>
              </w:rPr>
              <w:t>Beth yw'r rhwystrau sy'n eich atal rhag cychwyn eich busnes?</w:t>
            </w:r>
          </w:p>
          <w:p w14:paraId="2BCF5B2B" w14:textId="079723C6" w:rsidR="00BB0CBC" w:rsidRPr="00670FB6" w:rsidRDefault="00BB0CBC" w:rsidP="00FA6F25">
            <w:pPr>
              <w:spacing w:before="60" w:after="60"/>
              <w:rPr>
                <w:rFonts w:ascii="Arial" w:hAnsi="Arial" w:cs="Arial"/>
                <w:color w:val="000000"/>
                <w:sz w:val="20"/>
                <w:szCs w:val="20"/>
              </w:rPr>
            </w:pPr>
            <w:r>
              <w:rPr>
                <w:rFonts w:ascii="Arial" w:hAnsi="Arial" w:cs="Arial"/>
                <w:color w:val="000000"/>
                <w:sz w:val="20"/>
                <w:szCs w:val="20"/>
                <w:lang w:val="cy"/>
              </w:rPr>
              <w:fldChar w:fldCharType="begin">
                <w:ffData>
                  <w:name w:val="Text28"/>
                  <w:enabled/>
                  <w:calcOnExit w:val="0"/>
                  <w:textInput/>
                </w:ffData>
              </w:fldChar>
            </w:r>
            <w:bookmarkStart w:id="28" w:name="Text28"/>
            <w:r>
              <w:rPr>
                <w:rFonts w:ascii="Arial" w:hAnsi="Arial" w:cs="Arial"/>
                <w:sz w:val="20"/>
                <w:szCs w:val="20"/>
                <w:lang w:val="cy"/>
              </w:rPr>
              <w:instrText xml:space="preserve"> FORMTEXT </w:instrText>
            </w:r>
            <w:r>
              <w:rPr>
                <w:rFonts w:ascii="Arial" w:hAnsi="Arial" w:cs="Arial"/>
                <w:color w:val="000000"/>
                <w:sz w:val="20"/>
                <w:szCs w:val="20"/>
                <w:lang w:val="cy"/>
              </w:rPr>
            </w:r>
            <w:r>
              <w:rPr>
                <w:rFonts w:ascii="Arial" w:hAnsi="Arial" w:cs="Arial"/>
                <w:color w:val="000000"/>
                <w:sz w:val="20"/>
                <w:szCs w:val="20"/>
                <w:lang w:val="cy"/>
              </w:rPr>
              <w:fldChar w:fldCharType="separate"/>
            </w:r>
            <w:r>
              <w:rPr>
                <w:rFonts w:ascii="Arial" w:hAnsi="Arial" w:cs="Arial"/>
                <w:color w:val="000000"/>
                <w:sz w:val="20"/>
                <w:szCs w:val="20"/>
                <w:lang w:val="cy"/>
              </w:rPr>
              <w:t>     </w:t>
            </w:r>
            <w:r>
              <w:rPr>
                <w:rFonts w:ascii="Arial" w:hAnsi="Arial" w:cs="Arial"/>
                <w:sz w:val="20"/>
                <w:szCs w:val="20"/>
                <w:lang w:val="cy"/>
              </w:rPr>
              <w:fldChar w:fldCharType="end"/>
            </w:r>
            <w:bookmarkEnd w:id="28"/>
          </w:p>
          <w:p w14:paraId="4CE943FB" w14:textId="77777777" w:rsidR="00BB0CBC" w:rsidRPr="00670FB6" w:rsidRDefault="00BB0CBC" w:rsidP="00FA6F25">
            <w:pPr>
              <w:spacing w:before="60" w:after="60"/>
              <w:rPr>
                <w:rFonts w:ascii="Arial" w:hAnsi="Arial" w:cs="Arial"/>
                <w:color w:val="000000"/>
                <w:sz w:val="20"/>
                <w:szCs w:val="20"/>
              </w:rPr>
            </w:pPr>
          </w:p>
          <w:p w14:paraId="2BE1D957" w14:textId="77777777" w:rsidR="00BB0CBC" w:rsidRPr="00670FB6" w:rsidRDefault="00BB0CBC" w:rsidP="00FA6F25">
            <w:pPr>
              <w:spacing w:before="60" w:after="60"/>
              <w:rPr>
                <w:rFonts w:ascii="Arial" w:hAnsi="Arial" w:cs="Arial"/>
                <w:color w:val="000000"/>
                <w:sz w:val="20"/>
                <w:szCs w:val="20"/>
              </w:rPr>
            </w:pPr>
          </w:p>
        </w:tc>
      </w:tr>
      <w:tr w:rsidR="00BB0CBC" w:rsidRPr="00FC2149" w14:paraId="56A05E27" w14:textId="77777777" w:rsidTr="00F536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2" w:type="dxa"/>
        </w:trPr>
        <w:tc>
          <w:tcPr>
            <w:tcW w:w="9010" w:type="dxa"/>
            <w:gridSpan w:val="4"/>
            <w:tcBorders>
              <w:top w:val="single" w:sz="6" w:space="0" w:color="000000"/>
              <w:left w:val="single" w:sz="6" w:space="0" w:color="000000"/>
              <w:bottom w:val="single" w:sz="6" w:space="0" w:color="000000"/>
              <w:right w:val="single" w:sz="6" w:space="0" w:color="000000"/>
            </w:tcBorders>
          </w:tcPr>
          <w:p w14:paraId="5F3C3313" w14:textId="77777777" w:rsidR="00BB0CBC" w:rsidRPr="00670FB6" w:rsidRDefault="00BB0CBC" w:rsidP="00FA6F25">
            <w:pPr>
              <w:spacing w:before="60" w:after="60"/>
              <w:rPr>
                <w:rFonts w:ascii="Arial" w:hAnsi="Arial" w:cs="Arial"/>
                <w:color w:val="000000"/>
                <w:sz w:val="20"/>
                <w:szCs w:val="20"/>
              </w:rPr>
            </w:pPr>
            <w:r>
              <w:rPr>
                <w:rFonts w:ascii="Arial" w:hAnsi="Arial" w:cs="Arial"/>
                <w:b/>
                <w:bCs/>
                <w:color w:val="000000"/>
                <w:sz w:val="20"/>
                <w:szCs w:val="20"/>
                <w:lang w:val="cy"/>
              </w:rPr>
              <w:t>Beth yw'r galw yn eich ardal?</w:t>
            </w:r>
          </w:p>
          <w:p w14:paraId="23804056" w14:textId="383E25D2" w:rsidR="00BB0CBC" w:rsidRPr="00670FB6" w:rsidRDefault="00BB0CBC" w:rsidP="00FA6F25">
            <w:pPr>
              <w:spacing w:before="60" w:after="60"/>
              <w:rPr>
                <w:rFonts w:ascii="Arial" w:hAnsi="Arial" w:cs="Arial"/>
                <w:color w:val="000000"/>
                <w:sz w:val="20"/>
                <w:szCs w:val="20"/>
              </w:rPr>
            </w:pPr>
            <w:r>
              <w:rPr>
                <w:rFonts w:ascii="Arial" w:hAnsi="Arial" w:cs="Arial"/>
                <w:color w:val="000000"/>
                <w:sz w:val="20"/>
                <w:szCs w:val="20"/>
                <w:lang w:val="cy"/>
              </w:rPr>
              <w:fldChar w:fldCharType="begin">
                <w:ffData>
                  <w:name w:val="Text29"/>
                  <w:enabled/>
                  <w:calcOnExit w:val="0"/>
                  <w:textInput/>
                </w:ffData>
              </w:fldChar>
            </w:r>
            <w:bookmarkStart w:id="29" w:name="Text29"/>
            <w:r>
              <w:rPr>
                <w:rFonts w:ascii="Arial" w:hAnsi="Arial" w:cs="Arial"/>
                <w:sz w:val="20"/>
                <w:szCs w:val="20"/>
                <w:lang w:val="cy"/>
              </w:rPr>
              <w:instrText xml:space="preserve"> FORMTEXT </w:instrText>
            </w:r>
            <w:r>
              <w:rPr>
                <w:rFonts w:ascii="Arial" w:hAnsi="Arial" w:cs="Arial"/>
                <w:color w:val="000000"/>
                <w:sz w:val="20"/>
                <w:szCs w:val="20"/>
                <w:lang w:val="cy"/>
              </w:rPr>
            </w:r>
            <w:r>
              <w:rPr>
                <w:rFonts w:ascii="Arial" w:hAnsi="Arial" w:cs="Arial"/>
                <w:color w:val="000000"/>
                <w:sz w:val="20"/>
                <w:szCs w:val="20"/>
                <w:lang w:val="cy"/>
              </w:rPr>
              <w:fldChar w:fldCharType="separate"/>
            </w:r>
            <w:r>
              <w:rPr>
                <w:rFonts w:ascii="Arial" w:hAnsi="Arial" w:cs="Arial"/>
                <w:color w:val="000000"/>
                <w:sz w:val="20"/>
                <w:szCs w:val="20"/>
                <w:lang w:val="cy"/>
              </w:rPr>
              <w:t>     </w:t>
            </w:r>
            <w:r>
              <w:rPr>
                <w:rFonts w:ascii="Arial" w:hAnsi="Arial" w:cs="Arial"/>
                <w:sz w:val="20"/>
                <w:szCs w:val="20"/>
                <w:lang w:val="cy"/>
              </w:rPr>
              <w:fldChar w:fldCharType="end"/>
            </w:r>
            <w:bookmarkEnd w:id="29"/>
          </w:p>
          <w:p w14:paraId="0A30F451" w14:textId="77777777" w:rsidR="00BB0CBC" w:rsidRPr="00670FB6" w:rsidRDefault="00BB0CBC" w:rsidP="00FA6F25">
            <w:pPr>
              <w:spacing w:before="60" w:after="60"/>
              <w:rPr>
                <w:rFonts w:ascii="Arial" w:hAnsi="Arial" w:cs="Arial"/>
                <w:color w:val="000000"/>
                <w:sz w:val="20"/>
                <w:szCs w:val="20"/>
              </w:rPr>
            </w:pPr>
          </w:p>
          <w:p w14:paraId="13198F6F" w14:textId="77777777" w:rsidR="00BB0CBC" w:rsidRPr="00670FB6" w:rsidRDefault="00BB0CBC" w:rsidP="00FA6F25">
            <w:pPr>
              <w:spacing w:before="60" w:after="60"/>
              <w:rPr>
                <w:rFonts w:ascii="Arial" w:hAnsi="Arial" w:cs="Arial"/>
                <w:color w:val="000000"/>
                <w:sz w:val="20"/>
                <w:szCs w:val="20"/>
              </w:rPr>
            </w:pPr>
          </w:p>
        </w:tc>
      </w:tr>
    </w:tbl>
    <w:p w14:paraId="6148ED49" w14:textId="4429077C" w:rsidR="00BB0CBC" w:rsidRDefault="00BB0CBC" w:rsidP="00FA6F25">
      <w:pPr>
        <w:spacing w:after="60"/>
        <w:rPr>
          <w:sz w:val="20"/>
        </w:rPr>
      </w:pPr>
    </w:p>
    <w:tbl>
      <w:tblPr>
        <w:tblStyle w:val="TableGrid"/>
        <w:tblW w:w="0" w:type="auto"/>
        <w:tblLook w:val="04A0" w:firstRow="1" w:lastRow="0" w:firstColumn="1" w:lastColumn="0" w:noHBand="0" w:noVBand="1"/>
      </w:tblPr>
      <w:tblGrid>
        <w:gridCol w:w="9016"/>
      </w:tblGrid>
      <w:tr w:rsidR="00DA3363" w14:paraId="4823C52E" w14:textId="77777777" w:rsidTr="00DA3363">
        <w:tc>
          <w:tcPr>
            <w:tcW w:w="9016" w:type="dxa"/>
          </w:tcPr>
          <w:p w14:paraId="62534CDB" w14:textId="77777777" w:rsidR="00DA3363" w:rsidRPr="00DA3363" w:rsidRDefault="00DA3363" w:rsidP="00DA3363">
            <w:pPr>
              <w:spacing w:after="60"/>
              <w:rPr>
                <w:rFonts w:ascii="Arial" w:hAnsi="Arial" w:cs="Arial"/>
                <w:sz w:val="20"/>
                <w:szCs w:val="20"/>
              </w:rPr>
            </w:pPr>
            <w:r>
              <w:rPr>
                <w:rFonts w:ascii="Arial" w:hAnsi="Arial" w:cs="Arial"/>
                <w:b/>
                <w:bCs/>
                <w:sz w:val="20"/>
                <w:szCs w:val="20"/>
                <w:lang w:val="cy"/>
              </w:rPr>
              <w:t>A ydych chi wedi cofrestru gydag Arolygiaeth Gofal Cymru (CIW)?</w:t>
            </w:r>
            <w:r>
              <w:rPr>
                <w:rFonts w:ascii="Arial" w:hAnsi="Arial" w:cs="Arial"/>
                <w:sz w:val="20"/>
                <w:szCs w:val="20"/>
                <w:lang w:val="cy"/>
              </w:rPr>
              <w:tab/>
            </w:r>
            <w:r>
              <w:rPr>
                <w:rFonts w:ascii="Arial" w:hAnsi="Arial" w:cs="Arial"/>
                <w:b/>
                <w:bCs/>
                <w:sz w:val="20"/>
                <w:szCs w:val="20"/>
                <w:lang w:val="cy"/>
              </w:rPr>
              <w:t xml:space="preserve"> </w:t>
            </w:r>
            <w:r>
              <w:rPr>
                <w:rFonts w:ascii="Arial" w:hAnsi="Arial" w:cs="Arial"/>
                <w:sz w:val="20"/>
                <w:szCs w:val="20"/>
                <w:lang w:val="cy"/>
              </w:rPr>
              <w:fldChar w:fldCharType="begin">
                <w:ffData>
                  <w:name w:val="Check15"/>
                  <w:enabled/>
                  <w:calcOnExit w:val="0"/>
                  <w:checkBox>
                    <w:size w:val="22"/>
                    <w:default w:val="0"/>
                    <w:checked w:val="0"/>
                  </w:checkBox>
                </w:ffData>
              </w:fldChar>
            </w:r>
            <w:r>
              <w:rPr>
                <w:rFonts w:ascii="Arial" w:hAnsi="Arial" w:cs="Arial"/>
                <w:sz w:val="20"/>
                <w:szCs w:val="20"/>
                <w:lang w:val="cy"/>
              </w:rPr>
              <w:instrText xml:space="preserve"> FORMCHECKBOX </w:instrText>
            </w:r>
            <w:r w:rsidR="00AC2A4B">
              <w:rPr>
                <w:rFonts w:ascii="Arial" w:hAnsi="Arial" w:cs="Arial"/>
                <w:sz w:val="20"/>
                <w:szCs w:val="20"/>
                <w:lang w:val="cy"/>
              </w:rPr>
            </w:r>
            <w:r w:rsidR="00AC2A4B">
              <w:rPr>
                <w:rFonts w:ascii="Arial" w:hAnsi="Arial" w:cs="Arial"/>
                <w:sz w:val="20"/>
                <w:szCs w:val="20"/>
                <w:lang w:val="cy"/>
              </w:rPr>
              <w:fldChar w:fldCharType="separate"/>
            </w:r>
            <w:r>
              <w:rPr>
                <w:rFonts w:ascii="Arial" w:hAnsi="Arial" w:cs="Arial"/>
                <w:sz w:val="20"/>
                <w:szCs w:val="20"/>
                <w:lang w:val="cy"/>
              </w:rPr>
              <w:fldChar w:fldCharType="end"/>
            </w:r>
            <w:r>
              <w:rPr>
                <w:rFonts w:ascii="Arial" w:hAnsi="Arial" w:cs="Arial"/>
                <w:sz w:val="20"/>
                <w:szCs w:val="20"/>
                <w:lang w:val="cy"/>
              </w:rPr>
              <w:t xml:space="preserve">Do / </w:t>
            </w:r>
            <w:r>
              <w:rPr>
                <w:rFonts w:ascii="Arial" w:hAnsi="Arial" w:cs="Arial"/>
                <w:sz w:val="20"/>
                <w:szCs w:val="20"/>
                <w:lang w:val="cy"/>
              </w:rPr>
              <w:fldChar w:fldCharType="begin">
                <w:ffData>
                  <w:name w:val="Check16"/>
                  <w:enabled/>
                  <w:calcOnExit w:val="0"/>
                  <w:checkBox>
                    <w:size w:val="22"/>
                    <w:default w:val="0"/>
                    <w:checked w:val="0"/>
                  </w:checkBox>
                </w:ffData>
              </w:fldChar>
            </w:r>
            <w:r>
              <w:rPr>
                <w:rFonts w:ascii="Arial" w:hAnsi="Arial" w:cs="Arial"/>
                <w:sz w:val="20"/>
                <w:szCs w:val="20"/>
                <w:lang w:val="cy"/>
              </w:rPr>
              <w:instrText xml:space="preserve"> FORMCHECKBOX </w:instrText>
            </w:r>
            <w:r w:rsidR="00AC2A4B">
              <w:rPr>
                <w:rFonts w:ascii="Arial" w:hAnsi="Arial" w:cs="Arial"/>
                <w:sz w:val="20"/>
                <w:szCs w:val="20"/>
                <w:lang w:val="cy"/>
              </w:rPr>
            </w:r>
            <w:r w:rsidR="00AC2A4B">
              <w:rPr>
                <w:rFonts w:ascii="Arial" w:hAnsi="Arial" w:cs="Arial"/>
                <w:sz w:val="20"/>
                <w:szCs w:val="20"/>
                <w:lang w:val="cy"/>
              </w:rPr>
              <w:fldChar w:fldCharType="separate"/>
            </w:r>
            <w:r>
              <w:rPr>
                <w:rFonts w:ascii="Arial" w:hAnsi="Arial" w:cs="Arial"/>
                <w:sz w:val="20"/>
                <w:szCs w:val="20"/>
                <w:lang w:val="cy"/>
              </w:rPr>
              <w:fldChar w:fldCharType="end"/>
            </w:r>
            <w:r>
              <w:rPr>
                <w:rFonts w:ascii="Arial" w:hAnsi="Arial" w:cs="Arial"/>
                <w:sz w:val="20"/>
                <w:szCs w:val="20"/>
                <w:lang w:val="cy"/>
              </w:rPr>
              <w:t>Naddo</w:t>
            </w:r>
          </w:p>
          <w:p w14:paraId="30B8697E" w14:textId="77777777" w:rsidR="00DA3363" w:rsidRPr="00DA3363" w:rsidRDefault="00DA3363" w:rsidP="00DA3363">
            <w:pPr>
              <w:spacing w:after="60"/>
              <w:rPr>
                <w:rFonts w:ascii="Arial" w:hAnsi="Arial" w:cs="Arial"/>
                <w:sz w:val="20"/>
                <w:szCs w:val="20"/>
              </w:rPr>
            </w:pPr>
            <w:r>
              <w:rPr>
                <w:rFonts w:ascii="Arial" w:hAnsi="Arial" w:cs="Arial"/>
                <w:sz w:val="20"/>
                <w:szCs w:val="20"/>
                <w:lang w:val="cy"/>
              </w:rPr>
              <w:t xml:space="preserve">DS: Dylai unrhyw un sy'n bwriadu gweithredu fel gwarchodwr plant fod wedi cofrestru ag </w:t>
            </w:r>
            <w:hyperlink r:id="rId10" w:history="1">
              <w:r>
                <w:rPr>
                  <w:rStyle w:val="Hyperlink"/>
                  <w:rFonts w:ascii="Arial" w:hAnsi="Arial" w:cs="Arial"/>
                  <w:sz w:val="20"/>
                  <w:szCs w:val="20"/>
                  <w:lang w:val="cy"/>
                </w:rPr>
                <w:t>Arolygiaeth Gofal Cymru (CIW</w:t>
              </w:r>
              <w:r>
                <w:rPr>
                  <w:rStyle w:val="Hyperlink"/>
                  <w:rFonts w:ascii="Arial" w:hAnsi="Arial" w:cs="Arial"/>
                  <w:sz w:val="20"/>
                  <w:szCs w:val="20"/>
                  <w:u w:val="none"/>
                  <w:lang w:val="cy"/>
                </w:rPr>
                <w:t>)</w:t>
              </w:r>
            </w:hyperlink>
          </w:p>
          <w:p w14:paraId="2DB3CAE2" w14:textId="77777777" w:rsidR="00DA3363" w:rsidRPr="00DA3363" w:rsidRDefault="00DA3363" w:rsidP="00DA3363">
            <w:pPr>
              <w:spacing w:after="60"/>
              <w:rPr>
                <w:rFonts w:ascii="Arial" w:hAnsi="Arial" w:cs="Arial"/>
                <w:sz w:val="20"/>
                <w:szCs w:val="20"/>
              </w:rPr>
            </w:pPr>
            <w:r>
              <w:rPr>
                <w:rFonts w:ascii="Arial" w:hAnsi="Arial" w:cs="Arial"/>
                <w:sz w:val="20"/>
                <w:szCs w:val="20"/>
                <w:lang w:val="cy"/>
              </w:rPr>
              <w:t xml:space="preserve">Os ydych chi wedi cofrestru, nodwch eich rhif cofrestru: </w:t>
            </w:r>
            <w:r>
              <w:rPr>
                <w:rFonts w:ascii="Arial" w:hAnsi="Arial" w:cs="Arial"/>
                <w:sz w:val="20"/>
                <w:szCs w:val="20"/>
                <w:lang w:val="cy"/>
              </w:rPr>
              <w:fldChar w:fldCharType="begin">
                <w:ffData>
                  <w:name w:val="Text25"/>
                  <w:enabled/>
                  <w:calcOnExit w:val="0"/>
                  <w:textInput/>
                </w:ffData>
              </w:fldChar>
            </w:r>
            <w:r>
              <w:rPr>
                <w:rFonts w:ascii="Arial" w:hAnsi="Arial" w:cs="Arial"/>
                <w:sz w:val="20"/>
                <w:szCs w:val="20"/>
                <w:lang w:val="cy"/>
              </w:rPr>
              <w:instrText xml:space="preserve"> FORMTEXT </w:instrText>
            </w:r>
            <w:r>
              <w:rPr>
                <w:rFonts w:ascii="Arial" w:hAnsi="Arial" w:cs="Arial"/>
                <w:sz w:val="20"/>
                <w:szCs w:val="20"/>
                <w:lang w:val="cy"/>
              </w:rPr>
            </w:r>
            <w:r>
              <w:rPr>
                <w:rFonts w:ascii="Arial" w:hAnsi="Arial" w:cs="Arial"/>
                <w:sz w:val="20"/>
                <w:szCs w:val="20"/>
                <w:lang w:val="cy"/>
              </w:rPr>
              <w:fldChar w:fldCharType="separate"/>
            </w:r>
            <w:r>
              <w:rPr>
                <w:rFonts w:ascii="Arial" w:hAnsi="Arial" w:cs="Arial"/>
                <w:b/>
                <w:bCs/>
                <w:sz w:val="20"/>
                <w:szCs w:val="20"/>
                <w:lang w:val="cy"/>
              </w:rPr>
              <w:t xml:space="preserve"> </w:t>
            </w:r>
            <w:r>
              <w:rPr>
                <w:rFonts w:ascii="Arial" w:hAnsi="Arial" w:cs="Arial"/>
                <w:sz w:val="20"/>
                <w:szCs w:val="20"/>
                <w:lang w:val="cy"/>
              </w:rPr>
              <w:fldChar w:fldCharType="end"/>
            </w:r>
          </w:p>
          <w:p w14:paraId="050FBF1F" w14:textId="50D1C340" w:rsidR="00DA3363" w:rsidRDefault="00DA3363" w:rsidP="00FA6F25">
            <w:pPr>
              <w:spacing w:after="60"/>
              <w:rPr>
                <w:sz w:val="20"/>
              </w:rPr>
            </w:pPr>
            <w:r>
              <w:rPr>
                <w:rFonts w:ascii="Arial" w:hAnsi="Arial" w:cs="Arial"/>
                <w:sz w:val="20"/>
                <w:szCs w:val="20"/>
                <w:lang w:val="cy"/>
              </w:rPr>
              <w:t xml:space="preserve">Os nad ydych chi wedi cofrestru, nodwch y dyddiad y gwnaethoch ymgeisio/yr ydych chi'n bwriadu ymgeisio: </w:t>
            </w:r>
            <w:r>
              <w:rPr>
                <w:rFonts w:ascii="Arial" w:hAnsi="Arial" w:cs="Arial"/>
                <w:sz w:val="20"/>
                <w:szCs w:val="20"/>
                <w:lang w:val="cy"/>
              </w:rPr>
              <w:fldChar w:fldCharType="begin">
                <w:ffData>
                  <w:name w:val="Text25"/>
                  <w:enabled/>
                  <w:calcOnExit w:val="0"/>
                  <w:textInput/>
                </w:ffData>
              </w:fldChar>
            </w:r>
            <w:r>
              <w:rPr>
                <w:rFonts w:ascii="Arial" w:hAnsi="Arial" w:cs="Arial"/>
                <w:sz w:val="20"/>
                <w:szCs w:val="20"/>
                <w:lang w:val="cy"/>
              </w:rPr>
              <w:instrText xml:space="preserve"> FORMTEXT </w:instrText>
            </w:r>
            <w:r>
              <w:rPr>
                <w:rFonts w:ascii="Arial" w:hAnsi="Arial" w:cs="Arial"/>
                <w:sz w:val="20"/>
                <w:szCs w:val="20"/>
                <w:lang w:val="cy"/>
              </w:rPr>
            </w:r>
            <w:r>
              <w:rPr>
                <w:rFonts w:ascii="Arial" w:hAnsi="Arial" w:cs="Arial"/>
                <w:sz w:val="20"/>
                <w:szCs w:val="20"/>
                <w:lang w:val="cy"/>
              </w:rPr>
              <w:fldChar w:fldCharType="separate"/>
            </w:r>
            <w:r>
              <w:rPr>
                <w:rFonts w:ascii="Arial" w:hAnsi="Arial" w:cs="Arial"/>
                <w:sz w:val="20"/>
                <w:szCs w:val="20"/>
                <w:lang w:val="cy"/>
              </w:rPr>
              <w:t> </w:t>
            </w:r>
            <w:r>
              <w:rPr>
                <w:rFonts w:ascii="Arial" w:hAnsi="Arial" w:cs="Arial"/>
                <w:sz w:val="20"/>
                <w:szCs w:val="20"/>
                <w:lang w:val="cy"/>
              </w:rPr>
              <w:fldChar w:fldCharType="end"/>
            </w:r>
          </w:p>
        </w:tc>
      </w:tr>
    </w:tbl>
    <w:p w14:paraId="7510F95C" w14:textId="05BADC23" w:rsidR="00DA3363" w:rsidRDefault="00DA3363" w:rsidP="00FA6F25">
      <w:pPr>
        <w:spacing w:after="60"/>
        <w:rPr>
          <w:sz w:val="20"/>
        </w:rPr>
      </w:pPr>
    </w:p>
    <w:tbl>
      <w:tblPr>
        <w:tblStyle w:val="TableGrid"/>
        <w:tblW w:w="0" w:type="auto"/>
        <w:tblLook w:val="04A0" w:firstRow="1" w:lastRow="0" w:firstColumn="1" w:lastColumn="0" w:noHBand="0" w:noVBand="1"/>
      </w:tblPr>
      <w:tblGrid>
        <w:gridCol w:w="9016"/>
      </w:tblGrid>
      <w:tr w:rsidR="00DA3363" w14:paraId="2C8E6B4D" w14:textId="77777777" w:rsidTr="00DA3363">
        <w:tc>
          <w:tcPr>
            <w:tcW w:w="9016" w:type="dxa"/>
          </w:tcPr>
          <w:p w14:paraId="6CB5FB78" w14:textId="77777777" w:rsidR="008C3E9A" w:rsidRDefault="008C3E9A" w:rsidP="00DA3363">
            <w:pPr>
              <w:spacing w:after="60"/>
              <w:rPr>
                <w:rFonts w:ascii="Arial" w:hAnsi="Arial" w:cs="Arial"/>
                <w:sz w:val="20"/>
              </w:rPr>
            </w:pPr>
          </w:p>
          <w:p w14:paraId="5C54E892" w14:textId="77777777" w:rsidR="00DA3363" w:rsidRDefault="00DA3363" w:rsidP="00DA3363">
            <w:pPr>
              <w:spacing w:after="60"/>
              <w:rPr>
                <w:rFonts w:ascii="Arial" w:hAnsi="Arial" w:cs="Arial"/>
                <w:sz w:val="20"/>
              </w:rPr>
            </w:pPr>
            <w:r>
              <w:rPr>
                <w:rFonts w:ascii="Arial" w:hAnsi="Arial" w:cs="Arial"/>
                <w:sz w:val="20"/>
                <w:lang w:val="cy"/>
              </w:rPr>
              <w:fldChar w:fldCharType="begin">
                <w:ffData>
                  <w:name w:val="Check15"/>
                  <w:enabled/>
                  <w:calcOnExit w:val="0"/>
                  <w:checkBox>
                    <w:size w:val="22"/>
                    <w:default w:val="0"/>
                    <w:checked w:val="0"/>
                  </w:checkBox>
                </w:ffData>
              </w:fldChar>
            </w:r>
            <w:r>
              <w:rPr>
                <w:rFonts w:ascii="Arial" w:hAnsi="Arial" w:cs="Arial"/>
                <w:sz w:val="20"/>
                <w:lang w:val="cy"/>
              </w:rPr>
              <w:instrText xml:space="preserve"> FORMCHECKBOX </w:instrText>
            </w:r>
            <w:r w:rsidR="00AC2A4B">
              <w:rPr>
                <w:rFonts w:ascii="Arial" w:hAnsi="Arial" w:cs="Arial"/>
                <w:sz w:val="20"/>
                <w:lang w:val="cy"/>
              </w:rPr>
            </w:r>
            <w:r w:rsidR="00AC2A4B">
              <w:rPr>
                <w:rFonts w:ascii="Arial" w:hAnsi="Arial" w:cs="Arial"/>
                <w:sz w:val="20"/>
                <w:lang w:val="cy"/>
              </w:rPr>
              <w:fldChar w:fldCharType="separate"/>
            </w:r>
            <w:r>
              <w:rPr>
                <w:rFonts w:ascii="Arial" w:hAnsi="Arial" w:cs="Arial"/>
                <w:sz w:val="20"/>
                <w:lang w:val="cy"/>
              </w:rPr>
              <w:fldChar w:fldCharType="end"/>
            </w:r>
            <w:r>
              <w:rPr>
                <w:rFonts w:ascii="Arial" w:hAnsi="Arial" w:cs="Arial"/>
                <w:sz w:val="20"/>
                <w:lang w:val="cy"/>
              </w:rPr>
              <w:t xml:space="preserve"> </w:t>
            </w:r>
            <w:r>
              <w:rPr>
                <w:rFonts w:ascii="Arial" w:hAnsi="Arial" w:cs="Arial"/>
                <w:b/>
                <w:bCs/>
                <w:sz w:val="20"/>
                <w:lang w:val="cy"/>
              </w:rPr>
              <w:t>Rwy'n cydnabod ac yn deall</w:t>
            </w:r>
            <w:r>
              <w:rPr>
                <w:rFonts w:ascii="Arial" w:hAnsi="Arial" w:cs="Arial"/>
                <w:sz w:val="20"/>
                <w:lang w:val="cy"/>
              </w:rPr>
              <w:t xml:space="preserve"> bod rhaid i'r holl leoliadau gofal plant cofrestredig fodloni'r </w:t>
            </w:r>
            <w:hyperlink r:id="rId11" w:history="1">
              <w:r>
                <w:rPr>
                  <w:rStyle w:val="Hyperlink"/>
                  <w:rFonts w:ascii="Arial" w:hAnsi="Arial" w:cs="Arial"/>
                  <w:sz w:val="20"/>
                  <w:lang w:val="cy"/>
                </w:rPr>
                <w:t>Safonau Gofynnol Cenedlaethol ar gyfer Gofal Plant a Reoleiddir</w:t>
              </w:r>
            </w:hyperlink>
            <w:hyperlink r:id="rId12" w:history="1"/>
            <w:r>
              <w:rPr>
                <w:rFonts w:ascii="Arial" w:hAnsi="Arial" w:cs="Arial"/>
                <w:sz w:val="20"/>
                <w:lang w:val="cy"/>
              </w:rPr>
              <w:t xml:space="preserve"> ar gyfer plant hyd at 12 oed a chydymffurfio â Rheoliadau Gwarchod Plant a Gofal Dydd Cymru (ticiwch i gytuno)  </w:t>
            </w:r>
          </w:p>
          <w:p w14:paraId="66036D8B" w14:textId="6C282D0B" w:rsidR="008C3E9A" w:rsidRPr="00DA3363" w:rsidRDefault="008C3E9A" w:rsidP="00DA3363">
            <w:pPr>
              <w:spacing w:after="60"/>
              <w:rPr>
                <w:rFonts w:ascii="Arial" w:hAnsi="Arial" w:cs="Arial"/>
                <w:sz w:val="20"/>
              </w:rPr>
            </w:pPr>
          </w:p>
        </w:tc>
      </w:tr>
    </w:tbl>
    <w:p w14:paraId="67D2E7D8" w14:textId="77777777" w:rsidR="00BB0CBC" w:rsidRPr="00BB0CBC" w:rsidRDefault="00BB0CBC" w:rsidP="00BB0CBC">
      <w:pPr>
        <w:rPr>
          <w:sz w:val="20"/>
        </w:rPr>
      </w:pPr>
      <w:r>
        <w:rPr>
          <w:sz w:val="20"/>
          <w:lang w:val="cy"/>
        </w:rPr>
        <w:br w:type="page"/>
      </w:r>
    </w:p>
    <w:tbl>
      <w:tblPr>
        <w:tblW w:w="8948" w:type="dxa"/>
        <w:tblInd w:w="116" w:type="dxa"/>
        <w:tblLayout w:type="fixed"/>
        <w:tblLook w:val="04A0" w:firstRow="1" w:lastRow="0" w:firstColumn="1" w:lastColumn="0" w:noHBand="0" w:noVBand="1"/>
      </w:tblPr>
      <w:tblGrid>
        <w:gridCol w:w="2286"/>
        <w:gridCol w:w="2329"/>
        <w:gridCol w:w="1713"/>
        <w:gridCol w:w="289"/>
        <w:gridCol w:w="1182"/>
        <w:gridCol w:w="1149"/>
      </w:tblGrid>
      <w:tr w:rsidR="00BB0CBC" w:rsidRPr="008C3E9A" w14:paraId="435CFAD8" w14:textId="77777777" w:rsidTr="00FA6F25">
        <w:trPr>
          <w:trHeight w:val="314"/>
        </w:trPr>
        <w:tc>
          <w:tcPr>
            <w:tcW w:w="8948" w:type="dxa"/>
            <w:gridSpan w:val="6"/>
            <w:tcBorders>
              <w:top w:val="single" w:sz="6" w:space="0" w:color="000000"/>
              <w:left w:val="single" w:sz="6" w:space="0" w:color="000000"/>
              <w:bottom w:val="single" w:sz="6" w:space="0" w:color="000000"/>
              <w:right w:val="single" w:sz="6" w:space="0" w:color="000000"/>
            </w:tcBorders>
            <w:shd w:val="clear" w:color="auto" w:fill="D8D8D8"/>
            <w:hideMark/>
          </w:tcPr>
          <w:p w14:paraId="211525EF" w14:textId="5DFFFE72" w:rsidR="00BB0CBC" w:rsidRPr="008C3E9A" w:rsidRDefault="00BB0CBC">
            <w:pPr>
              <w:rPr>
                <w:color w:val="000000"/>
                <w:sz w:val="32"/>
                <w:szCs w:val="32"/>
              </w:rPr>
            </w:pPr>
            <w:r>
              <w:rPr>
                <w:rFonts w:ascii="Arial" w:hAnsi="Arial"/>
                <w:b/>
                <w:bCs/>
                <w:color w:val="000000"/>
                <w:sz w:val="32"/>
                <w:szCs w:val="32"/>
                <w:lang w:val="cy"/>
              </w:rPr>
              <w:t>ADRAN 5 - DATGANIAD</w:t>
            </w:r>
          </w:p>
        </w:tc>
      </w:tr>
      <w:tr w:rsidR="00BB0CBC" w14:paraId="402BB8E0" w14:textId="77777777" w:rsidTr="00DA3363">
        <w:trPr>
          <w:trHeight w:val="676"/>
        </w:trPr>
        <w:tc>
          <w:tcPr>
            <w:tcW w:w="6617" w:type="dxa"/>
            <w:gridSpan w:val="4"/>
            <w:tcBorders>
              <w:top w:val="single" w:sz="6" w:space="0" w:color="000000"/>
              <w:left w:val="single" w:sz="6" w:space="0" w:color="000000"/>
              <w:bottom w:val="single" w:sz="6" w:space="0" w:color="000000"/>
              <w:right w:val="nil"/>
            </w:tcBorders>
          </w:tcPr>
          <w:p w14:paraId="0AE3EC61" w14:textId="77777777" w:rsidR="003D6FC8" w:rsidRDefault="00BB0CBC" w:rsidP="00D57E7C">
            <w:pPr>
              <w:rPr>
                <w:rFonts w:ascii="Arial" w:hAnsi="Arial" w:cs="Arial"/>
                <w:color w:val="000000"/>
                <w:sz w:val="18"/>
                <w:szCs w:val="18"/>
              </w:rPr>
            </w:pPr>
            <w:r>
              <w:rPr>
                <w:rFonts w:ascii="Arial" w:hAnsi="Arial" w:cs="Arial"/>
                <w:color w:val="000000"/>
                <w:sz w:val="18"/>
                <w:szCs w:val="18"/>
                <w:lang w:val="cy"/>
              </w:rPr>
              <w:t xml:space="preserve">A oes gennych chi neu unrhyw rai o'r Partneriaid/Cyfarwyddwyr/Cydberchnogion fuddiant mewn unrhyw fusnes arall, p'un a ydych mewn cysylltiad â'r cais grant hwn ai peidio?  </w:t>
            </w:r>
          </w:p>
          <w:p w14:paraId="1C2365CC" w14:textId="77777777" w:rsidR="003D6FC8" w:rsidRDefault="003D6FC8" w:rsidP="00D57E7C">
            <w:pPr>
              <w:rPr>
                <w:rFonts w:ascii="Arial" w:hAnsi="Arial" w:cs="Arial"/>
                <w:i/>
                <w:color w:val="000000"/>
                <w:sz w:val="18"/>
                <w:szCs w:val="18"/>
              </w:rPr>
            </w:pPr>
          </w:p>
          <w:p w14:paraId="2AD25357" w14:textId="20F6A5E4" w:rsidR="00BB0CBC" w:rsidRDefault="00BB0CBC" w:rsidP="00D57E7C">
            <w:pPr>
              <w:rPr>
                <w:rFonts w:ascii="Arial" w:hAnsi="Arial" w:cs="Arial"/>
                <w:i/>
                <w:color w:val="000000"/>
                <w:sz w:val="18"/>
                <w:szCs w:val="18"/>
              </w:rPr>
            </w:pPr>
            <w:r>
              <w:rPr>
                <w:rFonts w:ascii="Arial" w:hAnsi="Arial" w:cs="Arial"/>
                <w:i/>
                <w:iCs/>
                <w:color w:val="000000"/>
                <w:sz w:val="18"/>
                <w:szCs w:val="18"/>
                <w:lang w:val="cy"/>
              </w:rPr>
              <w:t>Os atebwyd 'oes' darparwch fanylion llawn</w:t>
            </w:r>
            <w:r w:rsidR="001755D2">
              <w:rPr>
                <w:rFonts w:ascii="Arial" w:hAnsi="Arial" w:cs="Arial"/>
                <w:i/>
                <w:iCs/>
                <w:color w:val="000000"/>
                <w:sz w:val="18"/>
                <w:szCs w:val="18"/>
                <w:lang w:val="cy"/>
              </w:rPr>
              <w:t xml:space="preserve"> </w:t>
            </w:r>
            <w:r w:rsidR="001755D2">
              <w:rPr>
                <w:rFonts w:ascii="Arial" w:hAnsi="Arial"/>
                <w:color w:val="000000"/>
                <w:sz w:val="20"/>
                <w:szCs w:val="20"/>
                <w:lang w:val="cy"/>
              </w:rPr>
              <w:fldChar w:fldCharType="begin">
                <w:ffData>
                  <w:name w:val="Text22"/>
                  <w:enabled/>
                  <w:calcOnExit w:val="0"/>
                  <w:textInput/>
                </w:ffData>
              </w:fldChar>
            </w:r>
            <w:r w:rsidR="001755D2">
              <w:rPr>
                <w:rFonts w:ascii="Arial" w:hAnsi="Arial"/>
                <w:sz w:val="20"/>
                <w:szCs w:val="20"/>
                <w:lang w:val="cy"/>
              </w:rPr>
              <w:instrText xml:space="preserve"> FORMTEXT </w:instrText>
            </w:r>
            <w:r w:rsidR="001755D2">
              <w:rPr>
                <w:rFonts w:ascii="Arial" w:hAnsi="Arial"/>
                <w:color w:val="000000"/>
                <w:sz w:val="20"/>
                <w:szCs w:val="20"/>
                <w:lang w:val="cy"/>
              </w:rPr>
            </w:r>
            <w:r w:rsidR="001755D2">
              <w:rPr>
                <w:rFonts w:ascii="Arial" w:hAnsi="Arial"/>
                <w:color w:val="000000"/>
                <w:sz w:val="20"/>
                <w:szCs w:val="20"/>
                <w:lang w:val="cy"/>
              </w:rPr>
              <w:fldChar w:fldCharType="separate"/>
            </w:r>
            <w:r w:rsidR="001755D2">
              <w:rPr>
                <w:rFonts w:ascii="Arial" w:hAnsi="Arial"/>
                <w:color w:val="000000"/>
                <w:sz w:val="20"/>
                <w:szCs w:val="20"/>
                <w:lang w:val="cy"/>
              </w:rPr>
              <w:t>     </w:t>
            </w:r>
            <w:r w:rsidR="001755D2">
              <w:rPr>
                <w:rFonts w:ascii="Arial" w:hAnsi="Arial"/>
                <w:sz w:val="20"/>
                <w:szCs w:val="20"/>
                <w:lang w:val="cy"/>
              </w:rPr>
              <w:fldChar w:fldCharType="end"/>
            </w:r>
          </w:p>
          <w:p w14:paraId="05285D1D" w14:textId="55DD6E03" w:rsidR="003D6FC8" w:rsidRPr="003D6FC8" w:rsidRDefault="003D6FC8" w:rsidP="00D57E7C">
            <w:pPr>
              <w:rPr>
                <w:rFonts w:ascii="Arial" w:hAnsi="Arial" w:cs="Arial"/>
                <w:color w:val="000000"/>
                <w:sz w:val="18"/>
                <w:szCs w:val="18"/>
              </w:rPr>
            </w:pPr>
          </w:p>
        </w:tc>
        <w:tc>
          <w:tcPr>
            <w:tcW w:w="1182" w:type="dxa"/>
            <w:tcBorders>
              <w:top w:val="single" w:sz="6" w:space="0" w:color="000000"/>
              <w:left w:val="nil"/>
              <w:bottom w:val="single" w:sz="6" w:space="0" w:color="000000"/>
              <w:right w:val="nil"/>
            </w:tcBorders>
            <w:vAlign w:val="center"/>
          </w:tcPr>
          <w:p w14:paraId="28361832" w14:textId="7D33B012" w:rsidR="00BB0CBC" w:rsidRPr="003D6FC8" w:rsidRDefault="00DA3363" w:rsidP="00DA3363">
            <w:pPr>
              <w:jc w:val="center"/>
              <w:rPr>
                <w:rFonts w:ascii="Arial" w:hAnsi="Arial" w:cs="Arial"/>
                <w:color w:val="000000"/>
                <w:sz w:val="18"/>
                <w:szCs w:val="18"/>
              </w:rPr>
            </w:pPr>
            <w:r>
              <w:rPr>
                <w:rFonts w:ascii="Arial" w:hAnsi="Arial" w:cs="Arial"/>
                <w:b/>
                <w:bCs/>
                <w:color w:val="000000"/>
                <w:sz w:val="18"/>
                <w:szCs w:val="18"/>
                <w:lang w:val="cy"/>
              </w:rPr>
              <w:t>Oes</w:t>
            </w:r>
            <w:r>
              <w:rPr>
                <w:rFonts w:ascii="Arial" w:hAnsi="Arial" w:cs="Arial"/>
                <w:color w:val="000000"/>
                <w:sz w:val="18"/>
                <w:szCs w:val="18"/>
                <w:lang w:val="cy"/>
              </w:rPr>
              <w:t xml:space="preserve"> </w:t>
            </w:r>
            <w:r>
              <w:rPr>
                <w:rFonts w:ascii="Arial" w:hAnsi="Arial" w:cs="Arial"/>
                <w:color w:val="000000"/>
                <w:sz w:val="18"/>
                <w:szCs w:val="18"/>
                <w:lang w:val="cy"/>
              </w:rPr>
              <w:fldChar w:fldCharType="begin">
                <w:ffData>
                  <w:name w:val="Check5"/>
                  <w:enabled/>
                  <w:calcOnExit w:val="0"/>
                  <w:checkBox>
                    <w:size w:val="20"/>
                    <w:default w:val="0"/>
                    <w:checked w:val="0"/>
                  </w:checkBox>
                </w:ffData>
              </w:fldChar>
            </w:r>
            <w:bookmarkStart w:id="30" w:name="Check5"/>
            <w:r>
              <w:rPr>
                <w:rFonts w:ascii="Arial" w:hAnsi="Arial" w:cs="Arial"/>
                <w:color w:val="000000"/>
                <w:sz w:val="18"/>
                <w:szCs w:val="18"/>
                <w:lang w:val="cy"/>
              </w:rPr>
              <w:instrText xml:space="preserve"> FORMCHECKBOX </w:instrText>
            </w:r>
            <w:r w:rsidR="00AC2A4B">
              <w:rPr>
                <w:rFonts w:ascii="Arial" w:hAnsi="Arial" w:cs="Arial"/>
                <w:color w:val="000000"/>
                <w:sz w:val="18"/>
                <w:szCs w:val="18"/>
                <w:lang w:val="cy"/>
              </w:rPr>
            </w:r>
            <w:r w:rsidR="00AC2A4B">
              <w:rPr>
                <w:rFonts w:ascii="Arial" w:hAnsi="Arial" w:cs="Arial"/>
                <w:color w:val="000000"/>
                <w:sz w:val="18"/>
                <w:szCs w:val="18"/>
                <w:lang w:val="cy"/>
              </w:rPr>
              <w:fldChar w:fldCharType="separate"/>
            </w:r>
            <w:r>
              <w:rPr>
                <w:rFonts w:ascii="Arial" w:hAnsi="Arial" w:cs="Arial"/>
                <w:sz w:val="18"/>
                <w:szCs w:val="18"/>
                <w:lang w:val="cy"/>
              </w:rPr>
              <w:fldChar w:fldCharType="end"/>
            </w:r>
            <w:bookmarkEnd w:id="30"/>
          </w:p>
        </w:tc>
        <w:tc>
          <w:tcPr>
            <w:tcW w:w="1149" w:type="dxa"/>
            <w:tcBorders>
              <w:top w:val="single" w:sz="6" w:space="0" w:color="000000"/>
              <w:left w:val="nil"/>
              <w:bottom w:val="single" w:sz="6" w:space="0" w:color="000000"/>
              <w:right w:val="single" w:sz="6" w:space="0" w:color="000000"/>
            </w:tcBorders>
            <w:vAlign w:val="center"/>
          </w:tcPr>
          <w:p w14:paraId="4ABFEE74" w14:textId="5B0F2B8F" w:rsidR="00BB0CBC" w:rsidRPr="003D6FC8" w:rsidRDefault="00BB0CBC" w:rsidP="00DA3363">
            <w:pPr>
              <w:jc w:val="center"/>
              <w:rPr>
                <w:rFonts w:ascii="Arial" w:hAnsi="Arial" w:cs="Arial"/>
                <w:color w:val="000000"/>
                <w:sz w:val="18"/>
                <w:szCs w:val="18"/>
              </w:rPr>
            </w:pPr>
            <w:r>
              <w:rPr>
                <w:rFonts w:ascii="Arial" w:hAnsi="Arial" w:cs="Arial"/>
                <w:b/>
                <w:bCs/>
                <w:color w:val="000000"/>
                <w:sz w:val="18"/>
                <w:szCs w:val="18"/>
                <w:lang w:val="cy"/>
              </w:rPr>
              <w:t>Nac oes</w:t>
            </w:r>
            <w:r>
              <w:rPr>
                <w:rFonts w:ascii="Arial" w:hAnsi="Arial" w:cs="Arial"/>
                <w:color w:val="000000"/>
                <w:sz w:val="18"/>
                <w:szCs w:val="18"/>
                <w:lang w:val="cy"/>
              </w:rPr>
              <w:t xml:space="preserve"> </w:t>
            </w:r>
            <w:r>
              <w:rPr>
                <w:rFonts w:ascii="Arial" w:hAnsi="Arial" w:cs="Arial"/>
                <w:color w:val="000000"/>
                <w:sz w:val="18"/>
                <w:szCs w:val="18"/>
                <w:lang w:val="cy"/>
              </w:rPr>
              <w:fldChar w:fldCharType="begin">
                <w:ffData>
                  <w:name w:val="Check5"/>
                  <w:enabled/>
                  <w:calcOnExit w:val="0"/>
                  <w:checkBox>
                    <w:size w:val="20"/>
                    <w:default w:val="0"/>
                    <w:checked w:val="0"/>
                  </w:checkBox>
                </w:ffData>
              </w:fldChar>
            </w:r>
            <w:r>
              <w:rPr>
                <w:rFonts w:ascii="Arial" w:hAnsi="Arial" w:cs="Arial"/>
                <w:color w:val="000000"/>
                <w:sz w:val="18"/>
                <w:szCs w:val="18"/>
                <w:lang w:val="cy"/>
              </w:rPr>
              <w:instrText xml:space="preserve"> FORMCHECKBOX </w:instrText>
            </w:r>
            <w:r w:rsidR="00AC2A4B">
              <w:rPr>
                <w:rFonts w:ascii="Arial" w:hAnsi="Arial" w:cs="Arial"/>
                <w:color w:val="000000"/>
                <w:sz w:val="18"/>
                <w:szCs w:val="18"/>
                <w:lang w:val="cy"/>
              </w:rPr>
            </w:r>
            <w:r w:rsidR="00AC2A4B">
              <w:rPr>
                <w:rFonts w:ascii="Arial" w:hAnsi="Arial" w:cs="Arial"/>
                <w:color w:val="000000"/>
                <w:sz w:val="18"/>
                <w:szCs w:val="18"/>
                <w:lang w:val="cy"/>
              </w:rPr>
              <w:fldChar w:fldCharType="separate"/>
            </w:r>
            <w:r>
              <w:rPr>
                <w:rFonts w:ascii="Arial" w:hAnsi="Arial" w:cs="Arial"/>
                <w:color w:val="000000"/>
                <w:sz w:val="18"/>
                <w:szCs w:val="18"/>
                <w:lang w:val="cy"/>
              </w:rPr>
              <w:fldChar w:fldCharType="end"/>
            </w:r>
          </w:p>
        </w:tc>
      </w:tr>
      <w:tr w:rsidR="00BB0CBC" w14:paraId="58FC8859" w14:textId="77777777" w:rsidTr="00DA3363">
        <w:trPr>
          <w:trHeight w:val="840"/>
        </w:trPr>
        <w:tc>
          <w:tcPr>
            <w:tcW w:w="6617" w:type="dxa"/>
            <w:gridSpan w:val="4"/>
            <w:tcBorders>
              <w:top w:val="single" w:sz="6" w:space="0" w:color="000000"/>
              <w:left w:val="single" w:sz="6" w:space="0" w:color="000000"/>
              <w:bottom w:val="single" w:sz="6" w:space="0" w:color="000000"/>
              <w:right w:val="nil"/>
            </w:tcBorders>
          </w:tcPr>
          <w:p w14:paraId="4D1CA7E3" w14:textId="657F635A" w:rsidR="00BB0CBC" w:rsidRPr="003D6FC8" w:rsidRDefault="00BB0CBC" w:rsidP="00A9079C">
            <w:pPr>
              <w:rPr>
                <w:rFonts w:ascii="Arial" w:hAnsi="Arial" w:cs="Arial"/>
                <w:i/>
                <w:color w:val="000000"/>
                <w:sz w:val="18"/>
                <w:szCs w:val="18"/>
              </w:rPr>
            </w:pPr>
            <w:r>
              <w:rPr>
                <w:rFonts w:ascii="Arial" w:hAnsi="Arial" w:cs="Arial"/>
                <w:color w:val="000000"/>
                <w:sz w:val="18"/>
                <w:szCs w:val="18"/>
                <w:lang w:val="cy"/>
              </w:rPr>
              <w:t xml:space="preserve">A ydych chi neu unrhyw rai o'r Partneriaid/Cyfarwyddwyr/Cydberchnogion wedi cael eich dyfarnu'n fethdalwr o fewn y 7 blynedd diwethaf neu gyda chynllun yn ei le gyda'ch credydwyr o dan y Ddeddf Fethdalu?  A oes gennych chi neu unrhyw rai o'r Partneriaid/Cyfarwyddwyr/Cydberchnogion unrhyw Ddyfarniadau Llys Sirol wedi'u cofrestru yn eich erbyn?  </w:t>
            </w:r>
          </w:p>
          <w:p w14:paraId="7F42F2CF" w14:textId="77777777" w:rsidR="003D6FC8" w:rsidRDefault="003D6FC8" w:rsidP="00A9079C">
            <w:pPr>
              <w:rPr>
                <w:rFonts w:ascii="Arial" w:hAnsi="Arial" w:cs="Arial"/>
                <w:i/>
                <w:color w:val="000000"/>
                <w:sz w:val="18"/>
                <w:szCs w:val="18"/>
              </w:rPr>
            </w:pPr>
          </w:p>
          <w:p w14:paraId="01FD3AD2" w14:textId="77777777" w:rsidR="001755D2" w:rsidRDefault="001755D2" w:rsidP="001755D2">
            <w:pPr>
              <w:rPr>
                <w:rFonts w:ascii="Arial" w:hAnsi="Arial" w:cs="Arial"/>
                <w:i/>
                <w:color w:val="000000"/>
                <w:sz w:val="18"/>
                <w:szCs w:val="18"/>
              </w:rPr>
            </w:pPr>
            <w:r>
              <w:rPr>
                <w:rFonts w:ascii="Arial" w:hAnsi="Arial" w:cs="Arial"/>
                <w:i/>
                <w:iCs/>
                <w:color w:val="000000"/>
                <w:sz w:val="18"/>
                <w:szCs w:val="18"/>
                <w:lang w:val="cy"/>
              </w:rPr>
              <w:t xml:space="preserve">Os atebwyd 'oes' darparwch fanylion llawn </w:t>
            </w:r>
            <w:r>
              <w:rPr>
                <w:rFonts w:ascii="Arial" w:hAnsi="Arial"/>
                <w:color w:val="000000"/>
                <w:sz w:val="20"/>
                <w:szCs w:val="20"/>
                <w:lang w:val="cy"/>
              </w:rPr>
              <w:fldChar w:fldCharType="begin">
                <w:ffData>
                  <w:name w:val="Text22"/>
                  <w:enabled/>
                  <w:calcOnExit w:val="0"/>
                  <w:textInput/>
                </w:ffData>
              </w:fldChar>
            </w:r>
            <w:r>
              <w:rPr>
                <w:rFonts w:ascii="Arial" w:hAnsi="Arial"/>
                <w:sz w:val="20"/>
                <w:szCs w:val="20"/>
                <w:lang w:val="cy"/>
              </w:rPr>
              <w:instrText xml:space="preserve"> FORMTEXT </w:instrText>
            </w:r>
            <w:r>
              <w:rPr>
                <w:rFonts w:ascii="Arial" w:hAnsi="Arial"/>
                <w:color w:val="000000"/>
                <w:sz w:val="20"/>
                <w:szCs w:val="20"/>
                <w:lang w:val="cy"/>
              </w:rPr>
            </w:r>
            <w:r>
              <w:rPr>
                <w:rFonts w:ascii="Arial" w:hAnsi="Arial"/>
                <w:color w:val="000000"/>
                <w:sz w:val="20"/>
                <w:szCs w:val="20"/>
                <w:lang w:val="cy"/>
              </w:rPr>
              <w:fldChar w:fldCharType="separate"/>
            </w:r>
            <w:r>
              <w:rPr>
                <w:rFonts w:ascii="Arial" w:hAnsi="Arial"/>
                <w:color w:val="000000"/>
                <w:sz w:val="20"/>
                <w:szCs w:val="20"/>
                <w:lang w:val="cy"/>
              </w:rPr>
              <w:t>     </w:t>
            </w:r>
            <w:r>
              <w:rPr>
                <w:rFonts w:ascii="Arial" w:hAnsi="Arial"/>
                <w:sz w:val="20"/>
                <w:szCs w:val="20"/>
                <w:lang w:val="cy"/>
              </w:rPr>
              <w:fldChar w:fldCharType="end"/>
            </w:r>
          </w:p>
          <w:p w14:paraId="5F61A028" w14:textId="0BE1DE30" w:rsidR="003D6FC8" w:rsidRPr="003D6FC8" w:rsidRDefault="003D6FC8" w:rsidP="00A9079C">
            <w:pPr>
              <w:rPr>
                <w:rFonts w:ascii="Arial" w:hAnsi="Arial" w:cs="Arial"/>
                <w:color w:val="000000"/>
                <w:sz w:val="18"/>
                <w:szCs w:val="18"/>
              </w:rPr>
            </w:pPr>
          </w:p>
        </w:tc>
        <w:tc>
          <w:tcPr>
            <w:tcW w:w="1182" w:type="dxa"/>
            <w:tcBorders>
              <w:top w:val="single" w:sz="6" w:space="0" w:color="000000"/>
              <w:left w:val="nil"/>
              <w:bottom w:val="single" w:sz="6" w:space="0" w:color="000000"/>
              <w:right w:val="nil"/>
            </w:tcBorders>
            <w:vAlign w:val="center"/>
          </w:tcPr>
          <w:p w14:paraId="278F67F8" w14:textId="7006F313" w:rsidR="00BB0CBC" w:rsidRPr="003D6FC8" w:rsidRDefault="00BB0CBC" w:rsidP="00DA3363">
            <w:pPr>
              <w:jc w:val="center"/>
              <w:rPr>
                <w:rFonts w:ascii="Arial" w:hAnsi="Arial" w:cs="Arial"/>
                <w:color w:val="000000"/>
                <w:sz w:val="18"/>
                <w:szCs w:val="18"/>
              </w:rPr>
            </w:pPr>
            <w:r>
              <w:rPr>
                <w:rFonts w:ascii="Arial" w:hAnsi="Arial" w:cs="Arial"/>
                <w:b/>
                <w:bCs/>
                <w:color w:val="000000"/>
                <w:sz w:val="18"/>
                <w:szCs w:val="18"/>
                <w:lang w:val="cy"/>
              </w:rPr>
              <w:t>Oes</w:t>
            </w:r>
            <w:r>
              <w:rPr>
                <w:rFonts w:ascii="Arial" w:hAnsi="Arial" w:cs="Arial"/>
                <w:color w:val="000000"/>
                <w:sz w:val="18"/>
                <w:szCs w:val="18"/>
                <w:lang w:val="cy"/>
              </w:rPr>
              <w:t xml:space="preserve"> </w:t>
            </w:r>
            <w:r>
              <w:rPr>
                <w:rFonts w:ascii="Arial" w:hAnsi="Arial" w:cs="Arial"/>
                <w:color w:val="000000"/>
                <w:sz w:val="18"/>
                <w:szCs w:val="18"/>
                <w:lang w:val="cy"/>
              </w:rPr>
              <w:fldChar w:fldCharType="begin">
                <w:ffData>
                  <w:name w:val="Check5"/>
                  <w:enabled/>
                  <w:calcOnExit w:val="0"/>
                  <w:checkBox>
                    <w:size w:val="20"/>
                    <w:default w:val="0"/>
                    <w:checked w:val="0"/>
                  </w:checkBox>
                </w:ffData>
              </w:fldChar>
            </w:r>
            <w:r>
              <w:rPr>
                <w:rFonts w:ascii="Arial" w:hAnsi="Arial" w:cs="Arial"/>
                <w:color w:val="000000"/>
                <w:sz w:val="18"/>
                <w:szCs w:val="18"/>
                <w:lang w:val="cy"/>
              </w:rPr>
              <w:instrText xml:space="preserve"> FORMCHECKBOX </w:instrText>
            </w:r>
            <w:r w:rsidR="00AC2A4B">
              <w:rPr>
                <w:rFonts w:ascii="Arial" w:hAnsi="Arial" w:cs="Arial"/>
                <w:color w:val="000000"/>
                <w:sz w:val="18"/>
                <w:szCs w:val="18"/>
                <w:lang w:val="cy"/>
              </w:rPr>
            </w:r>
            <w:r w:rsidR="00AC2A4B">
              <w:rPr>
                <w:rFonts w:ascii="Arial" w:hAnsi="Arial" w:cs="Arial"/>
                <w:color w:val="000000"/>
                <w:sz w:val="18"/>
                <w:szCs w:val="18"/>
                <w:lang w:val="cy"/>
              </w:rPr>
              <w:fldChar w:fldCharType="separate"/>
            </w:r>
            <w:r>
              <w:rPr>
                <w:rFonts w:ascii="Arial" w:hAnsi="Arial" w:cs="Arial"/>
                <w:color w:val="000000"/>
                <w:sz w:val="18"/>
                <w:szCs w:val="18"/>
                <w:lang w:val="cy"/>
              </w:rPr>
              <w:fldChar w:fldCharType="end"/>
            </w:r>
          </w:p>
        </w:tc>
        <w:tc>
          <w:tcPr>
            <w:tcW w:w="1149" w:type="dxa"/>
            <w:tcBorders>
              <w:top w:val="single" w:sz="6" w:space="0" w:color="000000"/>
              <w:left w:val="nil"/>
              <w:bottom w:val="single" w:sz="6" w:space="0" w:color="000000"/>
              <w:right w:val="single" w:sz="6" w:space="0" w:color="000000"/>
            </w:tcBorders>
            <w:vAlign w:val="center"/>
          </w:tcPr>
          <w:p w14:paraId="5D27BFF9" w14:textId="4E43CBB5" w:rsidR="00BB0CBC" w:rsidRPr="003D6FC8" w:rsidRDefault="00BB0CBC" w:rsidP="00DA3363">
            <w:pPr>
              <w:jc w:val="center"/>
              <w:rPr>
                <w:rFonts w:ascii="Arial" w:hAnsi="Arial" w:cs="Arial"/>
                <w:color w:val="000000"/>
                <w:sz w:val="18"/>
                <w:szCs w:val="18"/>
              </w:rPr>
            </w:pPr>
            <w:r>
              <w:rPr>
                <w:rFonts w:ascii="Arial" w:hAnsi="Arial" w:cs="Arial"/>
                <w:b/>
                <w:bCs/>
                <w:color w:val="000000"/>
                <w:sz w:val="18"/>
                <w:szCs w:val="18"/>
                <w:lang w:val="cy"/>
              </w:rPr>
              <w:t>Nac oes</w:t>
            </w:r>
            <w:r>
              <w:rPr>
                <w:rFonts w:ascii="Arial" w:hAnsi="Arial" w:cs="Arial"/>
                <w:color w:val="000000"/>
                <w:sz w:val="18"/>
                <w:szCs w:val="18"/>
                <w:lang w:val="cy"/>
              </w:rPr>
              <w:t xml:space="preserve"> </w:t>
            </w:r>
            <w:r>
              <w:rPr>
                <w:rFonts w:ascii="Arial" w:hAnsi="Arial" w:cs="Arial"/>
                <w:color w:val="000000"/>
                <w:sz w:val="18"/>
                <w:szCs w:val="18"/>
                <w:lang w:val="cy"/>
              </w:rPr>
              <w:fldChar w:fldCharType="begin">
                <w:ffData>
                  <w:name w:val="Check5"/>
                  <w:enabled/>
                  <w:calcOnExit w:val="0"/>
                  <w:checkBox>
                    <w:size w:val="20"/>
                    <w:default w:val="0"/>
                    <w:checked w:val="0"/>
                  </w:checkBox>
                </w:ffData>
              </w:fldChar>
            </w:r>
            <w:r>
              <w:rPr>
                <w:rFonts w:ascii="Arial" w:hAnsi="Arial" w:cs="Arial"/>
                <w:color w:val="000000"/>
                <w:sz w:val="18"/>
                <w:szCs w:val="18"/>
                <w:lang w:val="cy"/>
              </w:rPr>
              <w:instrText xml:space="preserve"> FORMCHECKBOX </w:instrText>
            </w:r>
            <w:r w:rsidR="00AC2A4B">
              <w:rPr>
                <w:rFonts w:ascii="Arial" w:hAnsi="Arial" w:cs="Arial"/>
                <w:color w:val="000000"/>
                <w:sz w:val="18"/>
                <w:szCs w:val="18"/>
                <w:lang w:val="cy"/>
              </w:rPr>
            </w:r>
            <w:r w:rsidR="00AC2A4B">
              <w:rPr>
                <w:rFonts w:ascii="Arial" w:hAnsi="Arial" w:cs="Arial"/>
                <w:color w:val="000000"/>
                <w:sz w:val="18"/>
                <w:szCs w:val="18"/>
                <w:lang w:val="cy"/>
              </w:rPr>
              <w:fldChar w:fldCharType="separate"/>
            </w:r>
            <w:r>
              <w:rPr>
                <w:rFonts w:ascii="Arial" w:hAnsi="Arial" w:cs="Arial"/>
                <w:color w:val="000000"/>
                <w:sz w:val="18"/>
                <w:szCs w:val="18"/>
                <w:lang w:val="cy"/>
              </w:rPr>
              <w:fldChar w:fldCharType="end"/>
            </w:r>
          </w:p>
        </w:tc>
      </w:tr>
      <w:tr w:rsidR="00BB0CBC" w14:paraId="7F4B1D86" w14:textId="77777777" w:rsidTr="00DA3363">
        <w:trPr>
          <w:trHeight w:val="667"/>
        </w:trPr>
        <w:tc>
          <w:tcPr>
            <w:tcW w:w="6617" w:type="dxa"/>
            <w:gridSpan w:val="4"/>
            <w:tcBorders>
              <w:top w:val="single" w:sz="6" w:space="0" w:color="000000"/>
              <w:left w:val="single" w:sz="6" w:space="0" w:color="000000"/>
              <w:bottom w:val="single" w:sz="6" w:space="0" w:color="000000"/>
              <w:right w:val="nil"/>
            </w:tcBorders>
          </w:tcPr>
          <w:p w14:paraId="21FD4CC4" w14:textId="32EF0C25" w:rsidR="00BB0CBC" w:rsidRPr="003D6FC8" w:rsidRDefault="00BB0CBC" w:rsidP="004D5EB0">
            <w:pPr>
              <w:rPr>
                <w:rFonts w:ascii="Arial" w:hAnsi="Arial" w:cs="Arial"/>
                <w:i/>
                <w:color w:val="000000"/>
                <w:sz w:val="18"/>
                <w:szCs w:val="18"/>
              </w:rPr>
            </w:pPr>
            <w:r>
              <w:rPr>
                <w:rFonts w:ascii="Arial" w:hAnsi="Arial" w:cs="Arial"/>
                <w:color w:val="000000"/>
                <w:sz w:val="18"/>
                <w:szCs w:val="18"/>
                <w:lang w:val="cy"/>
              </w:rPr>
              <w:t>A ydych chi neu unrhyw rai o'r Partneriaid/Cyfarwyddwyr/Cydberchnogion erioed wedi cael eich euogfarnu o dwyll neu unrhyw drosedd arall yn ymwneud ag anonestrwydd?</w:t>
            </w:r>
          </w:p>
          <w:p w14:paraId="69235363" w14:textId="77777777" w:rsidR="003D6FC8" w:rsidRDefault="003D6FC8" w:rsidP="004D5EB0">
            <w:pPr>
              <w:rPr>
                <w:rFonts w:ascii="Arial" w:hAnsi="Arial" w:cs="Arial"/>
                <w:i/>
                <w:color w:val="000000"/>
                <w:sz w:val="18"/>
                <w:szCs w:val="18"/>
              </w:rPr>
            </w:pPr>
          </w:p>
          <w:p w14:paraId="6AC63B71" w14:textId="77777777" w:rsidR="001755D2" w:rsidRDefault="001755D2" w:rsidP="001755D2">
            <w:pPr>
              <w:rPr>
                <w:rFonts w:ascii="Arial" w:hAnsi="Arial" w:cs="Arial"/>
                <w:i/>
                <w:color w:val="000000"/>
                <w:sz w:val="18"/>
                <w:szCs w:val="18"/>
              </w:rPr>
            </w:pPr>
            <w:r>
              <w:rPr>
                <w:rFonts w:ascii="Arial" w:hAnsi="Arial" w:cs="Arial"/>
                <w:i/>
                <w:iCs/>
                <w:color w:val="000000"/>
                <w:sz w:val="18"/>
                <w:szCs w:val="18"/>
                <w:lang w:val="cy"/>
              </w:rPr>
              <w:t xml:space="preserve">Os atebwyd 'oes' darparwch fanylion llawn </w:t>
            </w:r>
            <w:r>
              <w:rPr>
                <w:rFonts w:ascii="Arial" w:hAnsi="Arial"/>
                <w:color w:val="000000"/>
                <w:sz w:val="20"/>
                <w:szCs w:val="20"/>
                <w:lang w:val="cy"/>
              </w:rPr>
              <w:fldChar w:fldCharType="begin">
                <w:ffData>
                  <w:name w:val="Text22"/>
                  <w:enabled/>
                  <w:calcOnExit w:val="0"/>
                  <w:textInput/>
                </w:ffData>
              </w:fldChar>
            </w:r>
            <w:r>
              <w:rPr>
                <w:rFonts w:ascii="Arial" w:hAnsi="Arial"/>
                <w:sz w:val="20"/>
                <w:szCs w:val="20"/>
                <w:lang w:val="cy"/>
              </w:rPr>
              <w:instrText xml:space="preserve"> FORMTEXT </w:instrText>
            </w:r>
            <w:r>
              <w:rPr>
                <w:rFonts w:ascii="Arial" w:hAnsi="Arial"/>
                <w:color w:val="000000"/>
                <w:sz w:val="20"/>
                <w:szCs w:val="20"/>
                <w:lang w:val="cy"/>
              </w:rPr>
            </w:r>
            <w:r>
              <w:rPr>
                <w:rFonts w:ascii="Arial" w:hAnsi="Arial"/>
                <w:color w:val="000000"/>
                <w:sz w:val="20"/>
                <w:szCs w:val="20"/>
                <w:lang w:val="cy"/>
              </w:rPr>
              <w:fldChar w:fldCharType="separate"/>
            </w:r>
            <w:r>
              <w:rPr>
                <w:rFonts w:ascii="Arial" w:hAnsi="Arial"/>
                <w:color w:val="000000"/>
                <w:sz w:val="20"/>
                <w:szCs w:val="20"/>
                <w:lang w:val="cy"/>
              </w:rPr>
              <w:t>     </w:t>
            </w:r>
            <w:r>
              <w:rPr>
                <w:rFonts w:ascii="Arial" w:hAnsi="Arial"/>
                <w:sz w:val="20"/>
                <w:szCs w:val="20"/>
                <w:lang w:val="cy"/>
              </w:rPr>
              <w:fldChar w:fldCharType="end"/>
            </w:r>
          </w:p>
          <w:p w14:paraId="0D76B0C8" w14:textId="0EE3A499" w:rsidR="003D6FC8" w:rsidRPr="003D6FC8" w:rsidRDefault="003D6FC8" w:rsidP="004D5EB0">
            <w:pPr>
              <w:rPr>
                <w:rFonts w:ascii="Arial" w:hAnsi="Arial" w:cs="Arial"/>
                <w:color w:val="000000"/>
                <w:sz w:val="18"/>
                <w:szCs w:val="18"/>
              </w:rPr>
            </w:pPr>
          </w:p>
        </w:tc>
        <w:tc>
          <w:tcPr>
            <w:tcW w:w="1182" w:type="dxa"/>
            <w:tcBorders>
              <w:top w:val="single" w:sz="6" w:space="0" w:color="000000"/>
              <w:left w:val="nil"/>
              <w:bottom w:val="single" w:sz="6" w:space="0" w:color="000000"/>
              <w:right w:val="nil"/>
            </w:tcBorders>
            <w:vAlign w:val="center"/>
          </w:tcPr>
          <w:p w14:paraId="4FB95AAD" w14:textId="19EAB42D" w:rsidR="00BB0CBC" w:rsidRPr="003D6FC8" w:rsidRDefault="00BB0CBC" w:rsidP="00DA3363">
            <w:pPr>
              <w:jc w:val="center"/>
              <w:rPr>
                <w:rFonts w:ascii="Arial" w:hAnsi="Arial" w:cs="Arial"/>
                <w:color w:val="000000"/>
                <w:sz w:val="18"/>
                <w:szCs w:val="18"/>
              </w:rPr>
            </w:pPr>
            <w:r>
              <w:rPr>
                <w:rFonts w:ascii="Arial" w:hAnsi="Arial" w:cs="Arial"/>
                <w:b/>
                <w:bCs/>
                <w:color w:val="000000"/>
                <w:sz w:val="18"/>
                <w:szCs w:val="18"/>
                <w:lang w:val="cy"/>
              </w:rPr>
              <w:t>Do</w:t>
            </w:r>
            <w:r>
              <w:rPr>
                <w:rFonts w:ascii="Arial" w:hAnsi="Arial" w:cs="Arial"/>
                <w:color w:val="000000"/>
                <w:sz w:val="18"/>
                <w:szCs w:val="18"/>
                <w:lang w:val="cy"/>
              </w:rPr>
              <w:t xml:space="preserve"> </w:t>
            </w:r>
            <w:r>
              <w:rPr>
                <w:rFonts w:ascii="Arial" w:hAnsi="Arial" w:cs="Arial"/>
                <w:color w:val="000000"/>
                <w:sz w:val="18"/>
                <w:szCs w:val="18"/>
                <w:lang w:val="cy"/>
              </w:rPr>
              <w:fldChar w:fldCharType="begin">
                <w:ffData>
                  <w:name w:val="Check5"/>
                  <w:enabled/>
                  <w:calcOnExit w:val="0"/>
                  <w:checkBox>
                    <w:size w:val="20"/>
                    <w:default w:val="0"/>
                    <w:checked w:val="0"/>
                  </w:checkBox>
                </w:ffData>
              </w:fldChar>
            </w:r>
            <w:r>
              <w:rPr>
                <w:rFonts w:ascii="Arial" w:hAnsi="Arial" w:cs="Arial"/>
                <w:color w:val="000000"/>
                <w:sz w:val="18"/>
                <w:szCs w:val="18"/>
                <w:lang w:val="cy"/>
              </w:rPr>
              <w:instrText xml:space="preserve"> FORMCHECKBOX </w:instrText>
            </w:r>
            <w:r w:rsidR="00AC2A4B">
              <w:rPr>
                <w:rFonts w:ascii="Arial" w:hAnsi="Arial" w:cs="Arial"/>
                <w:color w:val="000000"/>
                <w:sz w:val="18"/>
                <w:szCs w:val="18"/>
                <w:lang w:val="cy"/>
              </w:rPr>
            </w:r>
            <w:r w:rsidR="00AC2A4B">
              <w:rPr>
                <w:rFonts w:ascii="Arial" w:hAnsi="Arial" w:cs="Arial"/>
                <w:color w:val="000000"/>
                <w:sz w:val="18"/>
                <w:szCs w:val="18"/>
                <w:lang w:val="cy"/>
              </w:rPr>
              <w:fldChar w:fldCharType="separate"/>
            </w:r>
            <w:r>
              <w:rPr>
                <w:rFonts w:ascii="Arial" w:hAnsi="Arial" w:cs="Arial"/>
                <w:color w:val="000000"/>
                <w:sz w:val="18"/>
                <w:szCs w:val="18"/>
                <w:lang w:val="cy"/>
              </w:rPr>
              <w:fldChar w:fldCharType="end"/>
            </w:r>
          </w:p>
        </w:tc>
        <w:tc>
          <w:tcPr>
            <w:tcW w:w="1149" w:type="dxa"/>
            <w:tcBorders>
              <w:top w:val="single" w:sz="6" w:space="0" w:color="000000"/>
              <w:left w:val="nil"/>
              <w:bottom w:val="single" w:sz="6" w:space="0" w:color="000000"/>
              <w:right w:val="single" w:sz="6" w:space="0" w:color="000000"/>
            </w:tcBorders>
            <w:vAlign w:val="center"/>
          </w:tcPr>
          <w:p w14:paraId="49027B90" w14:textId="5C0ED885" w:rsidR="00BB0CBC" w:rsidRPr="003D6FC8" w:rsidRDefault="00BB0CBC" w:rsidP="00DA3363">
            <w:pPr>
              <w:jc w:val="center"/>
              <w:rPr>
                <w:rFonts w:ascii="Arial" w:hAnsi="Arial" w:cs="Arial"/>
                <w:color w:val="000000"/>
                <w:sz w:val="18"/>
                <w:szCs w:val="18"/>
              </w:rPr>
            </w:pPr>
            <w:r>
              <w:rPr>
                <w:rFonts w:ascii="Arial" w:hAnsi="Arial" w:cs="Arial"/>
                <w:b/>
                <w:bCs/>
                <w:color w:val="000000"/>
                <w:sz w:val="18"/>
                <w:szCs w:val="18"/>
                <w:lang w:val="cy"/>
              </w:rPr>
              <w:t>Naddo</w:t>
            </w:r>
            <w:r>
              <w:rPr>
                <w:rFonts w:ascii="Arial" w:hAnsi="Arial" w:cs="Arial"/>
                <w:color w:val="000000"/>
                <w:sz w:val="18"/>
                <w:szCs w:val="18"/>
                <w:lang w:val="cy"/>
              </w:rPr>
              <w:t xml:space="preserve"> </w:t>
            </w:r>
            <w:r>
              <w:rPr>
                <w:rFonts w:ascii="Arial" w:hAnsi="Arial" w:cs="Arial"/>
                <w:color w:val="000000"/>
                <w:sz w:val="18"/>
                <w:szCs w:val="18"/>
                <w:lang w:val="cy"/>
              </w:rPr>
              <w:fldChar w:fldCharType="begin">
                <w:ffData>
                  <w:name w:val="Check5"/>
                  <w:enabled/>
                  <w:calcOnExit w:val="0"/>
                  <w:checkBox>
                    <w:size w:val="20"/>
                    <w:default w:val="0"/>
                    <w:checked w:val="0"/>
                  </w:checkBox>
                </w:ffData>
              </w:fldChar>
            </w:r>
            <w:r>
              <w:rPr>
                <w:rFonts w:ascii="Arial" w:hAnsi="Arial" w:cs="Arial"/>
                <w:color w:val="000000"/>
                <w:sz w:val="18"/>
                <w:szCs w:val="18"/>
                <w:lang w:val="cy"/>
              </w:rPr>
              <w:instrText xml:space="preserve"> FORMCHECKBOX </w:instrText>
            </w:r>
            <w:r w:rsidR="00AC2A4B">
              <w:rPr>
                <w:rFonts w:ascii="Arial" w:hAnsi="Arial" w:cs="Arial"/>
                <w:color w:val="000000"/>
                <w:sz w:val="18"/>
                <w:szCs w:val="18"/>
                <w:lang w:val="cy"/>
              </w:rPr>
            </w:r>
            <w:r w:rsidR="00AC2A4B">
              <w:rPr>
                <w:rFonts w:ascii="Arial" w:hAnsi="Arial" w:cs="Arial"/>
                <w:color w:val="000000"/>
                <w:sz w:val="18"/>
                <w:szCs w:val="18"/>
                <w:lang w:val="cy"/>
              </w:rPr>
              <w:fldChar w:fldCharType="separate"/>
            </w:r>
            <w:r>
              <w:rPr>
                <w:rFonts w:ascii="Arial" w:hAnsi="Arial" w:cs="Arial"/>
                <w:color w:val="000000"/>
                <w:sz w:val="18"/>
                <w:szCs w:val="18"/>
                <w:lang w:val="cy"/>
              </w:rPr>
              <w:fldChar w:fldCharType="end"/>
            </w:r>
          </w:p>
        </w:tc>
      </w:tr>
      <w:tr w:rsidR="00BB0CBC" w14:paraId="4E1E7A9E" w14:textId="77777777" w:rsidTr="00DA3363">
        <w:trPr>
          <w:trHeight w:val="841"/>
        </w:trPr>
        <w:tc>
          <w:tcPr>
            <w:tcW w:w="6617" w:type="dxa"/>
            <w:gridSpan w:val="4"/>
            <w:tcBorders>
              <w:top w:val="single" w:sz="6" w:space="0" w:color="000000"/>
              <w:left w:val="single" w:sz="6" w:space="0" w:color="000000"/>
              <w:bottom w:val="single" w:sz="6" w:space="0" w:color="000000"/>
              <w:right w:val="nil"/>
            </w:tcBorders>
          </w:tcPr>
          <w:p w14:paraId="6CFEC4A4" w14:textId="77777777" w:rsidR="003D6FC8" w:rsidRDefault="00BB0CBC" w:rsidP="00D57E7C">
            <w:pPr>
              <w:rPr>
                <w:rFonts w:ascii="Arial" w:hAnsi="Arial" w:cs="Arial"/>
                <w:color w:val="000000"/>
                <w:sz w:val="18"/>
                <w:szCs w:val="18"/>
              </w:rPr>
            </w:pPr>
            <w:r>
              <w:rPr>
                <w:rFonts w:ascii="Arial" w:hAnsi="Arial" w:cs="Arial"/>
                <w:color w:val="000000"/>
                <w:sz w:val="18"/>
                <w:szCs w:val="18"/>
                <w:lang w:val="cy"/>
              </w:rPr>
              <w:t xml:space="preserve">A ydych chi neu unrhyw rai o'r Partneriaid/Cyfarwyddwyr/Cydberchnogion erioed wedi bod yn Gyfarwyddwr neu'n gyfranddaliwr o bwys mewn cwmni sydd wedi rhoi'r gorau i fasnachu neu wedi mynd i'r wal neu i ddwylo'r derbynwyr neu mae gweinyddwr wedi cael ei benodi i ddelio ag ef?  </w:t>
            </w:r>
          </w:p>
          <w:p w14:paraId="213CABB9" w14:textId="77777777" w:rsidR="003D6FC8" w:rsidRDefault="003D6FC8" w:rsidP="00D57E7C">
            <w:pPr>
              <w:rPr>
                <w:rFonts w:ascii="Arial" w:hAnsi="Arial" w:cs="Arial"/>
                <w:i/>
                <w:color w:val="000000"/>
                <w:sz w:val="18"/>
                <w:szCs w:val="18"/>
              </w:rPr>
            </w:pPr>
          </w:p>
          <w:p w14:paraId="51E33DE3" w14:textId="77777777" w:rsidR="001755D2" w:rsidRDefault="001755D2" w:rsidP="001755D2">
            <w:pPr>
              <w:rPr>
                <w:rFonts w:ascii="Arial" w:hAnsi="Arial" w:cs="Arial"/>
                <w:i/>
                <w:color w:val="000000"/>
                <w:sz w:val="18"/>
                <w:szCs w:val="18"/>
              </w:rPr>
            </w:pPr>
            <w:r>
              <w:rPr>
                <w:rFonts w:ascii="Arial" w:hAnsi="Arial" w:cs="Arial"/>
                <w:i/>
                <w:iCs/>
                <w:color w:val="000000"/>
                <w:sz w:val="18"/>
                <w:szCs w:val="18"/>
                <w:lang w:val="cy"/>
              </w:rPr>
              <w:t xml:space="preserve">Os atebwyd 'oes' darparwch fanylion llawn </w:t>
            </w:r>
            <w:r>
              <w:rPr>
                <w:rFonts w:ascii="Arial" w:hAnsi="Arial"/>
                <w:color w:val="000000"/>
                <w:sz w:val="20"/>
                <w:szCs w:val="20"/>
                <w:lang w:val="cy"/>
              </w:rPr>
              <w:fldChar w:fldCharType="begin">
                <w:ffData>
                  <w:name w:val="Text22"/>
                  <w:enabled/>
                  <w:calcOnExit w:val="0"/>
                  <w:textInput/>
                </w:ffData>
              </w:fldChar>
            </w:r>
            <w:r>
              <w:rPr>
                <w:rFonts w:ascii="Arial" w:hAnsi="Arial"/>
                <w:sz w:val="20"/>
                <w:szCs w:val="20"/>
                <w:lang w:val="cy"/>
              </w:rPr>
              <w:instrText xml:space="preserve"> FORMTEXT </w:instrText>
            </w:r>
            <w:r>
              <w:rPr>
                <w:rFonts w:ascii="Arial" w:hAnsi="Arial"/>
                <w:color w:val="000000"/>
                <w:sz w:val="20"/>
                <w:szCs w:val="20"/>
                <w:lang w:val="cy"/>
              </w:rPr>
            </w:r>
            <w:r>
              <w:rPr>
                <w:rFonts w:ascii="Arial" w:hAnsi="Arial"/>
                <w:color w:val="000000"/>
                <w:sz w:val="20"/>
                <w:szCs w:val="20"/>
                <w:lang w:val="cy"/>
              </w:rPr>
              <w:fldChar w:fldCharType="separate"/>
            </w:r>
            <w:r>
              <w:rPr>
                <w:rFonts w:ascii="Arial" w:hAnsi="Arial"/>
                <w:color w:val="000000"/>
                <w:sz w:val="20"/>
                <w:szCs w:val="20"/>
                <w:lang w:val="cy"/>
              </w:rPr>
              <w:t>     </w:t>
            </w:r>
            <w:r>
              <w:rPr>
                <w:rFonts w:ascii="Arial" w:hAnsi="Arial"/>
                <w:sz w:val="20"/>
                <w:szCs w:val="20"/>
                <w:lang w:val="cy"/>
              </w:rPr>
              <w:fldChar w:fldCharType="end"/>
            </w:r>
          </w:p>
          <w:p w14:paraId="6D10B652" w14:textId="032E47AF" w:rsidR="003D6FC8" w:rsidRPr="003D6FC8" w:rsidRDefault="003D6FC8" w:rsidP="00D57E7C">
            <w:pPr>
              <w:rPr>
                <w:rFonts w:ascii="Arial" w:hAnsi="Arial" w:cs="Arial"/>
                <w:color w:val="000000"/>
                <w:sz w:val="18"/>
                <w:szCs w:val="18"/>
              </w:rPr>
            </w:pPr>
          </w:p>
        </w:tc>
        <w:tc>
          <w:tcPr>
            <w:tcW w:w="1182" w:type="dxa"/>
            <w:tcBorders>
              <w:top w:val="single" w:sz="6" w:space="0" w:color="000000"/>
              <w:left w:val="nil"/>
              <w:bottom w:val="single" w:sz="6" w:space="0" w:color="000000"/>
              <w:right w:val="nil"/>
            </w:tcBorders>
            <w:vAlign w:val="center"/>
          </w:tcPr>
          <w:p w14:paraId="4C763924" w14:textId="40954CAB" w:rsidR="00BB0CBC" w:rsidRPr="003D6FC8" w:rsidRDefault="00BB0CBC" w:rsidP="00DA3363">
            <w:pPr>
              <w:jc w:val="center"/>
              <w:rPr>
                <w:rFonts w:ascii="Arial" w:hAnsi="Arial" w:cs="Arial"/>
                <w:color w:val="000000"/>
                <w:sz w:val="18"/>
                <w:szCs w:val="18"/>
              </w:rPr>
            </w:pPr>
            <w:r>
              <w:rPr>
                <w:rFonts w:ascii="Arial" w:hAnsi="Arial" w:cs="Arial"/>
                <w:b/>
                <w:bCs/>
                <w:color w:val="000000"/>
                <w:sz w:val="18"/>
                <w:szCs w:val="18"/>
                <w:lang w:val="cy"/>
              </w:rPr>
              <w:t>Do</w:t>
            </w:r>
            <w:r>
              <w:rPr>
                <w:rFonts w:ascii="Arial" w:hAnsi="Arial" w:cs="Arial"/>
                <w:color w:val="000000"/>
                <w:sz w:val="18"/>
                <w:szCs w:val="18"/>
                <w:lang w:val="cy"/>
              </w:rPr>
              <w:t xml:space="preserve"> </w:t>
            </w:r>
            <w:r>
              <w:rPr>
                <w:rFonts w:ascii="Arial" w:hAnsi="Arial" w:cs="Arial"/>
                <w:color w:val="000000"/>
                <w:sz w:val="18"/>
                <w:szCs w:val="18"/>
                <w:lang w:val="cy"/>
              </w:rPr>
              <w:fldChar w:fldCharType="begin">
                <w:ffData>
                  <w:name w:val="Check5"/>
                  <w:enabled/>
                  <w:calcOnExit w:val="0"/>
                  <w:checkBox>
                    <w:size w:val="20"/>
                    <w:default w:val="0"/>
                    <w:checked w:val="0"/>
                  </w:checkBox>
                </w:ffData>
              </w:fldChar>
            </w:r>
            <w:r>
              <w:rPr>
                <w:rFonts w:ascii="Arial" w:hAnsi="Arial" w:cs="Arial"/>
                <w:color w:val="000000"/>
                <w:sz w:val="18"/>
                <w:szCs w:val="18"/>
                <w:lang w:val="cy"/>
              </w:rPr>
              <w:instrText xml:space="preserve"> FORMCHECKBOX </w:instrText>
            </w:r>
            <w:r w:rsidR="00AC2A4B">
              <w:rPr>
                <w:rFonts w:ascii="Arial" w:hAnsi="Arial" w:cs="Arial"/>
                <w:color w:val="000000"/>
                <w:sz w:val="18"/>
                <w:szCs w:val="18"/>
                <w:lang w:val="cy"/>
              </w:rPr>
            </w:r>
            <w:r w:rsidR="00AC2A4B">
              <w:rPr>
                <w:rFonts w:ascii="Arial" w:hAnsi="Arial" w:cs="Arial"/>
                <w:color w:val="000000"/>
                <w:sz w:val="18"/>
                <w:szCs w:val="18"/>
                <w:lang w:val="cy"/>
              </w:rPr>
              <w:fldChar w:fldCharType="separate"/>
            </w:r>
            <w:r>
              <w:rPr>
                <w:rFonts w:ascii="Arial" w:hAnsi="Arial" w:cs="Arial"/>
                <w:color w:val="000000"/>
                <w:sz w:val="18"/>
                <w:szCs w:val="18"/>
                <w:lang w:val="cy"/>
              </w:rPr>
              <w:fldChar w:fldCharType="end"/>
            </w:r>
          </w:p>
        </w:tc>
        <w:tc>
          <w:tcPr>
            <w:tcW w:w="1149" w:type="dxa"/>
            <w:tcBorders>
              <w:top w:val="single" w:sz="6" w:space="0" w:color="000000"/>
              <w:left w:val="nil"/>
              <w:bottom w:val="single" w:sz="6" w:space="0" w:color="000000"/>
              <w:right w:val="single" w:sz="6" w:space="0" w:color="000000"/>
            </w:tcBorders>
            <w:vAlign w:val="center"/>
          </w:tcPr>
          <w:p w14:paraId="1F45A6D8" w14:textId="3AAB1A9B" w:rsidR="00BB0CBC" w:rsidRPr="003D6FC8" w:rsidRDefault="00BB0CBC" w:rsidP="00DA3363">
            <w:pPr>
              <w:jc w:val="center"/>
              <w:rPr>
                <w:rFonts w:ascii="Arial" w:hAnsi="Arial" w:cs="Arial"/>
                <w:color w:val="000000"/>
                <w:sz w:val="18"/>
                <w:szCs w:val="18"/>
              </w:rPr>
            </w:pPr>
            <w:r>
              <w:rPr>
                <w:rFonts w:ascii="Arial" w:hAnsi="Arial" w:cs="Arial"/>
                <w:b/>
                <w:bCs/>
                <w:color w:val="000000"/>
                <w:sz w:val="18"/>
                <w:szCs w:val="18"/>
                <w:lang w:val="cy"/>
              </w:rPr>
              <w:t>Naddo</w:t>
            </w:r>
            <w:r>
              <w:rPr>
                <w:rFonts w:ascii="Arial" w:hAnsi="Arial" w:cs="Arial"/>
                <w:color w:val="000000"/>
                <w:sz w:val="18"/>
                <w:szCs w:val="18"/>
                <w:lang w:val="cy"/>
              </w:rPr>
              <w:t xml:space="preserve"> </w:t>
            </w:r>
            <w:r>
              <w:rPr>
                <w:rFonts w:ascii="Arial" w:hAnsi="Arial" w:cs="Arial"/>
                <w:color w:val="000000"/>
                <w:sz w:val="18"/>
                <w:szCs w:val="18"/>
                <w:lang w:val="cy"/>
              </w:rPr>
              <w:fldChar w:fldCharType="begin">
                <w:ffData>
                  <w:name w:val="Check5"/>
                  <w:enabled/>
                  <w:calcOnExit w:val="0"/>
                  <w:checkBox>
                    <w:size w:val="20"/>
                    <w:default w:val="0"/>
                    <w:checked w:val="0"/>
                  </w:checkBox>
                </w:ffData>
              </w:fldChar>
            </w:r>
            <w:r>
              <w:rPr>
                <w:rFonts w:ascii="Arial" w:hAnsi="Arial" w:cs="Arial"/>
                <w:color w:val="000000"/>
                <w:sz w:val="18"/>
                <w:szCs w:val="18"/>
                <w:lang w:val="cy"/>
              </w:rPr>
              <w:instrText xml:space="preserve"> FORMCHECKBOX </w:instrText>
            </w:r>
            <w:r w:rsidR="00AC2A4B">
              <w:rPr>
                <w:rFonts w:ascii="Arial" w:hAnsi="Arial" w:cs="Arial"/>
                <w:color w:val="000000"/>
                <w:sz w:val="18"/>
                <w:szCs w:val="18"/>
                <w:lang w:val="cy"/>
              </w:rPr>
            </w:r>
            <w:r w:rsidR="00AC2A4B">
              <w:rPr>
                <w:rFonts w:ascii="Arial" w:hAnsi="Arial" w:cs="Arial"/>
                <w:color w:val="000000"/>
                <w:sz w:val="18"/>
                <w:szCs w:val="18"/>
                <w:lang w:val="cy"/>
              </w:rPr>
              <w:fldChar w:fldCharType="separate"/>
            </w:r>
            <w:r>
              <w:rPr>
                <w:rFonts w:ascii="Arial" w:hAnsi="Arial" w:cs="Arial"/>
                <w:color w:val="000000"/>
                <w:sz w:val="18"/>
                <w:szCs w:val="18"/>
                <w:lang w:val="cy"/>
              </w:rPr>
              <w:fldChar w:fldCharType="end"/>
            </w:r>
          </w:p>
        </w:tc>
      </w:tr>
      <w:tr w:rsidR="00BB0CBC" w14:paraId="12C53A60" w14:textId="77777777" w:rsidTr="00FA6F25">
        <w:trPr>
          <w:trHeight w:val="667"/>
        </w:trPr>
        <w:tc>
          <w:tcPr>
            <w:tcW w:w="6617" w:type="dxa"/>
            <w:gridSpan w:val="4"/>
            <w:tcBorders>
              <w:top w:val="single" w:sz="6" w:space="0" w:color="000000"/>
              <w:left w:val="single" w:sz="6" w:space="0" w:color="000000"/>
              <w:bottom w:val="single" w:sz="6" w:space="0" w:color="000000"/>
              <w:right w:val="nil"/>
            </w:tcBorders>
          </w:tcPr>
          <w:p w14:paraId="03290EEE" w14:textId="77777777" w:rsidR="003D6FC8" w:rsidRDefault="00BB0CBC" w:rsidP="00D57E7C">
            <w:pPr>
              <w:rPr>
                <w:rFonts w:ascii="Arial" w:hAnsi="Arial" w:cs="Arial"/>
                <w:color w:val="000000"/>
                <w:sz w:val="18"/>
                <w:szCs w:val="18"/>
              </w:rPr>
            </w:pPr>
            <w:r>
              <w:rPr>
                <w:rFonts w:ascii="Arial" w:hAnsi="Arial" w:cs="Arial"/>
                <w:color w:val="000000"/>
                <w:sz w:val="18"/>
                <w:szCs w:val="18"/>
                <w:lang w:val="cy"/>
              </w:rPr>
              <w:t xml:space="preserve">A ydych chi wedi derbyn cyllid o'r blaen neu'n ymgeisio ar hyn o bryd am gyllid gan unrhyw raglen gyllido gyhoeddus neu'r UE ar gyfer y prosiect hwn?  </w:t>
            </w:r>
          </w:p>
          <w:p w14:paraId="7146A42A" w14:textId="77777777" w:rsidR="003D6FC8" w:rsidRDefault="003D6FC8" w:rsidP="00D57E7C">
            <w:pPr>
              <w:rPr>
                <w:rFonts w:ascii="Arial" w:hAnsi="Arial" w:cs="Arial"/>
                <w:i/>
                <w:color w:val="000000"/>
                <w:sz w:val="18"/>
                <w:szCs w:val="18"/>
              </w:rPr>
            </w:pPr>
          </w:p>
          <w:p w14:paraId="15CA0429" w14:textId="77777777" w:rsidR="001755D2" w:rsidRDefault="001755D2" w:rsidP="001755D2">
            <w:pPr>
              <w:rPr>
                <w:rFonts w:ascii="Arial" w:hAnsi="Arial" w:cs="Arial"/>
                <w:i/>
                <w:color w:val="000000"/>
                <w:sz w:val="18"/>
                <w:szCs w:val="18"/>
              </w:rPr>
            </w:pPr>
            <w:r>
              <w:rPr>
                <w:rFonts w:ascii="Arial" w:hAnsi="Arial" w:cs="Arial"/>
                <w:i/>
                <w:iCs/>
                <w:color w:val="000000"/>
                <w:sz w:val="18"/>
                <w:szCs w:val="18"/>
                <w:lang w:val="cy"/>
              </w:rPr>
              <w:t xml:space="preserve">Os atebwyd 'oes' darparwch fanylion llawn </w:t>
            </w:r>
            <w:r>
              <w:rPr>
                <w:rFonts w:ascii="Arial" w:hAnsi="Arial"/>
                <w:color w:val="000000"/>
                <w:sz w:val="20"/>
                <w:szCs w:val="20"/>
                <w:lang w:val="cy"/>
              </w:rPr>
              <w:fldChar w:fldCharType="begin">
                <w:ffData>
                  <w:name w:val="Text22"/>
                  <w:enabled/>
                  <w:calcOnExit w:val="0"/>
                  <w:textInput/>
                </w:ffData>
              </w:fldChar>
            </w:r>
            <w:r>
              <w:rPr>
                <w:rFonts w:ascii="Arial" w:hAnsi="Arial"/>
                <w:sz w:val="20"/>
                <w:szCs w:val="20"/>
                <w:lang w:val="cy"/>
              </w:rPr>
              <w:instrText xml:space="preserve"> FORMTEXT </w:instrText>
            </w:r>
            <w:r>
              <w:rPr>
                <w:rFonts w:ascii="Arial" w:hAnsi="Arial"/>
                <w:color w:val="000000"/>
                <w:sz w:val="20"/>
                <w:szCs w:val="20"/>
                <w:lang w:val="cy"/>
              </w:rPr>
            </w:r>
            <w:r>
              <w:rPr>
                <w:rFonts w:ascii="Arial" w:hAnsi="Arial"/>
                <w:color w:val="000000"/>
                <w:sz w:val="20"/>
                <w:szCs w:val="20"/>
                <w:lang w:val="cy"/>
              </w:rPr>
              <w:fldChar w:fldCharType="separate"/>
            </w:r>
            <w:r>
              <w:rPr>
                <w:rFonts w:ascii="Arial" w:hAnsi="Arial"/>
                <w:color w:val="000000"/>
                <w:sz w:val="20"/>
                <w:szCs w:val="20"/>
                <w:lang w:val="cy"/>
              </w:rPr>
              <w:t>     </w:t>
            </w:r>
            <w:r>
              <w:rPr>
                <w:rFonts w:ascii="Arial" w:hAnsi="Arial"/>
                <w:sz w:val="20"/>
                <w:szCs w:val="20"/>
                <w:lang w:val="cy"/>
              </w:rPr>
              <w:fldChar w:fldCharType="end"/>
            </w:r>
          </w:p>
          <w:p w14:paraId="1A4FB384" w14:textId="58167826" w:rsidR="003D6FC8" w:rsidRPr="003D6FC8" w:rsidRDefault="003D6FC8" w:rsidP="00D57E7C">
            <w:pPr>
              <w:rPr>
                <w:rFonts w:ascii="Arial" w:hAnsi="Arial" w:cs="Arial"/>
                <w:color w:val="000000"/>
                <w:sz w:val="18"/>
                <w:szCs w:val="18"/>
              </w:rPr>
            </w:pPr>
          </w:p>
        </w:tc>
        <w:tc>
          <w:tcPr>
            <w:tcW w:w="1182" w:type="dxa"/>
            <w:tcBorders>
              <w:top w:val="single" w:sz="6" w:space="0" w:color="000000"/>
              <w:left w:val="nil"/>
              <w:bottom w:val="single" w:sz="6" w:space="0" w:color="000000"/>
              <w:right w:val="nil"/>
            </w:tcBorders>
            <w:vAlign w:val="center"/>
            <w:hideMark/>
          </w:tcPr>
          <w:p w14:paraId="7EA697A1" w14:textId="51288805" w:rsidR="00BB0CBC" w:rsidRPr="003D6FC8" w:rsidRDefault="00BB0CBC" w:rsidP="004D5EB0">
            <w:pPr>
              <w:jc w:val="center"/>
              <w:rPr>
                <w:rFonts w:ascii="Arial" w:hAnsi="Arial" w:cs="Arial"/>
                <w:color w:val="000000"/>
                <w:sz w:val="18"/>
                <w:szCs w:val="18"/>
              </w:rPr>
            </w:pPr>
            <w:r>
              <w:rPr>
                <w:rFonts w:ascii="Arial" w:hAnsi="Arial" w:cs="Arial"/>
                <w:b/>
                <w:bCs/>
                <w:color w:val="000000"/>
                <w:sz w:val="18"/>
                <w:szCs w:val="18"/>
                <w:lang w:val="cy"/>
              </w:rPr>
              <w:t xml:space="preserve">Do </w:t>
            </w:r>
            <w:r>
              <w:rPr>
                <w:rFonts w:ascii="Arial" w:hAnsi="Arial" w:cs="Arial"/>
                <w:color w:val="000000"/>
                <w:sz w:val="18"/>
                <w:szCs w:val="18"/>
                <w:lang w:val="cy"/>
              </w:rPr>
              <w:fldChar w:fldCharType="begin">
                <w:ffData>
                  <w:name w:val="Check5"/>
                  <w:enabled/>
                  <w:calcOnExit w:val="0"/>
                  <w:checkBox>
                    <w:size w:val="20"/>
                    <w:default w:val="0"/>
                    <w:checked w:val="0"/>
                  </w:checkBox>
                </w:ffData>
              </w:fldChar>
            </w:r>
            <w:r>
              <w:rPr>
                <w:rFonts w:ascii="Arial" w:hAnsi="Arial" w:cs="Arial"/>
                <w:color w:val="000000"/>
                <w:sz w:val="18"/>
                <w:szCs w:val="18"/>
                <w:lang w:val="cy"/>
              </w:rPr>
              <w:instrText xml:space="preserve"> FORMCHECKBOX </w:instrText>
            </w:r>
            <w:r w:rsidR="00AC2A4B">
              <w:rPr>
                <w:rFonts w:ascii="Arial" w:hAnsi="Arial" w:cs="Arial"/>
                <w:color w:val="000000"/>
                <w:sz w:val="18"/>
                <w:szCs w:val="18"/>
                <w:lang w:val="cy"/>
              </w:rPr>
            </w:r>
            <w:r w:rsidR="00AC2A4B">
              <w:rPr>
                <w:rFonts w:ascii="Arial" w:hAnsi="Arial" w:cs="Arial"/>
                <w:color w:val="000000"/>
                <w:sz w:val="18"/>
                <w:szCs w:val="18"/>
                <w:lang w:val="cy"/>
              </w:rPr>
              <w:fldChar w:fldCharType="separate"/>
            </w:r>
            <w:r>
              <w:rPr>
                <w:rFonts w:ascii="Arial" w:hAnsi="Arial" w:cs="Arial"/>
                <w:color w:val="000000"/>
                <w:sz w:val="18"/>
                <w:szCs w:val="18"/>
                <w:lang w:val="cy"/>
              </w:rPr>
              <w:fldChar w:fldCharType="end"/>
            </w:r>
          </w:p>
        </w:tc>
        <w:tc>
          <w:tcPr>
            <w:tcW w:w="1149" w:type="dxa"/>
            <w:tcBorders>
              <w:top w:val="single" w:sz="6" w:space="0" w:color="000000"/>
              <w:left w:val="nil"/>
              <w:bottom w:val="single" w:sz="6" w:space="0" w:color="000000"/>
              <w:right w:val="single" w:sz="6" w:space="0" w:color="000000"/>
            </w:tcBorders>
            <w:vAlign w:val="center"/>
            <w:hideMark/>
          </w:tcPr>
          <w:p w14:paraId="58140308" w14:textId="1AF70E3F" w:rsidR="00BB0CBC" w:rsidRPr="003D6FC8" w:rsidRDefault="00BB0CBC" w:rsidP="004D5EB0">
            <w:pPr>
              <w:jc w:val="center"/>
              <w:rPr>
                <w:rFonts w:ascii="Arial" w:hAnsi="Arial" w:cs="Arial"/>
                <w:color w:val="000000"/>
                <w:sz w:val="18"/>
                <w:szCs w:val="18"/>
              </w:rPr>
            </w:pPr>
            <w:r>
              <w:rPr>
                <w:rFonts w:ascii="Arial" w:hAnsi="Arial" w:cs="Arial"/>
                <w:b/>
                <w:bCs/>
                <w:color w:val="000000"/>
                <w:sz w:val="18"/>
                <w:szCs w:val="18"/>
                <w:lang w:val="cy"/>
              </w:rPr>
              <w:t xml:space="preserve">Naddo </w:t>
            </w:r>
            <w:r>
              <w:rPr>
                <w:rFonts w:ascii="Arial" w:hAnsi="Arial" w:cs="Arial"/>
                <w:color w:val="000000"/>
                <w:sz w:val="18"/>
                <w:szCs w:val="18"/>
                <w:lang w:val="cy"/>
              </w:rPr>
              <w:fldChar w:fldCharType="begin">
                <w:ffData>
                  <w:name w:val="Check5"/>
                  <w:enabled/>
                  <w:calcOnExit w:val="0"/>
                  <w:checkBox>
                    <w:size w:val="20"/>
                    <w:default w:val="0"/>
                    <w:checked w:val="0"/>
                  </w:checkBox>
                </w:ffData>
              </w:fldChar>
            </w:r>
            <w:r>
              <w:rPr>
                <w:rFonts w:ascii="Arial" w:hAnsi="Arial" w:cs="Arial"/>
                <w:color w:val="000000"/>
                <w:sz w:val="18"/>
                <w:szCs w:val="18"/>
                <w:lang w:val="cy"/>
              </w:rPr>
              <w:instrText xml:space="preserve"> FORMCHECKBOX </w:instrText>
            </w:r>
            <w:r w:rsidR="00AC2A4B">
              <w:rPr>
                <w:rFonts w:ascii="Arial" w:hAnsi="Arial" w:cs="Arial"/>
                <w:color w:val="000000"/>
                <w:sz w:val="18"/>
                <w:szCs w:val="18"/>
                <w:lang w:val="cy"/>
              </w:rPr>
            </w:r>
            <w:r w:rsidR="00AC2A4B">
              <w:rPr>
                <w:rFonts w:ascii="Arial" w:hAnsi="Arial" w:cs="Arial"/>
                <w:color w:val="000000"/>
                <w:sz w:val="18"/>
                <w:szCs w:val="18"/>
                <w:lang w:val="cy"/>
              </w:rPr>
              <w:fldChar w:fldCharType="separate"/>
            </w:r>
            <w:r>
              <w:rPr>
                <w:rFonts w:ascii="Arial" w:hAnsi="Arial" w:cs="Arial"/>
                <w:color w:val="000000"/>
                <w:sz w:val="18"/>
                <w:szCs w:val="18"/>
                <w:lang w:val="cy"/>
              </w:rPr>
              <w:fldChar w:fldCharType="end"/>
            </w:r>
          </w:p>
        </w:tc>
      </w:tr>
      <w:tr w:rsidR="00BB0CBC" w14:paraId="26D4648C" w14:textId="77777777" w:rsidTr="00FA6F25">
        <w:trPr>
          <w:trHeight w:val="667"/>
        </w:trPr>
        <w:tc>
          <w:tcPr>
            <w:tcW w:w="6617" w:type="dxa"/>
            <w:gridSpan w:val="4"/>
            <w:tcBorders>
              <w:top w:val="single" w:sz="6" w:space="0" w:color="000000"/>
              <w:left w:val="single" w:sz="6" w:space="0" w:color="000000"/>
              <w:bottom w:val="single" w:sz="6" w:space="0" w:color="000000"/>
              <w:right w:val="nil"/>
            </w:tcBorders>
          </w:tcPr>
          <w:p w14:paraId="6434E389" w14:textId="77777777" w:rsidR="003D6FC8" w:rsidRDefault="00BB0CBC" w:rsidP="00D57E7C">
            <w:pPr>
              <w:rPr>
                <w:rFonts w:ascii="Arial" w:hAnsi="Arial" w:cs="Arial"/>
                <w:color w:val="000000"/>
                <w:sz w:val="18"/>
                <w:szCs w:val="18"/>
              </w:rPr>
            </w:pPr>
            <w:r>
              <w:rPr>
                <w:rFonts w:ascii="Arial" w:hAnsi="Arial" w:cs="Arial"/>
                <w:color w:val="000000"/>
                <w:sz w:val="18"/>
                <w:szCs w:val="18"/>
                <w:lang w:val="cy"/>
              </w:rPr>
              <w:t xml:space="preserve">A ydych chi wedi derbyn unrhyw gymorth ariannol gan yr UE neu gorff cyhoeddus ar gyfer unrhyw brosiect arall o fewn y tair blynedd diwethaf?  </w:t>
            </w:r>
          </w:p>
          <w:p w14:paraId="4174678C" w14:textId="77777777" w:rsidR="003D6FC8" w:rsidRDefault="003D6FC8" w:rsidP="00D57E7C">
            <w:pPr>
              <w:rPr>
                <w:rFonts w:ascii="Arial" w:hAnsi="Arial" w:cs="Arial"/>
                <w:color w:val="000000"/>
                <w:sz w:val="18"/>
                <w:szCs w:val="18"/>
              </w:rPr>
            </w:pPr>
          </w:p>
          <w:p w14:paraId="020E5272" w14:textId="77777777" w:rsidR="001755D2" w:rsidRDefault="001755D2" w:rsidP="001755D2">
            <w:pPr>
              <w:rPr>
                <w:rFonts w:ascii="Arial" w:hAnsi="Arial" w:cs="Arial"/>
                <w:i/>
                <w:color w:val="000000"/>
                <w:sz w:val="18"/>
                <w:szCs w:val="18"/>
              </w:rPr>
            </w:pPr>
            <w:r>
              <w:rPr>
                <w:rFonts w:ascii="Arial" w:hAnsi="Arial" w:cs="Arial"/>
                <w:i/>
                <w:iCs/>
                <w:color w:val="000000"/>
                <w:sz w:val="18"/>
                <w:szCs w:val="18"/>
                <w:lang w:val="cy"/>
              </w:rPr>
              <w:t xml:space="preserve">Os atebwyd 'oes' darparwch fanylion llawn </w:t>
            </w:r>
            <w:r>
              <w:rPr>
                <w:rFonts w:ascii="Arial" w:hAnsi="Arial"/>
                <w:color w:val="000000"/>
                <w:sz w:val="20"/>
                <w:szCs w:val="20"/>
                <w:lang w:val="cy"/>
              </w:rPr>
              <w:fldChar w:fldCharType="begin">
                <w:ffData>
                  <w:name w:val="Text22"/>
                  <w:enabled/>
                  <w:calcOnExit w:val="0"/>
                  <w:textInput/>
                </w:ffData>
              </w:fldChar>
            </w:r>
            <w:r>
              <w:rPr>
                <w:rFonts w:ascii="Arial" w:hAnsi="Arial"/>
                <w:sz w:val="20"/>
                <w:szCs w:val="20"/>
                <w:lang w:val="cy"/>
              </w:rPr>
              <w:instrText xml:space="preserve"> FORMTEXT </w:instrText>
            </w:r>
            <w:r>
              <w:rPr>
                <w:rFonts w:ascii="Arial" w:hAnsi="Arial"/>
                <w:color w:val="000000"/>
                <w:sz w:val="20"/>
                <w:szCs w:val="20"/>
                <w:lang w:val="cy"/>
              </w:rPr>
            </w:r>
            <w:r>
              <w:rPr>
                <w:rFonts w:ascii="Arial" w:hAnsi="Arial"/>
                <w:color w:val="000000"/>
                <w:sz w:val="20"/>
                <w:szCs w:val="20"/>
                <w:lang w:val="cy"/>
              </w:rPr>
              <w:fldChar w:fldCharType="separate"/>
            </w:r>
            <w:r>
              <w:rPr>
                <w:rFonts w:ascii="Arial" w:hAnsi="Arial"/>
                <w:color w:val="000000"/>
                <w:sz w:val="20"/>
                <w:szCs w:val="20"/>
                <w:lang w:val="cy"/>
              </w:rPr>
              <w:t>     </w:t>
            </w:r>
            <w:r>
              <w:rPr>
                <w:rFonts w:ascii="Arial" w:hAnsi="Arial"/>
                <w:sz w:val="20"/>
                <w:szCs w:val="20"/>
                <w:lang w:val="cy"/>
              </w:rPr>
              <w:fldChar w:fldCharType="end"/>
            </w:r>
          </w:p>
          <w:p w14:paraId="0667C392" w14:textId="7BE549E9" w:rsidR="003D6FC8" w:rsidRPr="003D6FC8" w:rsidRDefault="003D6FC8" w:rsidP="00D57E7C">
            <w:pPr>
              <w:rPr>
                <w:rFonts w:ascii="Arial" w:hAnsi="Arial" w:cs="Arial"/>
                <w:color w:val="000000"/>
                <w:sz w:val="18"/>
                <w:szCs w:val="18"/>
              </w:rPr>
            </w:pPr>
          </w:p>
        </w:tc>
        <w:tc>
          <w:tcPr>
            <w:tcW w:w="1182" w:type="dxa"/>
            <w:tcBorders>
              <w:top w:val="single" w:sz="6" w:space="0" w:color="000000"/>
              <w:left w:val="nil"/>
              <w:bottom w:val="single" w:sz="6" w:space="0" w:color="000000"/>
              <w:right w:val="nil"/>
            </w:tcBorders>
            <w:vAlign w:val="center"/>
            <w:hideMark/>
          </w:tcPr>
          <w:p w14:paraId="55C66811" w14:textId="12EA45FB" w:rsidR="00BB0CBC" w:rsidRPr="003D6FC8" w:rsidRDefault="00BB0CBC" w:rsidP="004D5EB0">
            <w:pPr>
              <w:jc w:val="center"/>
              <w:rPr>
                <w:rFonts w:ascii="Arial" w:hAnsi="Arial" w:cs="Arial"/>
                <w:color w:val="000000"/>
                <w:sz w:val="18"/>
                <w:szCs w:val="18"/>
              </w:rPr>
            </w:pPr>
            <w:r>
              <w:rPr>
                <w:rFonts w:ascii="Arial" w:hAnsi="Arial" w:cs="Arial"/>
                <w:b/>
                <w:bCs/>
                <w:color w:val="000000"/>
                <w:sz w:val="18"/>
                <w:szCs w:val="18"/>
                <w:lang w:val="cy"/>
              </w:rPr>
              <w:t xml:space="preserve">Do </w:t>
            </w:r>
            <w:r>
              <w:rPr>
                <w:rFonts w:ascii="Arial" w:hAnsi="Arial" w:cs="Arial"/>
                <w:color w:val="000000"/>
                <w:sz w:val="18"/>
                <w:szCs w:val="18"/>
                <w:lang w:val="cy"/>
              </w:rPr>
              <w:fldChar w:fldCharType="begin">
                <w:ffData>
                  <w:name w:val="Check5"/>
                  <w:enabled/>
                  <w:calcOnExit w:val="0"/>
                  <w:checkBox>
                    <w:size w:val="20"/>
                    <w:default w:val="0"/>
                    <w:checked w:val="0"/>
                  </w:checkBox>
                </w:ffData>
              </w:fldChar>
            </w:r>
            <w:r>
              <w:rPr>
                <w:rFonts w:ascii="Arial" w:hAnsi="Arial" w:cs="Arial"/>
                <w:color w:val="000000"/>
                <w:sz w:val="18"/>
                <w:szCs w:val="18"/>
                <w:lang w:val="cy"/>
              </w:rPr>
              <w:instrText xml:space="preserve"> FORMCHECKBOX </w:instrText>
            </w:r>
            <w:r w:rsidR="00AC2A4B">
              <w:rPr>
                <w:rFonts w:ascii="Arial" w:hAnsi="Arial" w:cs="Arial"/>
                <w:color w:val="000000"/>
                <w:sz w:val="18"/>
                <w:szCs w:val="18"/>
                <w:lang w:val="cy"/>
              </w:rPr>
            </w:r>
            <w:r w:rsidR="00AC2A4B">
              <w:rPr>
                <w:rFonts w:ascii="Arial" w:hAnsi="Arial" w:cs="Arial"/>
                <w:color w:val="000000"/>
                <w:sz w:val="18"/>
                <w:szCs w:val="18"/>
                <w:lang w:val="cy"/>
              </w:rPr>
              <w:fldChar w:fldCharType="separate"/>
            </w:r>
            <w:r>
              <w:rPr>
                <w:rFonts w:ascii="Arial" w:hAnsi="Arial" w:cs="Arial"/>
                <w:color w:val="000000"/>
                <w:sz w:val="18"/>
                <w:szCs w:val="18"/>
                <w:lang w:val="cy"/>
              </w:rPr>
              <w:fldChar w:fldCharType="end"/>
            </w:r>
          </w:p>
        </w:tc>
        <w:tc>
          <w:tcPr>
            <w:tcW w:w="1149" w:type="dxa"/>
            <w:tcBorders>
              <w:top w:val="single" w:sz="6" w:space="0" w:color="000000"/>
              <w:left w:val="nil"/>
              <w:bottom w:val="single" w:sz="6" w:space="0" w:color="000000"/>
              <w:right w:val="single" w:sz="6" w:space="0" w:color="000000"/>
            </w:tcBorders>
            <w:vAlign w:val="center"/>
            <w:hideMark/>
          </w:tcPr>
          <w:p w14:paraId="37933E93" w14:textId="06C57153" w:rsidR="00BB0CBC" w:rsidRPr="003D6FC8" w:rsidRDefault="00BB0CBC" w:rsidP="004D5EB0">
            <w:pPr>
              <w:jc w:val="center"/>
              <w:rPr>
                <w:rFonts w:ascii="Arial" w:hAnsi="Arial" w:cs="Arial"/>
                <w:color w:val="000000"/>
                <w:sz w:val="18"/>
                <w:szCs w:val="18"/>
              </w:rPr>
            </w:pPr>
            <w:r>
              <w:rPr>
                <w:rFonts w:ascii="Arial" w:hAnsi="Arial" w:cs="Arial"/>
                <w:b/>
                <w:bCs/>
                <w:color w:val="000000"/>
                <w:sz w:val="18"/>
                <w:szCs w:val="18"/>
                <w:lang w:val="cy"/>
              </w:rPr>
              <w:t xml:space="preserve">Naddo </w:t>
            </w:r>
            <w:r>
              <w:rPr>
                <w:rFonts w:ascii="Arial" w:hAnsi="Arial" w:cs="Arial"/>
                <w:color w:val="000000"/>
                <w:sz w:val="18"/>
                <w:szCs w:val="18"/>
                <w:lang w:val="cy"/>
              </w:rPr>
              <w:fldChar w:fldCharType="begin">
                <w:ffData>
                  <w:name w:val="Check5"/>
                  <w:enabled/>
                  <w:calcOnExit w:val="0"/>
                  <w:checkBox>
                    <w:size w:val="20"/>
                    <w:default w:val="0"/>
                    <w:checked w:val="0"/>
                  </w:checkBox>
                </w:ffData>
              </w:fldChar>
            </w:r>
            <w:r>
              <w:rPr>
                <w:rFonts w:ascii="Arial" w:hAnsi="Arial" w:cs="Arial"/>
                <w:color w:val="000000"/>
                <w:sz w:val="18"/>
                <w:szCs w:val="18"/>
                <w:lang w:val="cy"/>
              </w:rPr>
              <w:instrText xml:space="preserve"> FORMCHECKBOX </w:instrText>
            </w:r>
            <w:r w:rsidR="00AC2A4B">
              <w:rPr>
                <w:rFonts w:ascii="Arial" w:hAnsi="Arial" w:cs="Arial"/>
                <w:color w:val="000000"/>
                <w:sz w:val="18"/>
                <w:szCs w:val="18"/>
                <w:lang w:val="cy"/>
              </w:rPr>
            </w:r>
            <w:r w:rsidR="00AC2A4B">
              <w:rPr>
                <w:rFonts w:ascii="Arial" w:hAnsi="Arial" w:cs="Arial"/>
                <w:color w:val="000000"/>
                <w:sz w:val="18"/>
                <w:szCs w:val="18"/>
                <w:lang w:val="cy"/>
              </w:rPr>
              <w:fldChar w:fldCharType="separate"/>
            </w:r>
            <w:r>
              <w:rPr>
                <w:rFonts w:ascii="Arial" w:hAnsi="Arial" w:cs="Arial"/>
                <w:color w:val="000000"/>
                <w:sz w:val="18"/>
                <w:szCs w:val="18"/>
                <w:lang w:val="cy"/>
              </w:rPr>
              <w:fldChar w:fldCharType="end"/>
            </w:r>
          </w:p>
        </w:tc>
      </w:tr>
      <w:tr w:rsidR="00BB0CBC" w14:paraId="6262CCD5" w14:textId="77777777" w:rsidTr="00FA6F25">
        <w:trPr>
          <w:trHeight w:val="2233"/>
        </w:trPr>
        <w:tc>
          <w:tcPr>
            <w:tcW w:w="8948" w:type="dxa"/>
            <w:gridSpan w:val="6"/>
            <w:tcBorders>
              <w:top w:val="single" w:sz="6" w:space="0" w:color="000000"/>
              <w:left w:val="single" w:sz="6" w:space="0" w:color="000000"/>
              <w:bottom w:val="single" w:sz="6" w:space="0" w:color="000000"/>
              <w:right w:val="single" w:sz="6" w:space="0" w:color="000000"/>
            </w:tcBorders>
          </w:tcPr>
          <w:p w14:paraId="3D220BDA" w14:textId="77E7F5DF" w:rsidR="00BB0CBC" w:rsidRPr="003D6FC8" w:rsidRDefault="00BB0CBC" w:rsidP="0040111C">
            <w:pPr>
              <w:numPr>
                <w:ilvl w:val="0"/>
                <w:numId w:val="2"/>
              </w:numPr>
              <w:spacing w:before="120" w:after="60"/>
              <w:ind w:left="357" w:hanging="417"/>
              <w:rPr>
                <w:rFonts w:ascii="Arial" w:hAnsi="Arial" w:cs="Arial"/>
                <w:b/>
                <w:color w:val="000000"/>
                <w:sz w:val="18"/>
                <w:szCs w:val="18"/>
              </w:rPr>
            </w:pPr>
            <w:r>
              <w:rPr>
                <w:rFonts w:ascii="Arial" w:hAnsi="Arial" w:cs="Arial"/>
                <w:color w:val="000000"/>
                <w:sz w:val="18"/>
                <w:szCs w:val="18"/>
                <w:lang w:val="cy"/>
              </w:rPr>
              <w:t>Hoffwn i, sydd wedi arwyddo isod, ymgeisio am Grant i Ddarparwyr Gofal Plant Newydd Busnes Cymru:</w:t>
            </w:r>
          </w:p>
          <w:p w14:paraId="5E2D7E7D" w14:textId="77777777" w:rsidR="00BB0CBC" w:rsidRPr="003D6FC8" w:rsidRDefault="00BB0CBC" w:rsidP="0040111C">
            <w:pPr>
              <w:numPr>
                <w:ilvl w:val="0"/>
                <w:numId w:val="2"/>
              </w:numPr>
              <w:spacing w:before="60" w:after="120"/>
              <w:ind w:left="357" w:hanging="417"/>
              <w:rPr>
                <w:rFonts w:ascii="Arial" w:hAnsi="Arial" w:cs="Arial"/>
                <w:color w:val="000000"/>
                <w:sz w:val="18"/>
                <w:szCs w:val="18"/>
              </w:rPr>
            </w:pPr>
            <w:r>
              <w:rPr>
                <w:rFonts w:ascii="Arial" w:hAnsi="Arial" w:cs="Arial"/>
                <w:color w:val="000000"/>
                <w:sz w:val="18"/>
                <w:szCs w:val="18"/>
                <w:lang w:val="cy"/>
              </w:rPr>
              <w:t>Rwyf wedi darllen a derbyn y nodyn cyfarwyddyd a'r datganiad preifatrwydd (Atodiad) sydd ynghlwm â'r ffurflen hon:</w:t>
            </w:r>
          </w:p>
          <w:p w14:paraId="125A6884" w14:textId="77777777" w:rsidR="00BB0CBC" w:rsidRPr="003D6FC8" w:rsidRDefault="00BB0CBC" w:rsidP="0040111C">
            <w:pPr>
              <w:numPr>
                <w:ilvl w:val="0"/>
                <w:numId w:val="2"/>
              </w:numPr>
              <w:spacing w:before="120" w:after="60"/>
              <w:ind w:left="357" w:hanging="417"/>
              <w:rPr>
                <w:rFonts w:ascii="Arial" w:hAnsi="Arial" w:cs="Arial"/>
                <w:color w:val="000000"/>
                <w:sz w:val="18"/>
                <w:szCs w:val="18"/>
              </w:rPr>
            </w:pPr>
            <w:r>
              <w:rPr>
                <w:rFonts w:ascii="Arial" w:hAnsi="Arial" w:cs="Arial"/>
                <w:color w:val="000000"/>
                <w:sz w:val="18"/>
                <w:szCs w:val="18"/>
                <w:lang w:val="cy"/>
              </w:rPr>
              <w:t>Rwy'n cydnabod y bydd Llywodraeth Cymru a'i chontractwr a benodir yn:</w:t>
            </w:r>
          </w:p>
          <w:p w14:paraId="31684108" w14:textId="77777777" w:rsidR="00BB0CBC" w:rsidRPr="003D6FC8" w:rsidRDefault="00BB0CBC" w:rsidP="0040111C">
            <w:pPr>
              <w:numPr>
                <w:ilvl w:val="0"/>
                <w:numId w:val="2"/>
              </w:numPr>
              <w:spacing w:before="60" w:after="60"/>
              <w:ind w:left="714" w:hanging="420"/>
              <w:rPr>
                <w:rFonts w:ascii="Arial" w:hAnsi="Arial" w:cs="Arial"/>
                <w:color w:val="000000"/>
                <w:sz w:val="18"/>
                <w:szCs w:val="18"/>
              </w:rPr>
            </w:pPr>
            <w:r>
              <w:rPr>
                <w:rFonts w:ascii="Arial" w:hAnsi="Arial" w:cs="Arial"/>
                <w:color w:val="000000"/>
                <w:sz w:val="18"/>
                <w:szCs w:val="18"/>
                <w:lang w:val="cy"/>
              </w:rPr>
              <w:t>Ymgymryd ag unrhyw wiriad credyd neu wiriadau busnes priodol eraill a ystyrir yn angenrheidiol i asesu'r cais</w:t>
            </w:r>
          </w:p>
          <w:p w14:paraId="0793A8C6" w14:textId="77777777" w:rsidR="00BB0CBC" w:rsidRPr="003D6FC8" w:rsidRDefault="00BB0CBC" w:rsidP="0040111C">
            <w:pPr>
              <w:numPr>
                <w:ilvl w:val="0"/>
                <w:numId w:val="2"/>
              </w:numPr>
              <w:spacing w:before="60" w:after="60"/>
              <w:ind w:left="714" w:hanging="420"/>
              <w:rPr>
                <w:rFonts w:ascii="Arial" w:hAnsi="Arial" w:cs="Arial"/>
                <w:color w:val="000000"/>
                <w:sz w:val="18"/>
                <w:szCs w:val="18"/>
              </w:rPr>
            </w:pPr>
            <w:r>
              <w:rPr>
                <w:rFonts w:ascii="Arial" w:hAnsi="Arial" w:cs="Arial"/>
                <w:color w:val="000000"/>
                <w:sz w:val="18"/>
                <w:szCs w:val="18"/>
                <w:lang w:val="cy"/>
              </w:rPr>
              <w:t>Cymryd y cyfle i rannu fy manylion a manylion fy musnes fel astudiaeth achos ar gyfer dibenion cyhoeddusrwydd</w:t>
            </w:r>
          </w:p>
          <w:p w14:paraId="46BE77BD" w14:textId="77777777" w:rsidR="00BB0CBC" w:rsidRPr="003D6FC8" w:rsidRDefault="00BB0CBC" w:rsidP="0040111C">
            <w:pPr>
              <w:numPr>
                <w:ilvl w:val="0"/>
                <w:numId w:val="2"/>
              </w:numPr>
              <w:spacing w:before="60" w:after="60"/>
              <w:ind w:left="714" w:hanging="420"/>
              <w:rPr>
                <w:rFonts w:ascii="Arial" w:hAnsi="Arial" w:cs="Arial"/>
                <w:color w:val="000000"/>
                <w:sz w:val="18"/>
                <w:szCs w:val="18"/>
              </w:rPr>
            </w:pPr>
            <w:r>
              <w:rPr>
                <w:rFonts w:ascii="Arial" w:hAnsi="Arial" w:cs="Arial"/>
                <w:color w:val="000000"/>
                <w:sz w:val="18"/>
                <w:szCs w:val="18"/>
                <w:lang w:val="cy"/>
              </w:rPr>
              <w:t>Gwirio natur ac effaith y Grant yn y dyfodol.</w:t>
            </w:r>
          </w:p>
          <w:p w14:paraId="0A39B1B3" w14:textId="77777777" w:rsidR="00BB0CBC" w:rsidRPr="003D6FC8" w:rsidRDefault="00BB0CBC" w:rsidP="0040111C">
            <w:pPr>
              <w:numPr>
                <w:ilvl w:val="0"/>
                <w:numId w:val="4"/>
              </w:numPr>
              <w:spacing w:before="60" w:after="60"/>
              <w:ind w:left="357" w:hanging="417"/>
              <w:rPr>
                <w:rFonts w:ascii="Arial" w:hAnsi="Arial" w:cs="Arial"/>
                <w:color w:val="000000"/>
                <w:sz w:val="18"/>
                <w:szCs w:val="18"/>
              </w:rPr>
            </w:pPr>
            <w:r>
              <w:rPr>
                <w:rFonts w:ascii="Arial" w:hAnsi="Arial" w:cs="Arial"/>
                <w:color w:val="000000"/>
                <w:sz w:val="18"/>
                <w:szCs w:val="18"/>
                <w:lang w:val="cy"/>
              </w:rPr>
              <w:t xml:space="preserve">Rwy'n datgan bod yr wybodaeth a ddarperir yn y cais hwn yn wir a chywir, hyd eithaf fy ngwybodaeth, a gall gwneud datganiad fflas arwain at Lywodraeth Cymru neu ei chontractwyr a benodir yn cymryd camau gweithredu yn erbyn y llofnodwr i adennill y Grant </w:t>
            </w:r>
          </w:p>
        </w:tc>
      </w:tr>
      <w:tr w:rsidR="00BB0CBC" w14:paraId="5D4D3CC1" w14:textId="77777777" w:rsidTr="007F5E20">
        <w:trPr>
          <w:trHeight w:hRule="exact" w:val="564"/>
        </w:trPr>
        <w:tc>
          <w:tcPr>
            <w:tcW w:w="2286" w:type="dxa"/>
            <w:tcBorders>
              <w:top w:val="single" w:sz="6" w:space="0" w:color="000000"/>
              <w:left w:val="single" w:sz="6" w:space="0" w:color="000000"/>
              <w:bottom w:val="single" w:sz="6" w:space="0" w:color="000000"/>
              <w:right w:val="single" w:sz="6" w:space="0" w:color="000000"/>
            </w:tcBorders>
            <w:hideMark/>
          </w:tcPr>
          <w:p w14:paraId="0358F90D" w14:textId="77777777" w:rsidR="00BB0CBC" w:rsidRPr="00BB0CBC" w:rsidRDefault="00BB0CBC">
            <w:pPr>
              <w:spacing w:before="120" w:after="120"/>
              <w:rPr>
                <w:color w:val="000000"/>
                <w:sz w:val="20"/>
              </w:rPr>
            </w:pPr>
            <w:r>
              <w:rPr>
                <w:rFonts w:ascii="Arial" w:hAnsi="Arial"/>
                <w:b/>
                <w:bCs/>
                <w:color w:val="000000"/>
                <w:sz w:val="20"/>
                <w:lang w:val="cy"/>
              </w:rPr>
              <w:t>Llofnodwyd:</w:t>
            </w:r>
          </w:p>
        </w:tc>
        <w:tc>
          <w:tcPr>
            <w:tcW w:w="2329" w:type="dxa"/>
            <w:tcBorders>
              <w:top w:val="single" w:sz="6" w:space="0" w:color="000000"/>
              <w:left w:val="single" w:sz="6" w:space="0" w:color="000000"/>
              <w:bottom w:val="single" w:sz="6" w:space="0" w:color="000000"/>
              <w:right w:val="single" w:sz="6" w:space="0" w:color="000000"/>
            </w:tcBorders>
            <w:hideMark/>
          </w:tcPr>
          <w:p w14:paraId="075709E5" w14:textId="5B584744" w:rsidR="00BB0CBC" w:rsidRPr="00BB0CBC" w:rsidRDefault="00BB0CBC">
            <w:pPr>
              <w:spacing w:before="120" w:after="120"/>
              <w:rPr>
                <w:rFonts w:ascii="Arial" w:hAnsi="Arial"/>
                <w:color w:val="000000"/>
                <w:sz w:val="20"/>
              </w:rPr>
            </w:pPr>
            <w:r>
              <w:rPr>
                <w:rFonts w:ascii="Arial" w:hAnsi="Arial"/>
                <w:color w:val="000000"/>
                <w:sz w:val="20"/>
                <w:lang w:val="cy"/>
              </w:rPr>
              <w:fldChar w:fldCharType="begin">
                <w:ffData>
                  <w:name w:val="Text23"/>
                  <w:enabled/>
                  <w:calcOnExit w:val="0"/>
                  <w:textInput/>
                </w:ffData>
              </w:fldChar>
            </w:r>
            <w:bookmarkStart w:id="31" w:name="Text23"/>
            <w:r>
              <w:rPr>
                <w:rFonts w:ascii="Arial" w:hAnsi="Arial"/>
                <w:b/>
                <w:bCs/>
                <w:lang w:val="cy"/>
              </w:rPr>
              <w:instrText xml:space="preserve"> FORMTEXT </w:instrText>
            </w:r>
            <w:r>
              <w:rPr>
                <w:rFonts w:ascii="Arial" w:hAnsi="Arial"/>
                <w:color w:val="000000"/>
                <w:sz w:val="20"/>
                <w:lang w:val="cy"/>
              </w:rPr>
            </w:r>
            <w:r>
              <w:rPr>
                <w:rFonts w:ascii="Arial" w:hAnsi="Arial"/>
                <w:color w:val="000000"/>
                <w:sz w:val="20"/>
                <w:lang w:val="cy"/>
              </w:rPr>
              <w:fldChar w:fldCharType="separate"/>
            </w:r>
            <w:r>
              <w:rPr>
                <w:rFonts w:ascii="Arial" w:hAnsi="Arial"/>
                <w:color w:val="000000"/>
                <w:sz w:val="20"/>
                <w:szCs w:val="20"/>
                <w:lang w:val="cy"/>
              </w:rPr>
              <w:t>     </w:t>
            </w:r>
            <w:r>
              <w:rPr>
                <w:rFonts w:ascii="Arial" w:hAnsi="Arial"/>
                <w:lang w:val="cy"/>
              </w:rPr>
              <w:fldChar w:fldCharType="end"/>
            </w:r>
            <w:bookmarkEnd w:id="31"/>
          </w:p>
        </w:tc>
        <w:tc>
          <w:tcPr>
            <w:tcW w:w="1713" w:type="dxa"/>
            <w:tcBorders>
              <w:top w:val="single" w:sz="6" w:space="0" w:color="000000"/>
              <w:left w:val="single" w:sz="6" w:space="0" w:color="000000"/>
              <w:bottom w:val="single" w:sz="6" w:space="0" w:color="000000"/>
              <w:right w:val="single" w:sz="6" w:space="0" w:color="000000"/>
            </w:tcBorders>
            <w:hideMark/>
          </w:tcPr>
          <w:p w14:paraId="31234313" w14:textId="77777777" w:rsidR="00BB0CBC" w:rsidRPr="00BB0CBC" w:rsidRDefault="00BB0CBC">
            <w:pPr>
              <w:spacing w:before="120" w:after="120"/>
              <w:rPr>
                <w:color w:val="000000"/>
                <w:sz w:val="20"/>
                <w:szCs w:val="20"/>
              </w:rPr>
            </w:pPr>
            <w:r>
              <w:rPr>
                <w:rFonts w:ascii="Arial" w:hAnsi="Arial"/>
                <w:b/>
                <w:bCs/>
                <w:color w:val="000000"/>
                <w:sz w:val="20"/>
                <w:lang w:val="cy"/>
              </w:rPr>
              <w:t>Enw mewn Print:</w:t>
            </w:r>
          </w:p>
        </w:tc>
        <w:tc>
          <w:tcPr>
            <w:tcW w:w="2620" w:type="dxa"/>
            <w:gridSpan w:val="3"/>
            <w:tcBorders>
              <w:top w:val="single" w:sz="6" w:space="0" w:color="000000"/>
              <w:left w:val="single" w:sz="6" w:space="0" w:color="000000"/>
              <w:bottom w:val="single" w:sz="6" w:space="0" w:color="000000"/>
              <w:right w:val="single" w:sz="6" w:space="0" w:color="000000"/>
            </w:tcBorders>
            <w:hideMark/>
          </w:tcPr>
          <w:p w14:paraId="30D1022D" w14:textId="5F6B122D" w:rsidR="00BB0CBC" w:rsidRPr="00BB0CBC" w:rsidRDefault="00BB0CBC">
            <w:pPr>
              <w:spacing w:before="120" w:after="120"/>
              <w:rPr>
                <w:rFonts w:ascii="Arial" w:hAnsi="Arial"/>
                <w:color w:val="000000"/>
                <w:sz w:val="20"/>
              </w:rPr>
            </w:pPr>
            <w:r>
              <w:rPr>
                <w:rFonts w:ascii="Arial" w:hAnsi="Arial"/>
                <w:color w:val="000000"/>
                <w:sz w:val="20"/>
                <w:lang w:val="cy"/>
              </w:rPr>
              <w:fldChar w:fldCharType="begin">
                <w:ffData>
                  <w:name w:val="Text23"/>
                  <w:enabled/>
                  <w:calcOnExit w:val="0"/>
                  <w:textInput/>
                </w:ffData>
              </w:fldChar>
            </w:r>
            <w:r>
              <w:rPr>
                <w:rFonts w:ascii="Arial" w:hAnsi="Arial"/>
                <w:b/>
                <w:bCs/>
                <w:lang w:val="cy"/>
              </w:rPr>
              <w:instrText xml:space="preserve"> FORMTEXT </w:instrText>
            </w:r>
            <w:r>
              <w:rPr>
                <w:rFonts w:ascii="Arial" w:hAnsi="Arial"/>
                <w:color w:val="000000"/>
                <w:sz w:val="20"/>
                <w:lang w:val="cy"/>
              </w:rPr>
            </w:r>
            <w:r>
              <w:rPr>
                <w:rFonts w:ascii="Arial" w:hAnsi="Arial"/>
                <w:color w:val="000000"/>
                <w:sz w:val="20"/>
                <w:lang w:val="cy"/>
              </w:rPr>
              <w:fldChar w:fldCharType="separate"/>
            </w:r>
            <w:r>
              <w:rPr>
                <w:rFonts w:ascii="Arial" w:hAnsi="Arial"/>
                <w:color w:val="000000"/>
                <w:sz w:val="20"/>
                <w:szCs w:val="20"/>
                <w:lang w:val="cy"/>
              </w:rPr>
              <w:t>     </w:t>
            </w:r>
            <w:r>
              <w:rPr>
                <w:rFonts w:ascii="Arial" w:hAnsi="Arial"/>
                <w:color w:val="000000"/>
                <w:sz w:val="20"/>
                <w:lang w:val="cy"/>
              </w:rPr>
              <w:fldChar w:fldCharType="end"/>
            </w:r>
          </w:p>
        </w:tc>
      </w:tr>
      <w:tr w:rsidR="00BB0CBC" w14:paraId="1EF3F618" w14:textId="77777777" w:rsidTr="007F5E20">
        <w:trPr>
          <w:trHeight w:hRule="exact" w:val="573"/>
        </w:trPr>
        <w:tc>
          <w:tcPr>
            <w:tcW w:w="2286" w:type="dxa"/>
            <w:tcBorders>
              <w:top w:val="single" w:sz="6" w:space="0" w:color="000000"/>
              <w:left w:val="single" w:sz="6" w:space="0" w:color="000000"/>
              <w:bottom w:val="single" w:sz="6" w:space="0" w:color="000000"/>
              <w:right w:val="single" w:sz="6" w:space="0" w:color="000000"/>
            </w:tcBorders>
            <w:hideMark/>
          </w:tcPr>
          <w:p w14:paraId="7720B218" w14:textId="77777777" w:rsidR="00BB0CBC" w:rsidRPr="00BB0CBC" w:rsidRDefault="00BB0CBC">
            <w:pPr>
              <w:spacing w:before="120" w:after="120"/>
              <w:rPr>
                <w:color w:val="000000"/>
                <w:sz w:val="20"/>
              </w:rPr>
            </w:pPr>
            <w:r>
              <w:rPr>
                <w:rFonts w:ascii="Arial" w:hAnsi="Arial"/>
                <w:b/>
                <w:bCs/>
                <w:color w:val="000000"/>
                <w:sz w:val="20"/>
                <w:lang w:val="cy"/>
              </w:rPr>
              <w:t>Swydd yn y Cwmni:</w:t>
            </w:r>
          </w:p>
        </w:tc>
        <w:tc>
          <w:tcPr>
            <w:tcW w:w="2329" w:type="dxa"/>
            <w:tcBorders>
              <w:top w:val="single" w:sz="6" w:space="0" w:color="000000"/>
              <w:left w:val="single" w:sz="6" w:space="0" w:color="000000"/>
              <w:bottom w:val="single" w:sz="6" w:space="0" w:color="000000"/>
              <w:right w:val="single" w:sz="6" w:space="0" w:color="000000"/>
            </w:tcBorders>
            <w:hideMark/>
          </w:tcPr>
          <w:p w14:paraId="3C5D37D5" w14:textId="5C098D9A" w:rsidR="00BB0CBC" w:rsidRPr="00BB0CBC" w:rsidRDefault="00BB0CBC">
            <w:pPr>
              <w:spacing w:before="120" w:after="120"/>
              <w:rPr>
                <w:rFonts w:ascii="Arial" w:hAnsi="Arial"/>
                <w:color w:val="000000"/>
                <w:sz w:val="20"/>
              </w:rPr>
            </w:pPr>
            <w:r>
              <w:rPr>
                <w:rFonts w:ascii="Arial" w:hAnsi="Arial"/>
                <w:color w:val="000000"/>
                <w:sz w:val="20"/>
                <w:lang w:val="cy"/>
              </w:rPr>
              <w:fldChar w:fldCharType="begin">
                <w:ffData>
                  <w:name w:val="Text24"/>
                  <w:enabled/>
                  <w:calcOnExit w:val="0"/>
                  <w:textInput/>
                </w:ffData>
              </w:fldChar>
            </w:r>
            <w:bookmarkStart w:id="32" w:name="Text24"/>
            <w:r>
              <w:rPr>
                <w:rFonts w:ascii="Arial" w:hAnsi="Arial"/>
                <w:b/>
                <w:bCs/>
                <w:lang w:val="cy"/>
              </w:rPr>
              <w:instrText xml:space="preserve"> FORMTEXT </w:instrText>
            </w:r>
            <w:r>
              <w:rPr>
                <w:rFonts w:ascii="Arial" w:hAnsi="Arial"/>
                <w:color w:val="000000"/>
                <w:sz w:val="20"/>
                <w:lang w:val="cy"/>
              </w:rPr>
            </w:r>
            <w:r>
              <w:rPr>
                <w:rFonts w:ascii="Arial" w:hAnsi="Arial"/>
                <w:color w:val="000000"/>
                <w:sz w:val="20"/>
                <w:lang w:val="cy"/>
              </w:rPr>
              <w:fldChar w:fldCharType="separate"/>
            </w:r>
            <w:r>
              <w:rPr>
                <w:rFonts w:ascii="Arial" w:hAnsi="Arial"/>
                <w:color w:val="000000"/>
                <w:sz w:val="20"/>
                <w:szCs w:val="20"/>
                <w:lang w:val="cy"/>
              </w:rPr>
              <w:t>     </w:t>
            </w:r>
            <w:r>
              <w:rPr>
                <w:rFonts w:ascii="Arial" w:hAnsi="Arial"/>
                <w:lang w:val="cy"/>
              </w:rPr>
              <w:fldChar w:fldCharType="end"/>
            </w:r>
            <w:bookmarkEnd w:id="32"/>
          </w:p>
        </w:tc>
        <w:tc>
          <w:tcPr>
            <w:tcW w:w="1713" w:type="dxa"/>
            <w:tcBorders>
              <w:top w:val="single" w:sz="6" w:space="0" w:color="000000"/>
              <w:left w:val="single" w:sz="6" w:space="0" w:color="000000"/>
              <w:bottom w:val="single" w:sz="6" w:space="0" w:color="000000"/>
              <w:right w:val="single" w:sz="6" w:space="0" w:color="000000"/>
            </w:tcBorders>
            <w:hideMark/>
          </w:tcPr>
          <w:p w14:paraId="5F33BC9F" w14:textId="77777777" w:rsidR="00BB0CBC" w:rsidRPr="00BB0CBC" w:rsidRDefault="00BB0CBC">
            <w:pPr>
              <w:spacing w:before="120" w:after="120"/>
              <w:rPr>
                <w:color w:val="000000"/>
                <w:sz w:val="20"/>
                <w:szCs w:val="20"/>
              </w:rPr>
            </w:pPr>
            <w:r>
              <w:rPr>
                <w:rFonts w:ascii="Arial" w:hAnsi="Arial"/>
                <w:b/>
                <w:bCs/>
                <w:color w:val="000000"/>
                <w:sz w:val="20"/>
                <w:lang w:val="cy"/>
              </w:rPr>
              <w:t>Dyddiad:</w:t>
            </w:r>
          </w:p>
        </w:tc>
        <w:tc>
          <w:tcPr>
            <w:tcW w:w="2620" w:type="dxa"/>
            <w:gridSpan w:val="3"/>
            <w:tcBorders>
              <w:top w:val="single" w:sz="6" w:space="0" w:color="000000"/>
              <w:left w:val="single" w:sz="6" w:space="0" w:color="000000"/>
              <w:bottom w:val="single" w:sz="6" w:space="0" w:color="000000"/>
              <w:right w:val="single" w:sz="6" w:space="0" w:color="000000"/>
            </w:tcBorders>
            <w:hideMark/>
          </w:tcPr>
          <w:p w14:paraId="5ED7FC39" w14:textId="4AE4CA46" w:rsidR="00BB0CBC" w:rsidRPr="00BB0CBC" w:rsidRDefault="00BB0CBC">
            <w:pPr>
              <w:spacing w:before="120" w:after="120"/>
              <w:rPr>
                <w:rFonts w:ascii="Arial" w:hAnsi="Arial"/>
                <w:color w:val="000000"/>
                <w:sz w:val="20"/>
              </w:rPr>
            </w:pPr>
            <w:r>
              <w:rPr>
                <w:rFonts w:ascii="Arial" w:hAnsi="Arial"/>
                <w:color w:val="000000"/>
                <w:sz w:val="20"/>
                <w:lang w:val="cy"/>
              </w:rPr>
              <w:fldChar w:fldCharType="begin">
                <w:ffData>
                  <w:name w:val="Text24"/>
                  <w:enabled/>
                  <w:calcOnExit w:val="0"/>
                  <w:textInput/>
                </w:ffData>
              </w:fldChar>
            </w:r>
            <w:r>
              <w:rPr>
                <w:rFonts w:ascii="Arial" w:hAnsi="Arial"/>
                <w:b/>
                <w:bCs/>
                <w:lang w:val="cy"/>
              </w:rPr>
              <w:instrText xml:space="preserve"> FORMTEXT </w:instrText>
            </w:r>
            <w:r>
              <w:rPr>
                <w:rFonts w:ascii="Arial" w:hAnsi="Arial"/>
                <w:color w:val="000000"/>
                <w:sz w:val="20"/>
                <w:lang w:val="cy"/>
              </w:rPr>
            </w:r>
            <w:r>
              <w:rPr>
                <w:rFonts w:ascii="Arial" w:hAnsi="Arial"/>
                <w:color w:val="000000"/>
                <w:sz w:val="20"/>
                <w:lang w:val="cy"/>
              </w:rPr>
              <w:fldChar w:fldCharType="separate"/>
            </w:r>
            <w:r>
              <w:rPr>
                <w:rFonts w:ascii="Arial" w:hAnsi="Arial"/>
                <w:color w:val="000000"/>
                <w:sz w:val="20"/>
                <w:szCs w:val="20"/>
                <w:lang w:val="cy"/>
              </w:rPr>
              <w:t>     </w:t>
            </w:r>
            <w:r>
              <w:rPr>
                <w:rFonts w:ascii="Arial" w:hAnsi="Arial"/>
                <w:color w:val="000000"/>
                <w:sz w:val="20"/>
                <w:lang w:val="cy"/>
              </w:rPr>
              <w:fldChar w:fldCharType="end"/>
            </w:r>
          </w:p>
        </w:tc>
      </w:tr>
    </w:tbl>
    <w:p w14:paraId="1034B2F7" w14:textId="77777777" w:rsidR="00BB0CBC" w:rsidRPr="00BB0CBC" w:rsidRDefault="00BB0CBC" w:rsidP="0040111C">
      <w:pPr>
        <w:jc w:val="center"/>
        <w:rPr>
          <w:rFonts w:ascii="Arial" w:hAnsi="Arial"/>
          <w:b/>
          <w:caps/>
          <w:sz w:val="19"/>
        </w:rPr>
      </w:pPr>
    </w:p>
    <w:p w14:paraId="50C262B4" w14:textId="4630CB1A" w:rsidR="00BB0CBC" w:rsidRPr="00D57E7C" w:rsidRDefault="00BB0CBC" w:rsidP="00BB0CBC">
      <w:pPr>
        <w:jc w:val="center"/>
        <w:rPr>
          <w:rFonts w:ascii="Arial" w:hAnsi="Arial" w:cs="Arial"/>
          <w:sz w:val="20"/>
          <w:szCs w:val="20"/>
        </w:rPr>
      </w:pPr>
      <w:r>
        <w:rPr>
          <w:rFonts w:ascii="Arial" w:hAnsi="Arial" w:cs="Arial"/>
          <w:b/>
          <w:bCs/>
          <w:i/>
          <w:iCs/>
          <w:sz w:val="20"/>
          <w:szCs w:val="20"/>
          <w:lang w:val="cy"/>
        </w:rPr>
        <w:t xml:space="preserve">Anfonwch eich copi wedi'i sganio, ei lofnodi a'i ddyddio at: </w:t>
      </w:r>
      <w:hyperlink r:id="rId13" w:history="1">
        <w:r>
          <w:rPr>
            <w:rStyle w:val="Hyperlink"/>
            <w:rFonts w:ascii="Arial" w:eastAsia="Arial" w:hAnsi="Arial" w:cs="Arial"/>
            <w:b/>
            <w:bCs/>
            <w:i/>
            <w:iCs/>
            <w:sz w:val="20"/>
            <w:szCs w:val="20"/>
            <w:lang w:val="cy"/>
          </w:rPr>
          <w:t>Childcaregrant@businesswales.org.uk</w:t>
        </w:r>
      </w:hyperlink>
    </w:p>
    <w:p w14:paraId="4C517D57" w14:textId="77777777" w:rsidR="00BB0CBC" w:rsidRPr="00D57E7C" w:rsidRDefault="00BB0CBC" w:rsidP="00BB0CBC">
      <w:pPr>
        <w:jc w:val="center"/>
        <w:rPr>
          <w:rFonts w:ascii="Arial" w:hAnsi="Arial" w:cs="Arial"/>
          <w:b/>
          <w:sz w:val="20"/>
          <w:szCs w:val="20"/>
        </w:rPr>
      </w:pPr>
    </w:p>
    <w:p w14:paraId="6D42464C" w14:textId="1717EC9E" w:rsidR="00BB0CBC" w:rsidRPr="00D57E7C" w:rsidRDefault="00BB0CBC" w:rsidP="00BB0CBC">
      <w:pPr>
        <w:jc w:val="center"/>
        <w:rPr>
          <w:rFonts w:ascii="Arial" w:hAnsi="Arial" w:cs="Arial"/>
          <w:sz w:val="20"/>
          <w:szCs w:val="20"/>
        </w:rPr>
      </w:pPr>
      <w:r>
        <w:rPr>
          <w:rFonts w:ascii="Arial" w:hAnsi="Arial" w:cs="Arial"/>
          <w:b/>
          <w:bCs/>
          <w:sz w:val="20"/>
          <w:szCs w:val="20"/>
          <w:lang w:val="cy"/>
        </w:rPr>
        <w:t>Os oes angen cymorth arnoch gyda'r cais hwn, siaradwch â'ch tîm Busnes Cymru lleol, neu ffoniwch ni ar 03000 6 03000.  Gallwch sgwrsio'n fyw hefyd ar</w:t>
      </w:r>
      <w:r>
        <w:rPr>
          <w:rFonts w:ascii="Arial" w:hAnsi="Arial" w:cs="Arial"/>
          <w:sz w:val="20"/>
          <w:szCs w:val="20"/>
          <w:lang w:val="cy"/>
        </w:rPr>
        <w:t xml:space="preserve"> </w:t>
      </w:r>
      <w:hyperlink r:id="rId14" w:history="1">
        <w:r>
          <w:rPr>
            <w:rStyle w:val="Hyperlink"/>
            <w:rFonts w:ascii="Arial" w:eastAsia="Arial" w:hAnsi="Arial" w:cs="Arial"/>
            <w:b/>
            <w:bCs/>
            <w:sz w:val="20"/>
            <w:szCs w:val="20"/>
            <w:lang w:val="cy"/>
          </w:rPr>
          <w:t>www.businesswales.gov.wales</w:t>
        </w:r>
      </w:hyperlink>
      <w:r>
        <w:rPr>
          <w:rFonts w:ascii="Arial" w:hAnsi="Arial" w:cs="Arial"/>
          <w:b/>
          <w:bCs/>
          <w:sz w:val="20"/>
          <w:szCs w:val="20"/>
          <w:lang w:val="cy"/>
        </w:rPr>
        <w:t xml:space="preserve"> </w:t>
      </w:r>
    </w:p>
    <w:p w14:paraId="228FCDB1" w14:textId="77777777" w:rsidR="00BB0CBC" w:rsidRPr="00FC2149" w:rsidRDefault="00BB0CBC" w:rsidP="00D57E7C">
      <w:pPr>
        <w:spacing w:after="225"/>
        <w:ind w:right="286"/>
        <w:jc w:val="both"/>
        <w:rPr>
          <w:rFonts w:ascii="Arial" w:hAnsi="Arial" w:cs="Arial"/>
          <w:sz w:val="20"/>
          <w:szCs w:val="20"/>
        </w:rPr>
      </w:pPr>
      <w:r>
        <w:rPr>
          <w:rFonts w:ascii="Arial" w:hAnsi="Arial" w:cs="Arial"/>
          <w:sz w:val="20"/>
          <w:szCs w:val="20"/>
          <w:lang w:val="cy"/>
        </w:rPr>
        <w:br w:type="page"/>
      </w:r>
      <w:r>
        <w:rPr>
          <w:rFonts w:ascii="Arial" w:hAnsi="Arial" w:cs="Arial"/>
          <w:b/>
          <w:bCs/>
          <w:sz w:val="20"/>
          <w:szCs w:val="20"/>
          <w:lang w:val="cy"/>
        </w:rPr>
        <w:t>ATODIAD A</w:t>
      </w:r>
    </w:p>
    <w:p w14:paraId="01D2D15A" w14:textId="37510BF8" w:rsidR="00BB0CBC" w:rsidRPr="00FC2149" w:rsidRDefault="00BB0CBC" w:rsidP="00D57E7C">
      <w:pPr>
        <w:spacing w:before="225" w:after="225"/>
        <w:ind w:right="286"/>
        <w:jc w:val="both"/>
        <w:rPr>
          <w:rFonts w:ascii="Arial" w:hAnsi="Arial" w:cs="Arial"/>
          <w:sz w:val="20"/>
          <w:szCs w:val="20"/>
        </w:rPr>
      </w:pPr>
      <w:r>
        <w:rPr>
          <w:rFonts w:ascii="Arial" w:hAnsi="Arial" w:cs="Arial"/>
          <w:b/>
          <w:bCs/>
          <w:color w:val="333333"/>
          <w:sz w:val="20"/>
          <w:szCs w:val="20"/>
          <w:lang w:val="cy"/>
        </w:rPr>
        <w:t xml:space="preserve">Datganiad Preifatrwydd </w:t>
      </w:r>
      <w:r>
        <w:rPr>
          <w:rFonts w:ascii="Arial" w:hAnsi="Arial" w:cs="Arial"/>
          <w:b/>
          <w:bCs/>
          <w:sz w:val="20"/>
          <w:szCs w:val="20"/>
          <w:lang w:val="cy"/>
        </w:rPr>
        <w:t>Grant i Ddarparwyr Gofal Plant Newydd</w:t>
      </w:r>
      <w:r>
        <w:rPr>
          <w:rFonts w:ascii="Arial" w:hAnsi="Arial" w:cs="Arial"/>
          <w:b/>
          <w:bCs/>
          <w:color w:val="333333"/>
          <w:sz w:val="20"/>
          <w:szCs w:val="20"/>
          <w:lang w:val="cy"/>
        </w:rPr>
        <w:t xml:space="preserve"> - Busnes Cymru</w:t>
      </w:r>
    </w:p>
    <w:p w14:paraId="0FB61934" w14:textId="30EB80B8" w:rsidR="00BB0CBC" w:rsidRPr="00FC2149" w:rsidRDefault="00BB0CBC" w:rsidP="00D57E7C">
      <w:pPr>
        <w:spacing w:before="225"/>
        <w:jc w:val="both"/>
        <w:rPr>
          <w:rFonts w:ascii="Arial" w:hAnsi="Arial" w:cs="Arial"/>
          <w:sz w:val="20"/>
          <w:szCs w:val="20"/>
        </w:rPr>
      </w:pPr>
      <w:r>
        <w:rPr>
          <w:rFonts w:ascii="Arial" w:hAnsi="Arial" w:cs="Arial"/>
          <w:color w:val="333333"/>
          <w:sz w:val="20"/>
          <w:szCs w:val="20"/>
          <w:lang w:val="cy"/>
        </w:rPr>
        <w:t>Er mwyn cael eich ystyried ar gyfer y Grant i Ddarparwyr Gofal Plant Newydd a derbyn cymorth gan Busnes Cymru, mae gofyn i ni gasglu gwybodaeth gennych.  Bydd yr wybodaeth hon yn cynnwys gwybodaeth bersonol a gwybodaeth fusnes berthnasol a fydd yn ein galluogi i ddarparu'r cyngor a'r wybodaeth briodol i chi.  Bydd methu â darparu'r wybodaeth hon i ni, yn eich atal rhag gallu bod yn gymwys am y Grant a defnyddio'r gwasanaeth.</w:t>
      </w:r>
    </w:p>
    <w:p w14:paraId="57F19983" w14:textId="77777777" w:rsidR="00BB0CBC" w:rsidRPr="00FC2149" w:rsidRDefault="00BB0CBC" w:rsidP="00BB0CBC">
      <w:pPr>
        <w:jc w:val="both"/>
        <w:rPr>
          <w:rFonts w:ascii="Arial" w:hAnsi="Arial" w:cs="Arial"/>
          <w:color w:val="333333"/>
          <w:spacing w:val="-2"/>
          <w:sz w:val="20"/>
          <w:szCs w:val="20"/>
        </w:rPr>
      </w:pPr>
    </w:p>
    <w:p w14:paraId="6A9B1B37" w14:textId="77777777" w:rsidR="00BB0CBC" w:rsidRPr="00FC2149" w:rsidRDefault="00BB0CBC" w:rsidP="00BB0CBC">
      <w:pPr>
        <w:jc w:val="both"/>
        <w:rPr>
          <w:rFonts w:ascii="Arial" w:hAnsi="Arial" w:cs="Arial"/>
          <w:sz w:val="20"/>
          <w:szCs w:val="20"/>
        </w:rPr>
      </w:pPr>
      <w:r>
        <w:rPr>
          <w:rFonts w:ascii="Arial" w:hAnsi="Arial" w:cs="Arial"/>
          <w:color w:val="333333"/>
          <w:sz w:val="20"/>
          <w:szCs w:val="20"/>
          <w:lang w:val="cy"/>
        </w:rPr>
        <w:t xml:space="preserve">Mae eich preifatrwydd yn bwysig i Busnes Cymru ac yn unol â'r Rheoliadau Cyffredinol ar Ddiogelu Data (GDPR) rydym wedi datblygu Hysbysiad Preifatrwydd sy'n sicrhau y bydd eich data personol yn cael ei brosesu'n deg ac yn gyfreithlon ac mewn modd tryloyw. </w:t>
      </w:r>
    </w:p>
    <w:p w14:paraId="5B700B02" w14:textId="77777777" w:rsidR="00BB0CBC" w:rsidRPr="00FC2149" w:rsidRDefault="00BB0CBC" w:rsidP="00BB0CBC">
      <w:pPr>
        <w:jc w:val="both"/>
        <w:rPr>
          <w:rFonts w:ascii="Arial" w:hAnsi="Arial" w:cs="Arial"/>
          <w:color w:val="333333"/>
          <w:sz w:val="20"/>
          <w:szCs w:val="20"/>
        </w:rPr>
      </w:pPr>
    </w:p>
    <w:p w14:paraId="7463397E" w14:textId="77777777" w:rsidR="00BB0CBC" w:rsidRPr="00FC2149" w:rsidRDefault="00BB0CBC" w:rsidP="00BB0CBC">
      <w:pPr>
        <w:jc w:val="both"/>
        <w:rPr>
          <w:rFonts w:ascii="Arial" w:hAnsi="Arial" w:cs="Arial"/>
          <w:sz w:val="20"/>
          <w:szCs w:val="20"/>
        </w:rPr>
      </w:pPr>
      <w:r>
        <w:rPr>
          <w:rFonts w:ascii="Arial" w:hAnsi="Arial" w:cs="Arial"/>
          <w:sz w:val="20"/>
          <w:szCs w:val="20"/>
          <w:lang w:val="cy"/>
        </w:rPr>
        <w:t xml:space="preserve">Y sail gyfreithiol rydym yn dibynnu arni i brosesu data yw </w:t>
      </w:r>
      <w:r>
        <w:rPr>
          <w:rStyle w:val="Strong"/>
          <w:rFonts w:ascii="Arial" w:hAnsi="Arial" w:cs="Arial"/>
          <w:sz w:val="20"/>
          <w:szCs w:val="20"/>
          <w:lang w:val="cy"/>
        </w:rPr>
        <w:t>Tasg gyhoeddus</w:t>
      </w:r>
      <w:r>
        <w:rPr>
          <w:rStyle w:val="Strong"/>
          <w:rFonts w:ascii="Arial" w:hAnsi="Arial" w:cs="Arial"/>
          <w:b w:val="0"/>
          <w:bCs w:val="0"/>
          <w:sz w:val="20"/>
          <w:szCs w:val="20"/>
          <w:lang w:val="cy"/>
        </w:rPr>
        <w:t>, Llywodraeth Cymru.</w:t>
      </w:r>
      <w:r>
        <w:rPr>
          <w:rStyle w:val="Strong"/>
          <w:rFonts w:ascii="Arial" w:hAnsi="Arial" w:cs="Arial"/>
          <w:sz w:val="20"/>
          <w:szCs w:val="20"/>
          <w:lang w:val="cy"/>
        </w:rPr>
        <w:t xml:space="preserve"> </w:t>
      </w:r>
      <w:r>
        <w:rPr>
          <w:rFonts w:ascii="Arial" w:hAnsi="Arial" w:cs="Arial"/>
          <w:sz w:val="20"/>
          <w:szCs w:val="20"/>
          <w:lang w:val="cy"/>
        </w:rPr>
        <w:t>Mae prosesu data yn hanfodol i Busnes Cymru allu darparu'r grant hwn ac mae'r sail gyfreithiol yn glir ar gyfer gwneud hynny.</w:t>
      </w:r>
    </w:p>
    <w:p w14:paraId="1DA19AF3" w14:textId="77777777" w:rsidR="00BB0CBC" w:rsidRPr="00FC2149" w:rsidRDefault="00BB0CBC" w:rsidP="00BB0CBC">
      <w:pPr>
        <w:jc w:val="both"/>
        <w:rPr>
          <w:rFonts w:ascii="Arial" w:eastAsia="Calibri" w:hAnsi="Arial" w:cs="Arial"/>
          <w:sz w:val="20"/>
          <w:szCs w:val="20"/>
        </w:rPr>
      </w:pPr>
    </w:p>
    <w:p w14:paraId="5BC21FA3" w14:textId="77777777" w:rsidR="00BB0CBC" w:rsidRPr="00FC2149" w:rsidRDefault="00BB0CBC" w:rsidP="00BB0CBC">
      <w:pPr>
        <w:jc w:val="both"/>
        <w:rPr>
          <w:rFonts w:ascii="Arial" w:hAnsi="Arial" w:cs="Arial"/>
          <w:sz w:val="20"/>
          <w:szCs w:val="20"/>
        </w:rPr>
      </w:pPr>
      <w:r>
        <w:rPr>
          <w:rFonts w:ascii="Arial" w:hAnsi="Arial" w:cs="Arial"/>
          <w:sz w:val="20"/>
          <w:szCs w:val="20"/>
          <w:lang w:val="cy"/>
        </w:rPr>
        <w:t>Mae hyn yn unol ag Erthygl 6(1)(e) o Reoliad Cyffredinol ar Ddiogelu Data 2016 ac yn seiliedig ar ein hawdurdod swyddogol o dan Adran 60 (1) (a) o Ddeddf Llywodraeth Cymru. Lle mae gan Lywodraeth Cymru'r pwerau i gyflawni gweithredoedd y maent yn eu hystyried yn briodol i hybu neu wella lles economaidd Cymru. Lle darperir data categori arbennig gan ddefnyddwyr bydd o dan amod Erthygl 9(2) (a) o'r GDPR (Rheoliad UE 2016/679).</w:t>
      </w:r>
    </w:p>
    <w:p w14:paraId="4144955E" w14:textId="77777777" w:rsidR="00BB0CBC" w:rsidRPr="00FC2149" w:rsidRDefault="00BB0CBC" w:rsidP="00BB0CBC">
      <w:pPr>
        <w:jc w:val="both"/>
        <w:rPr>
          <w:rFonts w:ascii="Arial" w:hAnsi="Arial" w:cs="Arial"/>
          <w:b/>
          <w:color w:val="333333"/>
          <w:sz w:val="20"/>
          <w:szCs w:val="20"/>
        </w:rPr>
      </w:pPr>
    </w:p>
    <w:p w14:paraId="7F23193A" w14:textId="77777777" w:rsidR="00BB0CBC" w:rsidRPr="00FC2149" w:rsidRDefault="00BB0CBC" w:rsidP="00BB0CBC">
      <w:pPr>
        <w:jc w:val="both"/>
        <w:rPr>
          <w:rFonts w:ascii="Arial" w:hAnsi="Arial" w:cs="Arial"/>
          <w:sz w:val="20"/>
          <w:szCs w:val="20"/>
        </w:rPr>
      </w:pPr>
      <w:r>
        <w:rPr>
          <w:rFonts w:ascii="Arial" w:hAnsi="Arial" w:cs="Arial"/>
          <w:b/>
          <w:bCs/>
          <w:color w:val="333333"/>
          <w:sz w:val="20"/>
          <w:szCs w:val="20"/>
          <w:lang w:val="cy"/>
        </w:rPr>
        <w:t>Cymerwch funud i gynefino eich hun â'n harferion preifatrwydd.</w:t>
      </w:r>
    </w:p>
    <w:p w14:paraId="008BBD5C" w14:textId="77777777" w:rsidR="00BB0CBC" w:rsidRPr="00FC2149" w:rsidRDefault="00BB0CBC" w:rsidP="00BB0CBC">
      <w:pPr>
        <w:jc w:val="both"/>
        <w:rPr>
          <w:rFonts w:ascii="Arial" w:hAnsi="Arial" w:cs="Arial"/>
          <w:color w:val="333333"/>
          <w:sz w:val="20"/>
          <w:szCs w:val="20"/>
        </w:rPr>
      </w:pPr>
    </w:p>
    <w:p w14:paraId="0BEC2C7F" w14:textId="77777777" w:rsidR="00BB0CBC" w:rsidRPr="00FC2149" w:rsidRDefault="00BB0CBC" w:rsidP="00BB0CBC">
      <w:pPr>
        <w:jc w:val="both"/>
        <w:rPr>
          <w:rFonts w:ascii="Arial" w:hAnsi="Arial" w:cs="Arial"/>
          <w:sz w:val="20"/>
          <w:szCs w:val="20"/>
        </w:rPr>
      </w:pPr>
      <w:r>
        <w:rPr>
          <w:rFonts w:ascii="Arial" w:hAnsi="Arial" w:cs="Arial"/>
          <w:b/>
          <w:bCs/>
          <w:color w:val="333333"/>
          <w:sz w:val="20"/>
          <w:szCs w:val="20"/>
          <w:lang w:val="cy"/>
        </w:rPr>
        <w:t>Pam ein bod yn casglu ac yn prosesu'r data a gesglir</w:t>
      </w:r>
    </w:p>
    <w:p w14:paraId="7E73AED8" w14:textId="31AADD3D" w:rsidR="00BB0CBC" w:rsidRDefault="00BB0CBC" w:rsidP="00BB0CBC">
      <w:pPr>
        <w:jc w:val="both"/>
        <w:rPr>
          <w:rFonts w:ascii="Arial" w:hAnsi="Arial" w:cs="Arial"/>
          <w:color w:val="333333"/>
          <w:sz w:val="20"/>
          <w:szCs w:val="20"/>
        </w:rPr>
      </w:pPr>
      <w:r>
        <w:rPr>
          <w:rFonts w:ascii="Arial" w:hAnsi="Arial" w:cs="Arial"/>
          <w:color w:val="333333"/>
          <w:sz w:val="20"/>
          <w:szCs w:val="20"/>
          <w:lang w:val="cy"/>
        </w:rPr>
        <w:t>Er mwyn cael eich ystyried ar gyfer y Grant i Ddarparwyr Gofal Plant Newydd a derbyn cymorth gan Busnes Cymru, mae gofyn i ni gasglu gwybodaeth gennych. Bydd yr wybodaeth hon yn cynnwys gwybodaeth bersonol a gwybodaeth fusnes berthnasol a fydd yn ein galluogi i ddarparu'r cyngor a'r wybodaeth briodol i chi.  Bydd methu â darparu'r wybodaeth hon i ni, yn eich atal rhag gallu bod yn gymwys am y Grant a defnyddio'r gwasanaeth.</w:t>
      </w:r>
    </w:p>
    <w:p w14:paraId="40D9BECF" w14:textId="77777777" w:rsidR="00670FB6" w:rsidRPr="00FC2149" w:rsidRDefault="00670FB6" w:rsidP="00BB0CBC">
      <w:pPr>
        <w:jc w:val="both"/>
        <w:rPr>
          <w:rFonts w:ascii="Arial" w:hAnsi="Arial" w:cs="Arial"/>
          <w:sz w:val="20"/>
          <w:szCs w:val="20"/>
        </w:rPr>
      </w:pPr>
    </w:p>
    <w:p w14:paraId="37078E57" w14:textId="4499E61E" w:rsidR="00BB0CBC" w:rsidRPr="00FC2149" w:rsidRDefault="00BB0CBC" w:rsidP="00BB0CBC">
      <w:pPr>
        <w:jc w:val="both"/>
        <w:rPr>
          <w:rFonts w:ascii="Arial" w:hAnsi="Arial" w:cs="Arial"/>
          <w:sz w:val="20"/>
          <w:szCs w:val="20"/>
        </w:rPr>
      </w:pPr>
      <w:r>
        <w:rPr>
          <w:rFonts w:ascii="Arial" w:hAnsi="Arial" w:cs="Arial"/>
          <w:color w:val="333333"/>
          <w:sz w:val="20"/>
          <w:szCs w:val="20"/>
          <w:lang w:val="cy"/>
        </w:rPr>
        <w:t>Llywodraeth Cymru fydd y Rheolydd Data ar gyfer y data personol a ddarperir gennych yn eich Grant i Ddarparwyr Gofal Plant Newydd. Yn unol â'n tasg gyhoeddus, bydd y data a ddarperir yn cael ei ddefnyddio i asesu eich cais am grant a dyfarnu cyllid i chi os byddwch yn llwyddiannus.</w:t>
      </w:r>
    </w:p>
    <w:p w14:paraId="37EC7733" w14:textId="77777777" w:rsidR="00BB0CBC" w:rsidRPr="00FC2149" w:rsidRDefault="00BB0CBC" w:rsidP="00BB0CBC">
      <w:pPr>
        <w:jc w:val="both"/>
        <w:rPr>
          <w:rFonts w:ascii="Arial" w:hAnsi="Arial" w:cs="Arial"/>
          <w:color w:val="333333"/>
          <w:sz w:val="20"/>
          <w:szCs w:val="20"/>
        </w:rPr>
      </w:pPr>
    </w:p>
    <w:p w14:paraId="05A59FF8" w14:textId="77777777" w:rsidR="00BB0CBC" w:rsidRPr="00FC2149" w:rsidRDefault="00BB0CBC" w:rsidP="00BB0CBC">
      <w:pPr>
        <w:jc w:val="both"/>
        <w:rPr>
          <w:rFonts w:ascii="Arial" w:hAnsi="Arial" w:cs="Arial"/>
          <w:sz w:val="20"/>
          <w:szCs w:val="20"/>
        </w:rPr>
      </w:pPr>
      <w:r>
        <w:rPr>
          <w:rFonts w:ascii="Arial" w:hAnsi="Arial" w:cs="Arial"/>
          <w:color w:val="333333"/>
          <w:sz w:val="20"/>
          <w:szCs w:val="20"/>
          <w:lang w:val="cy"/>
        </w:rPr>
        <w:t>Mae'r wybodaeth a gesglir yn cynnwys enw, cyfeiriad, gwybodaeth gyswllt a gwybodaeth am eich busnes.   I dderbyn cymorth gan Busnes Cymru, byddwn yn gofyn am wybodaeth ddemograffig sy'n ein helpu i dargedu'r grwpiau demograffig iawn am Gymorth Busnes. Mae gan ymgeiswyr yr opsiwn o "</w:t>
      </w:r>
      <w:r>
        <w:rPr>
          <w:rFonts w:ascii="Arial" w:hAnsi="Arial" w:cs="Arial"/>
          <w:color w:val="1F497D"/>
          <w:sz w:val="20"/>
          <w:szCs w:val="20"/>
          <w:lang w:val="cy"/>
        </w:rPr>
        <w:t xml:space="preserve">Byddai'n well gennyf beidio â dweud". </w:t>
      </w:r>
    </w:p>
    <w:p w14:paraId="3DF6A8AA" w14:textId="77777777" w:rsidR="00BB0CBC" w:rsidRPr="00FC2149" w:rsidRDefault="00BB0CBC" w:rsidP="00BB0CBC">
      <w:pPr>
        <w:jc w:val="both"/>
        <w:rPr>
          <w:rFonts w:ascii="Arial" w:eastAsia="Calibri" w:hAnsi="Arial" w:cs="Arial"/>
          <w:color w:val="1F497D"/>
          <w:sz w:val="20"/>
          <w:szCs w:val="20"/>
        </w:rPr>
      </w:pPr>
    </w:p>
    <w:p w14:paraId="3AB144BF" w14:textId="1B5A391E" w:rsidR="00BB0CBC" w:rsidRPr="00FC2149" w:rsidRDefault="00BB0CBC" w:rsidP="00BB0CBC">
      <w:pPr>
        <w:jc w:val="both"/>
        <w:rPr>
          <w:rFonts w:ascii="Arial" w:hAnsi="Arial" w:cs="Arial"/>
          <w:sz w:val="20"/>
          <w:szCs w:val="20"/>
        </w:rPr>
      </w:pPr>
      <w:r>
        <w:rPr>
          <w:rFonts w:ascii="Arial" w:hAnsi="Arial" w:cs="Arial"/>
          <w:color w:val="333333"/>
          <w:sz w:val="20"/>
          <w:szCs w:val="20"/>
          <w:lang w:val="cy"/>
        </w:rPr>
        <w:t>Os nad ydych chi'n llwyddiannus yn eich cais, byddwn yn ysgrifennu atoch gydag amlinelliad o'r rhesymau pam a sut allwch chi ymgeisio eto am gyllid (pe baech yn dymuno gwneud hynny).</w:t>
      </w:r>
    </w:p>
    <w:p w14:paraId="3DA715B3" w14:textId="77777777" w:rsidR="00BB0CBC" w:rsidRPr="00FC2149" w:rsidRDefault="00BB0CBC" w:rsidP="00BB0CBC">
      <w:pPr>
        <w:jc w:val="both"/>
        <w:rPr>
          <w:rFonts w:ascii="Arial" w:hAnsi="Arial" w:cs="Arial"/>
          <w:color w:val="1F497D"/>
          <w:sz w:val="20"/>
          <w:szCs w:val="20"/>
        </w:rPr>
      </w:pPr>
    </w:p>
    <w:p w14:paraId="4DF8445A" w14:textId="77777777" w:rsidR="00BB0CBC" w:rsidRPr="00FC2149" w:rsidRDefault="00BB0CBC" w:rsidP="00BB0CBC">
      <w:pPr>
        <w:jc w:val="both"/>
        <w:rPr>
          <w:rFonts w:ascii="Arial" w:hAnsi="Arial" w:cs="Arial"/>
          <w:sz w:val="20"/>
          <w:szCs w:val="20"/>
        </w:rPr>
      </w:pPr>
      <w:r>
        <w:rPr>
          <w:rFonts w:ascii="Arial" w:hAnsi="Arial" w:cs="Arial"/>
          <w:b/>
          <w:bCs/>
          <w:color w:val="333333"/>
          <w:sz w:val="20"/>
          <w:szCs w:val="20"/>
          <w:lang w:val="cy"/>
        </w:rPr>
        <w:t xml:space="preserve">Pwy fydd yn cael mynediad at eich data:  </w:t>
      </w:r>
    </w:p>
    <w:p w14:paraId="4862FFBF" w14:textId="77777777" w:rsidR="00BB0CBC" w:rsidRPr="00FC2149" w:rsidRDefault="00BB0CBC" w:rsidP="00BB0CBC">
      <w:pPr>
        <w:jc w:val="both"/>
        <w:rPr>
          <w:rFonts w:ascii="Arial" w:hAnsi="Arial" w:cs="Arial"/>
          <w:sz w:val="20"/>
          <w:szCs w:val="20"/>
        </w:rPr>
      </w:pPr>
      <w:r>
        <w:rPr>
          <w:rFonts w:ascii="Arial" w:hAnsi="Arial" w:cs="Arial"/>
          <w:color w:val="333333"/>
          <w:sz w:val="20"/>
          <w:szCs w:val="20"/>
          <w:lang w:val="cy"/>
        </w:rPr>
        <w:t>Bydd gweinyddwyr technegol y system, sy'n cefnogi'r system TG, yn gallu gweld yr wybodaeth a gesglir.  Ni fydd gweinyddwyr technegol y system yn defnyddio eich manylion mewn unrhyw ffordd. </w:t>
      </w:r>
    </w:p>
    <w:p w14:paraId="18FA0E11" w14:textId="77777777" w:rsidR="00BB0CBC" w:rsidRPr="00FC2149" w:rsidRDefault="00BB0CBC" w:rsidP="00BB0CBC">
      <w:pPr>
        <w:jc w:val="both"/>
        <w:rPr>
          <w:rFonts w:ascii="Arial" w:hAnsi="Arial" w:cs="Arial"/>
          <w:sz w:val="20"/>
          <w:szCs w:val="20"/>
        </w:rPr>
      </w:pPr>
      <w:r>
        <w:rPr>
          <w:rFonts w:ascii="Arial" w:hAnsi="Arial" w:cs="Arial"/>
          <w:color w:val="333333"/>
          <w:sz w:val="20"/>
          <w:szCs w:val="20"/>
          <w:lang w:val="cy"/>
        </w:rPr>
        <w:t xml:space="preserve">Rhennir yr wybodaeth a gesglir at ddibenion darparu cymorth Busnes Cymru gyda'r sefydliadau canlynol ar gyfer y dibenion a restrir isod: </w:t>
      </w:r>
    </w:p>
    <w:p w14:paraId="4BFA672F" w14:textId="77777777" w:rsidR="00BB0CBC" w:rsidRPr="00FC2149" w:rsidRDefault="00BB0CBC" w:rsidP="00D57E7C">
      <w:pPr>
        <w:numPr>
          <w:ilvl w:val="0"/>
          <w:numId w:val="6"/>
        </w:numPr>
        <w:ind w:hanging="424"/>
        <w:jc w:val="both"/>
        <w:rPr>
          <w:rFonts w:ascii="Arial" w:eastAsia="Calibri" w:hAnsi="Arial" w:cs="Arial"/>
          <w:color w:val="333333"/>
          <w:spacing w:val="-2"/>
          <w:sz w:val="20"/>
          <w:szCs w:val="20"/>
        </w:rPr>
      </w:pPr>
      <w:r>
        <w:rPr>
          <w:rFonts w:ascii="Arial" w:hAnsi="Arial" w:cs="Arial"/>
          <w:color w:val="333333"/>
          <w:sz w:val="20"/>
          <w:szCs w:val="20"/>
          <w:lang w:val="cy"/>
        </w:rPr>
        <w:t>Gan gontractwyr sy'n darparu'r gwasanaeth Busnes Cymru sy'n darparu cymorth i fuddiolwyr;</w:t>
      </w:r>
    </w:p>
    <w:p w14:paraId="60555B13" w14:textId="77777777" w:rsidR="00BB0CBC" w:rsidRPr="00FC2149" w:rsidRDefault="00BB0CBC" w:rsidP="00D57E7C">
      <w:pPr>
        <w:numPr>
          <w:ilvl w:val="0"/>
          <w:numId w:val="6"/>
        </w:numPr>
        <w:ind w:hanging="424"/>
        <w:jc w:val="both"/>
        <w:rPr>
          <w:rFonts w:ascii="Arial" w:hAnsi="Arial" w:cs="Arial"/>
          <w:color w:val="333333"/>
          <w:spacing w:val="-2"/>
          <w:sz w:val="20"/>
          <w:szCs w:val="20"/>
        </w:rPr>
      </w:pPr>
      <w:r>
        <w:rPr>
          <w:rFonts w:ascii="Arial" w:hAnsi="Arial" w:cs="Arial"/>
          <w:color w:val="333333"/>
          <w:sz w:val="20"/>
          <w:szCs w:val="20"/>
          <w:lang w:val="cy"/>
        </w:rPr>
        <w:t>Gan sefydliadau ymchwil cymdeithasol cymeradwy, i gynnal ymchwil, dadansoddiad neu fonitro cyfleoedd cyfartal gwasanaeth Busnes Cymru;</w:t>
      </w:r>
    </w:p>
    <w:p w14:paraId="4593E269" w14:textId="77777777" w:rsidR="00BB0CBC" w:rsidRPr="00FC2149" w:rsidRDefault="00BB0CBC" w:rsidP="00D57E7C">
      <w:pPr>
        <w:numPr>
          <w:ilvl w:val="0"/>
          <w:numId w:val="6"/>
        </w:numPr>
        <w:ind w:hanging="424"/>
        <w:jc w:val="both"/>
        <w:rPr>
          <w:rFonts w:ascii="Arial" w:hAnsi="Arial" w:cs="Arial"/>
          <w:color w:val="333333"/>
          <w:spacing w:val="-2"/>
          <w:sz w:val="20"/>
          <w:szCs w:val="20"/>
        </w:rPr>
      </w:pPr>
      <w:r>
        <w:rPr>
          <w:rFonts w:ascii="Arial" w:hAnsi="Arial" w:cs="Arial"/>
          <w:color w:val="333333"/>
          <w:sz w:val="20"/>
          <w:szCs w:val="20"/>
          <w:lang w:val="cy"/>
        </w:rPr>
        <w:t>EC (y Comisiwn Ewropeaidd) a Thîm Archwilio Cronfeydd Ewropeaidd (EFAT) a fydd yn cymryd samplau o'n data i sicrhau ein bod yn dilyn y prosesau cywir</w:t>
      </w:r>
    </w:p>
    <w:p w14:paraId="5561AF4F" w14:textId="77777777" w:rsidR="00BB0CBC" w:rsidRPr="00FC2149" w:rsidRDefault="00BB0CBC" w:rsidP="00D57E7C">
      <w:pPr>
        <w:jc w:val="both"/>
        <w:rPr>
          <w:rFonts w:ascii="Arial" w:hAnsi="Arial" w:cs="Arial"/>
          <w:b/>
          <w:color w:val="333333"/>
          <w:spacing w:val="-2"/>
          <w:sz w:val="20"/>
          <w:szCs w:val="20"/>
        </w:rPr>
      </w:pPr>
    </w:p>
    <w:p w14:paraId="1F8F4963" w14:textId="77777777" w:rsidR="00BB0CBC" w:rsidRPr="00FC2149" w:rsidRDefault="00BB0CBC" w:rsidP="00D57E7C">
      <w:pPr>
        <w:jc w:val="both"/>
        <w:rPr>
          <w:rFonts w:ascii="Arial" w:hAnsi="Arial" w:cs="Arial"/>
          <w:sz w:val="20"/>
          <w:szCs w:val="20"/>
        </w:rPr>
      </w:pPr>
      <w:r>
        <w:rPr>
          <w:rFonts w:ascii="Arial" w:hAnsi="Arial" w:cs="Arial"/>
          <w:b/>
          <w:bCs/>
          <w:color w:val="333333"/>
          <w:sz w:val="20"/>
          <w:szCs w:val="20"/>
          <w:lang w:val="cy"/>
        </w:rPr>
        <w:t>Yr hyn a wnawn gyda'r data</w:t>
      </w:r>
    </w:p>
    <w:p w14:paraId="56FF0CB7" w14:textId="77777777" w:rsidR="00BB0CBC" w:rsidRPr="00FC2149" w:rsidRDefault="00BB0CBC" w:rsidP="00D57E7C">
      <w:pPr>
        <w:numPr>
          <w:ilvl w:val="0"/>
          <w:numId w:val="8"/>
        </w:numPr>
        <w:ind w:hanging="424"/>
        <w:jc w:val="both"/>
        <w:rPr>
          <w:rFonts w:ascii="Arial" w:hAnsi="Arial" w:cs="Arial"/>
          <w:color w:val="333333"/>
          <w:spacing w:val="-2"/>
          <w:sz w:val="20"/>
          <w:szCs w:val="20"/>
        </w:rPr>
      </w:pPr>
      <w:r>
        <w:rPr>
          <w:rFonts w:ascii="Arial" w:hAnsi="Arial" w:cs="Arial"/>
          <w:color w:val="333333"/>
          <w:sz w:val="20"/>
          <w:szCs w:val="20"/>
          <w:lang w:val="cy"/>
        </w:rPr>
        <w:t xml:space="preserve">I fonitro ac adrodd ar y nifer o unigolion a mentrau sy'n cymryd rhan mewn prosiectau a'r nifer o bobl o grwpiau gwahanol a gefnogir (e.e. oedrannau gwahanol, rhywiau ac ethnigrwydd).   </w:t>
      </w:r>
    </w:p>
    <w:p w14:paraId="1197B9B3" w14:textId="77777777" w:rsidR="00BB0CBC" w:rsidRPr="00FC2149" w:rsidRDefault="00BB0CBC" w:rsidP="00D57E7C">
      <w:pPr>
        <w:numPr>
          <w:ilvl w:val="0"/>
          <w:numId w:val="8"/>
        </w:numPr>
        <w:ind w:hanging="424"/>
        <w:jc w:val="both"/>
        <w:rPr>
          <w:rFonts w:ascii="Arial" w:hAnsi="Arial" w:cs="Arial"/>
          <w:color w:val="333333"/>
          <w:spacing w:val="-2"/>
          <w:sz w:val="20"/>
          <w:szCs w:val="20"/>
        </w:rPr>
      </w:pPr>
      <w:r>
        <w:rPr>
          <w:rFonts w:ascii="Arial" w:hAnsi="Arial" w:cs="Arial"/>
          <w:color w:val="333333"/>
          <w:sz w:val="20"/>
          <w:szCs w:val="20"/>
          <w:lang w:val="cy"/>
        </w:rPr>
        <w:t>Noder mai dim ond sampl o unigolion a/neu fentrau fydd sefydliadau/gwerthuswyr yn cysylltu â nhw. Os cysylltir â chi i gymryd rhan mewn unrhyw ymchwil/gwerthusiad am eich profiad o'r prosiect, bydd diben y cyfweliad neu'r arolwg yn cael ei egluro i chi a byddwch yn cael yr opsiwn i ddweud ie neu na i gymryd rhan. Dim ond at ymchwil cymeradwy y bydd eich manylion cyswllt yn cael eu defnyddio a byddant yn cael eu dileu unwaith y bydd yr ymchwil cymeradwy hwn wedi cael ei gwblhau.</w:t>
      </w:r>
    </w:p>
    <w:p w14:paraId="04BBCD1D" w14:textId="77777777" w:rsidR="00BB0CBC" w:rsidRPr="00FC2149" w:rsidRDefault="00BB0CBC" w:rsidP="00BB0CBC">
      <w:pPr>
        <w:ind w:left="720"/>
        <w:jc w:val="both"/>
        <w:rPr>
          <w:rFonts w:ascii="Arial" w:hAnsi="Arial" w:cs="Arial"/>
          <w:color w:val="333333"/>
          <w:sz w:val="20"/>
          <w:szCs w:val="20"/>
        </w:rPr>
      </w:pPr>
    </w:p>
    <w:p w14:paraId="33B89725" w14:textId="24B665FF" w:rsidR="00BB0CBC" w:rsidRPr="00FC2149" w:rsidRDefault="00BB0CBC" w:rsidP="00D57E7C">
      <w:pPr>
        <w:jc w:val="both"/>
        <w:rPr>
          <w:rFonts w:ascii="Arial" w:hAnsi="Arial" w:cs="Arial"/>
          <w:sz w:val="20"/>
          <w:szCs w:val="20"/>
        </w:rPr>
      </w:pPr>
    </w:p>
    <w:p w14:paraId="4B8B3677" w14:textId="77777777" w:rsidR="00BB0CBC" w:rsidRPr="00FC2149" w:rsidRDefault="00BB0CBC" w:rsidP="00D57E7C">
      <w:pPr>
        <w:jc w:val="both"/>
        <w:rPr>
          <w:rFonts w:ascii="Arial" w:hAnsi="Arial" w:cs="Arial"/>
          <w:sz w:val="20"/>
          <w:szCs w:val="20"/>
        </w:rPr>
      </w:pPr>
      <w:r>
        <w:rPr>
          <w:rFonts w:ascii="Arial" w:hAnsi="Arial" w:cs="Arial"/>
          <w:b/>
          <w:bCs/>
          <w:color w:val="333333"/>
          <w:sz w:val="20"/>
          <w:szCs w:val="20"/>
          <w:lang w:val="cy"/>
        </w:rPr>
        <w:t>Am ba mor hir y cedwir eich manylion?</w:t>
      </w:r>
    </w:p>
    <w:p w14:paraId="36B54CC5" w14:textId="77777777" w:rsidR="00BB0CBC" w:rsidRPr="00FC2149" w:rsidRDefault="00BB0CBC" w:rsidP="00D57E7C">
      <w:pPr>
        <w:jc w:val="both"/>
        <w:rPr>
          <w:rFonts w:ascii="Arial" w:hAnsi="Arial" w:cs="Arial"/>
          <w:sz w:val="20"/>
          <w:szCs w:val="20"/>
        </w:rPr>
      </w:pPr>
      <w:r>
        <w:rPr>
          <w:rFonts w:ascii="Arial" w:hAnsi="Arial" w:cs="Arial"/>
          <w:color w:val="333333"/>
          <w:sz w:val="20"/>
          <w:szCs w:val="20"/>
          <w:lang w:val="cy"/>
        </w:rPr>
        <w:t xml:space="preserve">Mae gofyn i ni o dan ddeddfwriaeth cymorth gwladwriaethol i gadw eich data personol am isafswm o 10 mlynedd ar ôl i'r prosiect ddod i ben, ac ar ôl y cyfnod hwnnw bydd yn cael ei ddinistrio'n ddiogel. </w:t>
      </w:r>
    </w:p>
    <w:p w14:paraId="644EFDBA" w14:textId="77777777" w:rsidR="00BB0CBC" w:rsidRPr="00FC2149" w:rsidRDefault="00BB0CBC" w:rsidP="00BB0CBC">
      <w:pPr>
        <w:jc w:val="both"/>
        <w:rPr>
          <w:rFonts w:ascii="Arial" w:hAnsi="Arial" w:cs="Arial"/>
          <w:b/>
          <w:color w:val="333333"/>
          <w:sz w:val="20"/>
          <w:szCs w:val="20"/>
        </w:rPr>
      </w:pPr>
    </w:p>
    <w:p w14:paraId="4568B272" w14:textId="77777777" w:rsidR="00BB0CBC" w:rsidRPr="00FC2149" w:rsidRDefault="00BB0CBC" w:rsidP="00BB0CBC">
      <w:pPr>
        <w:jc w:val="both"/>
        <w:rPr>
          <w:rFonts w:ascii="Arial" w:hAnsi="Arial" w:cs="Arial"/>
          <w:sz w:val="20"/>
          <w:szCs w:val="20"/>
        </w:rPr>
      </w:pPr>
      <w:r>
        <w:rPr>
          <w:rFonts w:ascii="Arial" w:hAnsi="Arial" w:cs="Arial"/>
          <w:b/>
          <w:bCs/>
          <w:color w:val="333333"/>
          <w:sz w:val="20"/>
          <w:szCs w:val="20"/>
          <w:lang w:val="cy"/>
        </w:rPr>
        <w:t>Eich hawliau</w:t>
      </w:r>
    </w:p>
    <w:p w14:paraId="5C928C24" w14:textId="77777777" w:rsidR="00BB0CBC" w:rsidRPr="00FC2149" w:rsidRDefault="00BB0CBC" w:rsidP="00BB0CBC">
      <w:pPr>
        <w:jc w:val="both"/>
        <w:rPr>
          <w:rFonts w:ascii="Arial" w:hAnsi="Arial" w:cs="Arial"/>
          <w:sz w:val="20"/>
          <w:szCs w:val="20"/>
        </w:rPr>
      </w:pPr>
      <w:r>
        <w:rPr>
          <w:rFonts w:ascii="Arial" w:hAnsi="Arial" w:cs="Arial"/>
          <w:color w:val="333333"/>
          <w:sz w:val="20"/>
          <w:szCs w:val="20"/>
          <w:lang w:val="cy"/>
        </w:rPr>
        <w:t>Dan y ddeddfwriaeth diogelu data, mae gennych yr hawl:</w:t>
      </w:r>
    </w:p>
    <w:p w14:paraId="7D171AEA" w14:textId="77777777" w:rsidR="00BB0CBC" w:rsidRPr="00FC2149" w:rsidRDefault="00BB0CBC" w:rsidP="00D57E7C">
      <w:pPr>
        <w:numPr>
          <w:ilvl w:val="0"/>
          <w:numId w:val="10"/>
        </w:numPr>
        <w:tabs>
          <w:tab w:val="left" w:pos="784"/>
        </w:tabs>
        <w:ind w:left="600"/>
        <w:jc w:val="both"/>
        <w:rPr>
          <w:rFonts w:ascii="Arial" w:hAnsi="Arial" w:cs="Arial"/>
          <w:color w:val="333333"/>
          <w:sz w:val="20"/>
          <w:szCs w:val="20"/>
        </w:rPr>
      </w:pPr>
      <w:r>
        <w:rPr>
          <w:rFonts w:ascii="Arial" w:hAnsi="Arial" w:cs="Arial"/>
          <w:color w:val="333333"/>
          <w:sz w:val="20"/>
          <w:szCs w:val="20"/>
          <w:lang w:val="cy"/>
        </w:rPr>
        <w:t>i gael mynediad i'r data personol y mae Llywodraeth Cymru yn ei gadw amdanoch;</w:t>
      </w:r>
    </w:p>
    <w:p w14:paraId="7A707B0A" w14:textId="77777777" w:rsidR="00BB0CBC" w:rsidRPr="00FC2149" w:rsidRDefault="00BB0CBC" w:rsidP="00D57E7C">
      <w:pPr>
        <w:numPr>
          <w:ilvl w:val="0"/>
          <w:numId w:val="10"/>
        </w:numPr>
        <w:tabs>
          <w:tab w:val="left" w:pos="784"/>
        </w:tabs>
        <w:ind w:left="600"/>
        <w:jc w:val="both"/>
        <w:rPr>
          <w:rFonts w:ascii="Arial" w:hAnsi="Arial" w:cs="Arial"/>
          <w:color w:val="333333"/>
          <w:sz w:val="20"/>
          <w:szCs w:val="20"/>
        </w:rPr>
      </w:pPr>
      <w:r>
        <w:rPr>
          <w:rFonts w:ascii="Arial" w:hAnsi="Arial" w:cs="Arial"/>
          <w:color w:val="333333"/>
          <w:sz w:val="20"/>
          <w:szCs w:val="20"/>
          <w:lang w:val="cy"/>
        </w:rPr>
        <w:t>i ofyn i ni gywiro gwallau yn y data hwnnw</w:t>
      </w:r>
    </w:p>
    <w:p w14:paraId="482D2E89" w14:textId="77777777" w:rsidR="00BB0CBC" w:rsidRPr="00FC2149" w:rsidRDefault="00BB0CBC" w:rsidP="00D57E7C">
      <w:pPr>
        <w:numPr>
          <w:ilvl w:val="0"/>
          <w:numId w:val="10"/>
        </w:numPr>
        <w:tabs>
          <w:tab w:val="left" w:pos="784"/>
        </w:tabs>
        <w:ind w:left="600"/>
        <w:jc w:val="both"/>
        <w:rPr>
          <w:rFonts w:ascii="Arial" w:hAnsi="Arial" w:cs="Arial"/>
          <w:color w:val="333333"/>
          <w:sz w:val="20"/>
          <w:szCs w:val="20"/>
        </w:rPr>
      </w:pPr>
      <w:r>
        <w:rPr>
          <w:rFonts w:ascii="Arial" w:hAnsi="Arial" w:cs="Arial"/>
          <w:color w:val="333333"/>
          <w:sz w:val="20"/>
          <w:szCs w:val="20"/>
          <w:lang w:val="cy"/>
        </w:rPr>
        <w:t>i wrthwynebu i brosesu neu gyfyngu ar brosesu (o dan amgylchiadau penodol)</w:t>
      </w:r>
    </w:p>
    <w:p w14:paraId="085F1A03" w14:textId="77777777" w:rsidR="00BB0CBC" w:rsidRPr="00FC2149" w:rsidRDefault="00BB0CBC" w:rsidP="00D57E7C">
      <w:pPr>
        <w:numPr>
          <w:ilvl w:val="0"/>
          <w:numId w:val="10"/>
        </w:numPr>
        <w:tabs>
          <w:tab w:val="left" w:pos="784"/>
        </w:tabs>
        <w:ind w:left="600"/>
        <w:jc w:val="both"/>
        <w:rPr>
          <w:rFonts w:ascii="Arial" w:hAnsi="Arial" w:cs="Arial"/>
          <w:color w:val="333333"/>
          <w:sz w:val="20"/>
          <w:szCs w:val="20"/>
        </w:rPr>
      </w:pPr>
      <w:r>
        <w:rPr>
          <w:rFonts w:ascii="Arial" w:hAnsi="Arial" w:cs="Arial"/>
          <w:color w:val="333333"/>
          <w:sz w:val="20"/>
          <w:szCs w:val="20"/>
          <w:lang w:val="cy"/>
        </w:rPr>
        <w:t>i fynnu bod eich data yn cael ei 'ddileu' (o dan amgylchiadau penodol)</w:t>
      </w:r>
    </w:p>
    <w:p w14:paraId="43758935" w14:textId="77777777" w:rsidR="00BB0CBC" w:rsidRPr="00FC2149" w:rsidRDefault="00BB0CBC" w:rsidP="00D57E7C">
      <w:pPr>
        <w:numPr>
          <w:ilvl w:val="0"/>
          <w:numId w:val="10"/>
        </w:numPr>
        <w:tabs>
          <w:tab w:val="left" w:pos="784"/>
        </w:tabs>
        <w:ind w:left="600"/>
        <w:jc w:val="both"/>
        <w:rPr>
          <w:rFonts w:ascii="Arial" w:hAnsi="Arial" w:cs="Arial"/>
          <w:color w:val="333333"/>
          <w:sz w:val="20"/>
          <w:szCs w:val="20"/>
        </w:rPr>
      </w:pPr>
      <w:r>
        <w:rPr>
          <w:rFonts w:ascii="Arial" w:hAnsi="Arial" w:cs="Arial"/>
          <w:color w:val="333333"/>
          <w:sz w:val="20"/>
          <w:szCs w:val="20"/>
          <w:lang w:val="cy"/>
        </w:rPr>
        <w:t>i gofnodi cwyn gyda Swyddfa'r Comisiynydd Gwybodaeth (ICO) sef ein rheoleiddiwr annibynnol ar gyfer diogelu data</w:t>
      </w:r>
    </w:p>
    <w:p w14:paraId="0F1D7EDD" w14:textId="77777777" w:rsidR="00BB0CBC" w:rsidRPr="00FC2149" w:rsidRDefault="00BB0CBC" w:rsidP="00BB0CBC">
      <w:pPr>
        <w:ind w:left="600"/>
        <w:jc w:val="both"/>
        <w:rPr>
          <w:rFonts w:ascii="Arial" w:hAnsi="Arial" w:cs="Arial"/>
          <w:color w:val="333333"/>
          <w:sz w:val="20"/>
          <w:szCs w:val="20"/>
        </w:rPr>
      </w:pPr>
    </w:p>
    <w:p w14:paraId="79989822" w14:textId="77777777" w:rsidR="00BB0CBC" w:rsidRPr="00FC2149" w:rsidRDefault="00BB0CBC" w:rsidP="00BB0CBC">
      <w:pPr>
        <w:ind w:left="600"/>
        <w:jc w:val="both"/>
        <w:rPr>
          <w:rFonts w:ascii="Arial" w:hAnsi="Arial" w:cs="Arial"/>
          <w:sz w:val="20"/>
          <w:szCs w:val="20"/>
        </w:rPr>
      </w:pPr>
      <w:r>
        <w:rPr>
          <w:rFonts w:ascii="Arial" w:hAnsi="Arial" w:cs="Arial"/>
          <w:color w:val="333333"/>
          <w:sz w:val="20"/>
          <w:szCs w:val="20"/>
          <w:lang w:val="cy"/>
        </w:rPr>
        <w:t>Y manylion cyswllt ar gyfer Swyddfa'r Comisiynydd Gwybodaeth yw:</w:t>
      </w:r>
    </w:p>
    <w:p w14:paraId="6E1144DD" w14:textId="77777777" w:rsidR="00BB0CBC" w:rsidRPr="00FC2149" w:rsidRDefault="00BB0CBC" w:rsidP="00BB0CBC">
      <w:pPr>
        <w:ind w:left="600"/>
        <w:jc w:val="both"/>
        <w:rPr>
          <w:rFonts w:ascii="Arial" w:hAnsi="Arial" w:cs="Arial"/>
          <w:sz w:val="20"/>
          <w:szCs w:val="20"/>
        </w:rPr>
      </w:pPr>
      <w:r>
        <w:rPr>
          <w:rFonts w:ascii="Arial" w:hAnsi="Arial" w:cs="Arial"/>
          <w:color w:val="333333"/>
          <w:sz w:val="20"/>
          <w:szCs w:val="20"/>
          <w:lang w:val="cy"/>
        </w:rPr>
        <w:t>Cyswllt Cwsmer</w:t>
      </w:r>
    </w:p>
    <w:p w14:paraId="278BBD82" w14:textId="77777777" w:rsidR="00BB0CBC" w:rsidRPr="00FC2149" w:rsidRDefault="00BB0CBC" w:rsidP="00BB0CBC">
      <w:pPr>
        <w:ind w:left="600"/>
        <w:jc w:val="both"/>
        <w:rPr>
          <w:rFonts w:ascii="Arial" w:hAnsi="Arial" w:cs="Arial"/>
          <w:sz w:val="20"/>
          <w:szCs w:val="20"/>
        </w:rPr>
      </w:pPr>
      <w:r>
        <w:rPr>
          <w:rFonts w:ascii="Arial" w:hAnsi="Arial" w:cs="Arial"/>
          <w:color w:val="333333"/>
          <w:sz w:val="20"/>
          <w:szCs w:val="20"/>
          <w:lang w:val="cy"/>
        </w:rPr>
        <w:t>Wycliffe House</w:t>
      </w:r>
    </w:p>
    <w:p w14:paraId="36F1FB5E" w14:textId="77777777" w:rsidR="00BB0CBC" w:rsidRPr="00FC2149" w:rsidRDefault="00BB0CBC" w:rsidP="00BB0CBC">
      <w:pPr>
        <w:ind w:left="600"/>
        <w:jc w:val="both"/>
        <w:rPr>
          <w:rFonts w:ascii="Arial" w:hAnsi="Arial" w:cs="Arial"/>
          <w:sz w:val="20"/>
          <w:szCs w:val="20"/>
        </w:rPr>
      </w:pPr>
      <w:r>
        <w:rPr>
          <w:rFonts w:ascii="Arial" w:hAnsi="Arial" w:cs="Arial"/>
          <w:color w:val="333333"/>
          <w:sz w:val="20"/>
          <w:szCs w:val="20"/>
          <w:lang w:val="cy"/>
        </w:rPr>
        <w:t>Water Lane</w:t>
      </w:r>
    </w:p>
    <w:p w14:paraId="7C452880" w14:textId="77777777" w:rsidR="00BB0CBC" w:rsidRPr="00FC2149" w:rsidRDefault="00BB0CBC" w:rsidP="00BB0CBC">
      <w:pPr>
        <w:ind w:left="600"/>
        <w:jc w:val="both"/>
        <w:rPr>
          <w:rFonts w:ascii="Arial" w:hAnsi="Arial" w:cs="Arial"/>
          <w:sz w:val="20"/>
          <w:szCs w:val="20"/>
        </w:rPr>
      </w:pPr>
      <w:r>
        <w:rPr>
          <w:rFonts w:ascii="Arial" w:hAnsi="Arial" w:cs="Arial"/>
          <w:color w:val="333333"/>
          <w:sz w:val="20"/>
          <w:szCs w:val="20"/>
          <w:lang w:val="cy"/>
        </w:rPr>
        <w:t>Wilmslow</w:t>
      </w:r>
      <w:r>
        <w:rPr>
          <w:rFonts w:ascii="Arial" w:hAnsi="Arial" w:cs="Arial"/>
          <w:color w:val="333333"/>
          <w:sz w:val="20"/>
          <w:szCs w:val="20"/>
          <w:lang w:val="cy"/>
        </w:rPr>
        <w:br/>
        <w:t>Swydd Caer</w:t>
      </w:r>
      <w:r>
        <w:rPr>
          <w:rFonts w:ascii="Arial" w:hAnsi="Arial" w:cs="Arial"/>
          <w:color w:val="333333"/>
          <w:sz w:val="20"/>
          <w:szCs w:val="20"/>
          <w:lang w:val="cy"/>
        </w:rPr>
        <w:br/>
        <w:t>SK9 5AF</w:t>
      </w:r>
    </w:p>
    <w:p w14:paraId="042FB129" w14:textId="77777777" w:rsidR="00BB0CBC" w:rsidRPr="00FC2149" w:rsidRDefault="00BB0CBC" w:rsidP="00BB0CBC">
      <w:pPr>
        <w:ind w:left="600"/>
        <w:jc w:val="both"/>
        <w:rPr>
          <w:rFonts w:ascii="Arial" w:hAnsi="Arial" w:cs="Arial"/>
          <w:sz w:val="20"/>
          <w:szCs w:val="20"/>
        </w:rPr>
      </w:pPr>
      <w:r>
        <w:rPr>
          <w:rFonts w:ascii="Arial" w:hAnsi="Arial" w:cs="Arial"/>
          <w:color w:val="333333"/>
          <w:sz w:val="20"/>
          <w:szCs w:val="20"/>
          <w:lang w:val="cy"/>
        </w:rPr>
        <w:t>Ffôn: 01625 545 745 neu 0303 123 1113.</w:t>
      </w:r>
    </w:p>
    <w:p w14:paraId="34AC32B5" w14:textId="20EF8EE6" w:rsidR="00BB0CBC" w:rsidRPr="00FC2149" w:rsidRDefault="00BB0CBC" w:rsidP="00BB0CBC">
      <w:pPr>
        <w:ind w:left="600"/>
        <w:jc w:val="both"/>
        <w:rPr>
          <w:rFonts w:ascii="Arial" w:hAnsi="Arial" w:cs="Arial"/>
          <w:sz w:val="20"/>
          <w:szCs w:val="20"/>
        </w:rPr>
      </w:pPr>
      <w:r>
        <w:rPr>
          <w:rFonts w:ascii="Arial" w:hAnsi="Arial" w:cs="Arial"/>
          <w:sz w:val="20"/>
          <w:szCs w:val="20"/>
          <w:lang w:val="cy"/>
        </w:rPr>
        <w:br/>
      </w:r>
      <w:r>
        <w:rPr>
          <w:rFonts w:ascii="Arial" w:hAnsi="Arial" w:cs="Arial"/>
          <w:b/>
          <w:bCs/>
          <w:color w:val="333333"/>
          <w:sz w:val="20"/>
          <w:szCs w:val="20"/>
          <w:lang w:val="cy"/>
        </w:rPr>
        <w:t xml:space="preserve">Gwefan: </w:t>
      </w:r>
      <w:hyperlink r:id="rId15" w:history="1">
        <w:r>
          <w:rPr>
            <w:rStyle w:val="Hyperlink"/>
            <w:rFonts w:ascii="Arial" w:eastAsia="Arial" w:hAnsi="Arial" w:cs="Arial"/>
            <w:b/>
            <w:bCs/>
            <w:color w:val="006699"/>
            <w:sz w:val="20"/>
            <w:szCs w:val="20"/>
            <w:lang w:val="cy"/>
          </w:rPr>
          <w:t>www.ico.org.uk</w:t>
        </w:r>
      </w:hyperlink>
    </w:p>
    <w:p w14:paraId="4D22282A" w14:textId="77777777" w:rsidR="00BB0CBC" w:rsidRPr="00FC2149" w:rsidRDefault="00BB0CBC" w:rsidP="00BB0CBC">
      <w:pPr>
        <w:jc w:val="both"/>
        <w:rPr>
          <w:rFonts w:ascii="Arial" w:hAnsi="Arial" w:cs="Arial"/>
          <w:color w:val="333333"/>
          <w:sz w:val="20"/>
          <w:szCs w:val="20"/>
        </w:rPr>
      </w:pPr>
    </w:p>
    <w:p w14:paraId="326BA801" w14:textId="3555761E" w:rsidR="00BB0CBC" w:rsidRPr="00FC2149" w:rsidRDefault="00BB0CBC" w:rsidP="00BB0CBC">
      <w:pPr>
        <w:jc w:val="both"/>
        <w:rPr>
          <w:rFonts w:ascii="Arial" w:hAnsi="Arial" w:cs="Arial"/>
          <w:sz w:val="20"/>
          <w:szCs w:val="20"/>
        </w:rPr>
      </w:pPr>
      <w:r>
        <w:rPr>
          <w:rFonts w:ascii="Arial" w:hAnsi="Arial" w:cs="Arial"/>
          <w:color w:val="333333"/>
          <w:sz w:val="20"/>
          <w:szCs w:val="20"/>
          <w:lang w:val="cy"/>
        </w:rPr>
        <w:t xml:space="preserve">I gael cymorth gydag unrhyw rai o'r hawliau uchod, cysylltwch â'n Llinell Gymorth Busnes Cymru </w:t>
      </w:r>
      <w:r>
        <w:rPr>
          <w:rFonts w:ascii="Arial" w:hAnsi="Arial" w:cs="Arial"/>
          <w:b/>
          <w:bCs/>
          <w:color w:val="333333"/>
          <w:sz w:val="20"/>
          <w:szCs w:val="20"/>
          <w:lang w:val="cy"/>
        </w:rPr>
        <w:t xml:space="preserve">03000 6 03000 </w:t>
      </w:r>
      <w:r>
        <w:rPr>
          <w:rFonts w:ascii="Arial" w:hAnsi="Arial" w:cs="Arial"/>
          <w:color w:val="333333"/>
          <w:sz w:val="20"/>
          <w:szCs w:val="20"/>
          <w:lang w:val="cy"/>
        </w:rPr>
        <w:t xml:space="preserve">neu defnyddiwch y ffurflen cysylltu â ni </w:t>
      </w:r>
      <w:hyperlink r:id="rId16" w:history="1">
        <w:r>
          <w:rPr>
            <w:rStyle w:val="Hyperlink"/>
            <w:rFonts w:ascii="Arial" w:eastAsia="Arial" w:hAnsi="Arial" w:cs="Arial"/>
            <w:color w:val="006699"/>
            <w:sz w:val="20"/>
            <w:szCs w:val="20"/>
            <w:lang w:val="cy"/>
          </w:rPr>
          <w:t>https://businesswales.gov.wales/contact-us</w:t>
        </w:r>
      </w:hyperlink>
    </w:p>
    <w:p w14:paraId="6718F28C" w14:textId="77777777" w:rsidR="00BB0CBC" w:rsidRPr="00FC2149" w:rsidRDefault="00BB0CBC" w:rsidP="00BB0CBC">
      <w:pPr>
        <w:jc w:val="both"/>
        <w:rPr>
          <w:rFonts w:ascii="Arial" w:hAnsi="Arial" w:cs="Arial"/>
          <w:b/>
          <w:color w:val="333333"/>
          <w:sz w:val="20"/>
          <w:szCs w:val="20"/>
        </w:rPr>
      </w:pPr>
    </w:p>
    <w:p w14:paraId="431DC9F0" w14:textId="77777777" w:rsidR="00BB0CBC" w:rsidRPr="00FC2149" w:rsidRDefault="00BB0CBC" w:rsidP="00BB0CBC">
      <w:pPr>
        <w:jc w:val="both"/>
        <w:rPr>
          <w:rFonts w:ascii="Arial" w:hAnsi="Arial" w:cs="Arial"/>
          <w:sz w:val="20"/>
          <w:szCs w:val="20"/>
        </w:rPr>
      </w:pPr>
      <w:r>
        <w:rPr>
          <w:rFonts w:ascii="Arial" w:hAnsi="Arial" w:cs="Arial"/>
          <w:b/>
          <w:bCs/>
          <w:color w:val="333333"/>
          <w:sz w:val="20"/>
          <w:szCs w:val="20"/>
          <w:lang w:val="cy"/>
        </w:rPr>
        <w:t>Deddf Rhyddid Gwybodaeth a'ch Gwybodaeth</w:t>
      </w:r>
    </w:p>
    <w:p w14:paraId="68D8D74C" w14:textId="77777777" w:rsidR="00BB0CBC" w:rsidRPr="00FC2149" w:rsidRDefault="00BB0CBC" w:rsidP="00BB0CBC">
      <w:pPr>
        <w:jc w:val="both"/>
        <w:rPr>
          <w:rFonts w:ascii="Arial" w:hAnsi="Arial" w:cs="Arial"/>
          <w:sz w:val="20"/>
          <w:szCs w:val="20"/>
        </w:rPr>
      </w:pPr>
      <w:r>
        <w:rPr>
          <w:rFonts w:ascii="Arial" w:hAnsi="Arial" w:cs="Arial"/>
          <w:color w:val="333333"/>
          <w:sz w:val="20"/>
          <w:szCs w:val="20"/>
          <w:lang w:val="cy"/>
        </w:rPr>
        <w:t>Mae'r Ddeddf Rhyddid Gwybodaeth 2000 a'r Rheoliadau Gwybodaeth Amgylcheddol 2004 yn rhoi'r hawl i'r cyhoedd gael mynediad at wybodaeth sydd yn cael ei dal gan gyrff cyhoeddus, gan gynnwys Llywodraeth Cymru. Gall yr wybodaeth a ddarperir gennych fod yn destun cais rhyddid gwybodaeth gan aelod arall o'r cyhoedd. Byddem yn cysylltu â chi i geisio eich barn cyn ymateb i gais o'r fath.</w:t>
      </w:r>
    </w:p>
    <w:p w14:paraId="61C87A04" w14:textId="77777777" w:rsidR="00BB0CBC" w:rsidRPr="00FC2149" w:rsidRDefault="00BB0CBC" w:rsidP="00BB0CBC">
      <w:pPr>
        <w:jc w:val="both"/>
        <w:rPr>
          <w:rFonts w:ascii="Arial" w:hAnsi="Arial" w:cs="Arial"/>
          <w:b/>
          <w:color w:val="333333"/>
          <w:sz w:val="20"/>
          <w:szCs w:val="20"/>
        </w:rPr>
      </w:pPr>
    </w:p>
    <w:p w14:paraId="62FDCB82" w14:textId="48C5B4BE" w:rsidR="00BB0CBC" w:rsidRPr="00FC2149" w:rsidRDefault="00BB0CBC" w:rsidP="00BB0CBC">
      <w:pPr>
        <w:jc w:val="both"/>
        <w:rPr>
          <w:rFonts w:ascii="Arial" w:hAnsi="Arial" w:cs="Arial"/>
          <w:sz w:val="20"/>
          <w:szCs w:val="20"/>
        </w:rPr>
      </w:pPr>
      <w:r>
        <w:rPr>
          <w:rFonts w:ascii="Arial" w:hAnsi="Arial" w:cs="Arial"/>
          <w:b/>
          <w:bCs/>
          <w:color w:val="333333"/>
          <w:sz w:val="20"/>
          <w:szCs w:val="20"/>
          <w:lang w:val="cy"/>
        </w:rPr>
        <w:t>Am ragor o wybodaeth ynglŷn â'ch hawliau gwybodaeth, cysylltwch â:</w:t>
      </w:r>
    </w:p>
    <w:p w14:paraId="3D75352F" w14:textId="77777777" w:rsidR="00BB0CBC" w:rsidRPr="00FC2149" w:rsidRDefault="00BB0CBC" w:rsidP="00BB0CBC">
      <w:pPr>
        <w:jc w:val="both"/>
        <w:rPr>
          <w:rFonts w:ascii="Arial" w:hAnsi="Arial" w:cs="Arial"/>
          <w:color w:val="333333"/>
          <w:sz w:val="20"/>
          <w:szCs w:val="20"/>
        </w:rPr>
      </w:pPr>
    </w:p>
    <w:p w14:paraId="39D3AEE5" w14:textId="77777777" w:rsidR="00BB0CBC" w:rsidRPr="00FC2149" w:rsidRDefault="00BB0CBC" w:rsidP="00BB0CBC">
      <w:pPr>
        <w:jc w:val="both"/>
        <w:rPr>
          <w:rFonts w:ascii="Arial" w:hAnsi="Arial" w:cs="Arial"/>
          <w:sz w:val="20"/>
          <w:szCs w:val="20"/>
        </w:rPr>
      </w:pPr>
      <w:r>
        <w:rPr>
          <w:rFonts w:ascii="Arial" w:hAnsi="Arial" w:cs="Arial"/>
          <w:color w:val="333333"/>
          <w:sz w:val="20"/>
          <w:szCs w:val="20"/>
          <w:lang w:val="cy"/>
        </w:rPr>
        <w:t>Swyddog Diogelu Data</w:t>
      </w:r>
    </w:p>
    <w:p w14:paraId="08E9618F" w14:textId="77777777" w:rsidR="00BB0CBC" w:rsidRPr="00FC2149" w:rsidRDefault="00BB0CBC" w:rsidP="00BB0CBC">
      <w:pPr>
        <w:jc w:val="both"/>
        <w:rPr>
          <w:rFonts w:ascii="Arial" w:hAnsi="Arial" w:cs="Arial"/>
          <w:sz w:val="20"/>
          <w:szCs w:val="20"/>
        </w:rPr>
      </w:pPr>
      <w:r>
        <w:rPr>
          <w:rFonts w:ascii="Arial" w:hAnsi="Arial" w:cs="Arial"/>
          <w:color w:val="333333"/>
          <w:sz w:val="20"/>
          <w:szCs w:val="20"/>
          <w:lang w:val="cy"/>
        </w:rPr>
        <w:t>Llywodraeth Cymru</w:t>
      </w:r>
    </w:p>
    <w:p w14:paraId="7C5060AB" w14:textId="77777777" w:rsidR="00BB0CBC" w:rsidRPr="00FC2149" w:rsidRDefault="00BB0CBC" w:rsidP="00BB0CBC">
      <w:pPr>
        <w:jc w:val="both"/>
        <w:rPr>
          <w:rFonts w:ascii="Arial" w:hAnsi="Arial" w:cs="Arial"/>
          <w:sz w:val="20"/>
          <w:szCs w:val="20"/>
        </w:rPr>
      </w:pPr>
      <w:r>
        <w:rPr>
          <w:rFonts w:ascii="Arial" w:hAnsi="Arial" w:cs="Arial"/>
          <w:color w:val="333333"/>
          <w:sz w:val="20"/>
          <w:szCs w:val="20"/>
          <w:lang w:val="cy"/>
        </w:rPr>
        <w:t>Parc Cathays</w:t>
      </w:r>
    </w:p>
    <w:p w14:paraId="32998964" w14:textId="77777777" w:rsidR="00BB0CBC" w:rsidRPr="00FC2149" w:rsidRDefault="00BB0CBC" w:rsidP="00BB0CBC">
      <w:pPr>
        <w:jc w:val="both"/>
        <w:rPr>
          <w:rFonts w:ascii="Arial" w:hAnsi="Arial" w:cs="Arial"/>
          <w:sz w:val="20"/>
          <w:szCs w:val="20"/>
        </w:rPr>
      </w:pPr>
      <w:r>
        <w:rPr>
          <w:rFonts w:ascii="Arial" w:hAnsi="Arial" w:cs="Arial"/>
          <w:color w:val="333333"/>
          <w:sz w:val="20"/>
          <w:szCs w:val="20"/>
          <w:lang w:val="cy"/>
        </w:rPr>
        <w:t>CAERDYDD</w:t>
      </w:r>
      <w:r>
        <w:rPr>
          <w:rFonts w:ascii="Arial" w:hAnsi="Arial" w:cs="Arial"/>
          <w:color w:val="333333"/>
          <w:sz w:val="20"/>
          <w:szCs w:val="20"/>
          <w:lang w:val="cy"/>
        </w:rPr>
        <w:br/>
        <w:t>CF10 3NQ</w:t>
      </w:r>
    </w:p>
    <w:p w14:paraId="4738922D" w14:textId="77777777" w:rsidR="00BB0CBC" w:rsidRPr="00FC2149" w:rsidRDefault="00BB0CBC" w:rsidP="00BB0CBC">
      <w:pPr>
        <w:jc w:val="both"/>
        <w:rPr>
          <w:rFonts w:ascii="Arial" w:hAnsi="Arial" w:cs="Arial"/>
          <w:color w:val="333333"/>
          <w:sz w:val="20"/>
          <w:szCs w:val="20"/>
        </w:rPr>
      </w:pPr>
    </w:p>
    <w:p w14:paraId="604CA1CF" w14:textId="6D0425DC" w:rsidR="00BB0CBC" w:rsidRPr="00FC2149" w:rsidRDefault="00BB0CBC" w:rsidP="00BB0CBC">
      <w:pPr>
        <w:jc w:val="both"/>
        <w:rPr>
          <w:rFonts w:ascii="Arial" w:hAnsi="Arial" w:cs="Arial"/>
          <w:sz w:val="20"/>
          <w:szCs w:val="20"/>
        </w:rPr>
      </w:pPr>
      <w:r>
        <w:rPr>
          <w:rFonts w:ascii="Arial" w:hAnsi="Arial" w:cs="Arial"/>
          <w:color w:val="333333"/>
          <w:sz w:val="20"/>
          <w:szCs w:val="20"/>
          <w:lang w:val="cy"/>
        </w:rPr>
        <w:t>Cyfeiriad e-bost: </w:t>
      </w:r>
      <w:hyperlink r:id="rId17" w:history="1">
        <w:r>
          <w:rPr>
            <w:rStyle w:val="Hyperlink"/>
            <w:rFonts w:ascii="Arial" w:eastAsia="Arial" w:hAnsi="Arial" w:cs="Arial"/>
            <w:color w:val="006699"/>
            <w:sz w:val="20"/>
            <w:szCs w:val="20"/>
            <w:lang w:val="cy"/>
          </w:rPr>
          <w:t>DataProtectionOfficer@gov.wales</w:t>
        </w:r>
      </w:hyperlink>
    </w:p>
    <w:p w14:paraId="76E87DC1" w14:textId="77777777" w:rsidR="00BB0CBC" w:rsidRPr="00FC2149" w:rsidRDefault="00BB0CBC" w:rsidP="00BB0CBC">
      <w:pPr>
        <w:jc w:val="both"/>
        <w:rPr>
          <w:rFonts w:ascii="Arial" w:eastAsia="Calibri" w:hAnsi="Arial" w:cs="Arial"/>
          <w:sz w:val="20"/>
          <w:szCs w:val="20"/>
        </w:rPr>
      </w:pPr>
    </w:p>
    <w:p w14:paraId="502D431B" w14:textId="77777777" w:rsidR="00BB0CBC" w:rsidRPr="00FC2149" w:rsidRDefault="00BB0CBC" w:rsidP="00D57E7C">
      <w:pPr>
        <w:ind w:right="286"/>
        <w:jc w:val="both"/>
        <w:rPr>
          <w:rFonts w:ascii="Arial" w:hAnsi="Arial" w:cs="Arial"/>
          <w:color w:val="333333"/>
          <w:spacing w:val="-2"/>
          <w:sz w:val="20"/>
          <w:szCs w:val="20"/>
        </w:rPr>
      </w:pPr>
    </w:p>
    <w:p w14:paraId="73745585" w14:textId="77777777" w:rsidR="00BB0CBC" w:rsidRPr="00FC2149" w:rsidRDefault="00BB0CBC" w:rsidP="00D57E7C">
      <w:pPr>
        <w:ind w:right="286"/>
        <w:jc w:val="both"/>
        <w:rPr>
          <w:rFonts w:ascii="Arial" w:hAnsi="Arial" w:cs="Arial"/>
          <w:color w:val="333333"/>
          <w:spacing w:val="-2"/>
          <w:sz w:val="20"/>
          <w:szCs w:val="20"/>
        </w:rPr>
      </w:pPr>
    </w:p>
    <w:p w14:paraId="5E422AAF" w14:textId="77777777" w:rsidR="00333400" w:rsidRPr="00FC2149" w:rsidRDefault="00333400">
      <w:pPr>
        <w:rPr>
          <w:rFonts w:ascii="Arial" w:hAnsi="Arial" w:cs="Arial"/>
          <w:sz w:val="20"/>
          <w:szCs w:val="20"/>
        </w:rPr>
      </w:pPr>
    </w:p>
    <w:sectPr w:rsidR="00333400" w:rsidRPr="00FC2149" w:rsidSect="00D57E7C">
      <w:footerReference w:type="default" r:id="rId18"/>
      <w:headerReference w:type="first" r:id="rId19"/>
      <w:pgSz w:w="11906" w:h="16838" w:code="9"/>
      <w:pgMar w:top="1440" w:right="1440" w:bottom="993"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C0397" w14:textId="77777777" w:rsidR="00713B01" w:rsidRDefault="00713B01" w:rsidP="00713B01">
      <w:r>
        <w:separator/>
      </w:r>
    </w:p>
  </w:endnote>
  <w:endnote w:type="continuationSeparator" w:id="0">
    <w:p w14:paraId="75632039" w14:textId="77777777" w:rsidR="00713B01" w:rsidRDefault="00713B01" w:rsidP="00713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4608550"/>
      <w:docPartObj>
        <w:docPartGallery w:val="Page Numbers (Bottom of Page)"/>
        <w:docPartUnique/>
      </w:docPartObj>
    </w:sdtPr>
    <w:sdtEndPr>
      <w:rPr>
        <w:rFonts w:ascii="Arial" w:hAnsi="Arial" w:cs="Arial"/>
        <w:sz w:val="20"/>
        <w:szCs w:val="20"/>
      </w:rPr>
    </w:sdtEndPr>
    <w:sdtContent>
      <w:sdt>
        <w:sdtPr>
          <w:id w:val="-1769616900"/>
          <w:docPartObj>
            <w:docPartGallery w:val="Page Numbers (Top of Page)"/>
            <w:docPartUnique/>
          </w:docPartObj>
        </w:sdtPr>
        <w:sdtEndPr>
          <w:rPr>
            <w:rFonts w:ascii="Arial" w:hAnsi="Arial" w:cs="Arial"/>
            <w:sz w:val="20"/>
            <w:szCs w:val="20"/>
          </w:rPr>
        </w:sdtEndPr>
        <w:sdtContent>
          <w:p w14:paraId="0745F889" w14:textId="6BA44F58" w:rsidR="0024039E" w:rsidRPr="0024039E" w:rsidRDefault="0024039E" w:rsidP="0024039E">
            <w:pPr>
              <w:pStyle w:val="Footer"/>
              <w:jc w:val="right"/>
              <w:rPr>
                <w:rFonts w:ascii="Arial" w:hAnsi="Arial" w:cs="Arial"/>
                <w:sz w:val="20"/>
                <w:szCs w:val="20"/>
              </w:rPr>
            </w:pPr>
            <w:r>
              <w:rPr>
                <w:rFonts w:ascii="Arial" w:hAnsi="Arial" w:cs="Arial"/>
                <w:sz w:val="20"/>
                <w:szCs w:val="20"/>
                <w:lang w:val="cy"/>
              </w:rPr>
              <w:t xml:space="preserve">Tudalen </w:t>
            </w:r>
            <w:r>
              <w:rPr>
                <w:rFonts w:ascii="Arial" w:hAnsi="Arial" w:cs="Arial"/>
                <w:sz w:val="20"/>
                <w:szCs w:val="20"/>
                <w:lang w:val="cy"/>
              </w:rPr>
              <w:fldChar w:fldCharType="begin"/>
            </w:r>
            <w:r>
              <w:rPr>
                <w:rFonts w:ascii="Arial" w:hAnsi="Arial" w:cs="Arial"/>
                <w:sz w:val="20"/>
                <w:szCs w:val="20"/>
                <w:lang w:val="cy"/>
              </w:rPr>
              <w:instrText xml:space="preserve"> PAGE </w:instrText>
            </w:r>
            <w:r>
              <w:rPr>
                <w:rFonts w:ascii="Arial" w:hAnsi="Arial" w:cs="Arial"/>
                <w:sz w:val="20"/>
                <w:szCs w:val="20"/>
                <w:lang w:val="cy"/>
              </w:rPr>
              <w:fldChar w:fldCharType="separate"/>
            </w:r>
            <w:r w:rsidR="00AC2A4B">
              <w:rPr>
                <w:rFonts w:ascii="Arial" w:hAnsi="Arial" w:cs="Arial"/>
                <w:noProof/>
                <w:sz w:val="20"/>
                <w:szCs w:val="20"/>
                <w:lang w:val="cy"/>
              </w:rPr>
              <w:t>5</w:t>
            </w:r>
            <w:r>
              <w:rPr>
                <w:rFonts w:ascii="Arial" w:hAnsi="Arial" w:cs="Arial"/>
                <w:sz w:val="20"/>
                <w:szCs w:val="20"/>
                <w:lang w:val="cy"/>
              </w:rPr>
              <w:fldChar w:fldCharType="end"/>
            </w:r>
            <w:r>
              <w:rPr>
                <w:rFonts w:ascii="Arial" w:hAnsi="Arial" w:cs="Arial"/>
                <w:sz w:val="20"/>
                <w:szCs w:val="20"/>
                <w:lang w:val="cy"/>
              </w:rPr>
              <w:t xml:space="preserve"> o </w:t>
            </w:r>
            <w:r>
              <w:rPr>
                <w:rFonts w:ascii="Arial" w:hAnsi="Arial" w:cs="Arial"/>
                <w:sz w:val="20"/>
                <w:szCs w:val="20"/>
                <w:lang w:val="cy"/>
              </w:rPr>
              <w:fldChar w:fldCharType="begin"/>
            </w:r>
            <w:r>
              <w:rPr>
                <w:rFonts w:ascii="Arial" w:hAnsi="Arial" w:cs="Arial"/>
                <w:sz w:val="20"/>
                <w:szCs w:val="20"/>
                <w:lang w:val="cy"/>
              </w:rPr>
              <w:instrText xml:space="preserve"> NUMPAGES  </w:instrText>
            </w:r>
            <w:r>
              <w:rPr>
                <w:rFonts w:ascii="Arial" w:hAnsi="Arial" w:cs="Arial"/>
                <w:sz w:val="20"/>
                <w:szCs w:val="20"/>
                <w:lang w:val="cy"/>
              </w:rPr>
              <w:fldChar w:fldCharType="separate"/>
            </w:r>
            <w:r w:rsidR="00AC2A4B">
              <w:rPr>
                <w:rFonts w:ascii="Arial" w:hAnsi="Arial" w:cs="Arial"/>
                <w:noProof/>
                <w:sz w:val="20"/>
                <w:szCs w:val="20"/>
                <w:lang w:val="cy"/>
              </w:rPr>
              <w:t>5</w:t>
            </w:r>
            <w:r>
              <w:rPr>
                <w:rFonts w:ascii="Arial" w:hAnsi="Arial" w:cs="Arial"/>
                <w:sz w:val="20"/>
                <w:szCs w:val="20"/>
                <w:lang w:val="cy"/>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91B88" w14:textId="77777777" w:rsidR="00713B01" w:rsidRDefault="00713B01" w:rsidP="00713B01">
      <w:r>
        <w:separator/>
      </w:r>
    </w:p>
  </w:footnote>
  <w:footnote w:type="continuationSeparator" w:id="0">
    <w:p w14:paraId="0D2F3D82" w14:textId="77777777" w:rsidR="00713B01" w:rsidRDefault="00713B01" w:rsidP="00713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0C0C5" w14:textId="37459B0E" w:rsidR="00D57E7C" w:rsidRPr="00DA3363" w:rsidRDefault="00713B01" w:rsidP="00713B01">
    <w:pPr>
      <w:pStyle w:val="Header"/>
      <w:rPr>
        <w:rFonts w:ascii="Arial" w:hAnsi="Arial" w:cs="Arial"/>
        <w:b/>
        <w:sz w:val="22"/>
        <w:szCs w:val="22"/>
      </w:rPr>
    </w:pPr>
    <w:r>
      <w:rPr>
        <w:rFonts w:ascii="Arial" w:hAnsi="Arial" w:cs="Arial"/>
        <w:noProof/>
        <w:sz w:val="22"/>
        <w:szCs w:val="22"/>
      </w:rPr>
      <w:drawing>
        <wp:anchor distT="0" distB="0" distL="114300" distR="114300" simplePos="0" relativeHeight="251659264" behindDoc="1" locked="0" layoutInCell="1" allowOverlap="1" wp14:anchorId="49B70FDC" wp14:editId="0EE84E48">
          <wp:simplePos x="0" y="0"/>
          <wp:positionH relativeFrom="column">
            <wp:posOffset>3995420</wp:posOffset>
          </wp:positionH>
          <wp:positionV relativeFrom="paragraph">
            <wp:posOffset>-215265</wp:posOffset>
          </wp:positionV>
          <wp:extent cx="2433955" cy="675005"/>
          <wp:effectExtent l="0" t="0" r="4445" b="0"/>
          <wp:wrapTight wrapText="bothSides">
            <wp:wrapPolygon edited="0">
              <wp:start x="0" y="0"/>
              <wp:lineTo x="0" y="20726"/>
              <wp:lineTo x="21470" y="20726"/>
              <wp:lineTo x="21470" y="0"/>
              <wp:lineTo x="0" y="0"/>
            </wp:wrapPolygon>
          </wp:wrapTight>
          <wp:docPr id="5" name="Picture 5" descr="C:\Users\mariaf\AppData\Local\Microsoft\Windows\INetCache\Content.Word\Business Wales PRIMARY LOCKED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f\AppData\Local\Microsoft\Windows\INetCache\Content.Word\Business Wales PRIMARY LOCKED 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3955" cy="6750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22"/>
        <w:szCs w:val="22"/>
        <w:lang w:val="cy"/>
      </w:rPr>
      <w:t xml:space="preserve">FFURFLEN GAIS GRANT GOFAL PLANT </w:t>
    </w:r>
  </w:p>
  <w:p w14:paraId="26120D5B" w14:textId="349D0993" w:rsidR="00713B01" w:rsidRPr="00DA3363" w:rsidRDefault="00DA3363" w:rsidP="00713B01">
    <w:pPr>
      <w:pStyle w:val="Header"/>
      <w:rPr>
        <w:rFonts w:ascii="Arial" w:hAnsi="Arial" w:cs="Arial"/>
        <w:b/>
        <w:sz w:val="22"/>
        <w:szCs w:val="22"/>
      </w:rPr>
    </w:pPr>
    <w:r>
      <w:rPr>
        <w:rFonts w:ascii="Arial" w:hAnsi="Arial" w:cs="Arial"/>
        <w:b/>
        <w:bCs/>
        <w:sz w:val="22"/>
        <w:szCs w:val="22"/>
        <w:lang w:val="cy"/>
      </w:rPr>
      <w:t>BUSNES NEWYDD</w:t>
    </w:r>
  </w:p>
  <w:p w14:paraId="692E3F81" w14:textId="77777777" w:rsidR="00713B01" w:rsidRDefault="00713B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num w:numId="1">
    <w:abstractNumId w:val="0"/>
  </w:num>
  <w:num w:numId="2">
    <w:abstractNumId w:val="0"/>
  </w:num>
  <w:num w:numId="3">
    <w:abstractNumId w:val="1"/>
  </w:num>
  <w:num w:numId="4">
    <w:abstractNumId w:val="1"/>
  </w:num>
  <w:num w:numId="5">
    <w:abstractNumId w:val="2"/>
  </w:num>
  <w:num w:numId="6">
    <w:abstractNumId w:val="2"/>
  </w:num>
  <w:num w:numId="7">
    <w:abstractNumId w:val="3"/>
  </w:num>
  <w:num w:numId="8">
    <w:abstractNumId w:val="3"/>
  </w:num>
  <w:num w:numId="9">
    <w:abstractNumId w:val="4"/>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forms" w:formatting="1" w:enforcement="1" w:cryptProviderType="rsaAES" w:cryptAlgorithmClass="hash" w:cryptAlgorithmType="typeAny" w:cryptAlgorithmSid="14" w:cryptSpinCount="100000" w:hash="I72+WYbXnzc1rTShpQaZVM5KG/LacpWZo7WSnlhPJszmRno8KrPYXplQfdvX2DKzslPfsX0IhP4IV24qt0ES6w==" w:salt="Sncsn+KycJadtElGpy4sa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665"/>
    <w:rsid w:val="001755D2"/>
    <w:rsid w:val="0024039E"/>
    <w:rsid w:val="00333400"/>
    <w:rsid w:val="003D6FC8"/>
    <w:rsid w:val="0040111C"/>
    <w:rsid w:val="004D5EB0"/>
    <w:rsid w:val="00524801"/>
    <w:rsid w:val="00670FB6"/>
    <w:rsid w:val="006C7665"/>
    <w:rsid w:val="00713B01"/>
    <w:rsid w:val="00796AC0"/>
    <w:rsid w:val="007F5E20"/>
    <w:rsid w:val="008C3E9A"/>
    <w:rsid w:val="008D0EBA"/>
    <w:rsid w:val="00A9079C"/>
    <w:rsid w:val="00AC2A4B"/>
    <w:rsid w:val="00BB0CBC"/>
    <w:rsid w:val="00D57E7C"/>
    <w:rsid w:val="00DA3363"/>
    <w:rsid w:val="00F53674"/>
    <w:rsid w:val="00FA6F25"/>
    <w:rsid w:val="00FC21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5D5F6"/>
  <w15:chartTrackingRefBased/>
  <w15:docId w15:val="{9C7C8D11-4017-4CE2-B5CB-4898331E8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CB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B0CBC"/>
    <w:rPr>
      <w:color w:val="0000FF"/>
      <w:u w:val="single"/>
    </w:rPr>
  </w:style>
  <w:style w:type="paragraph" w:customStyle="1" w:styleId="msonormal0">
    <w:name w:val="msonormal"/>
    <w:basedOn w:val="Normal"/>
    <w:rsid w:val="00BB0CBC"/>
    <w:pPr>
      <w:spacing w:before="100" w:beforeAutospacing="1" w:after="100" w:afterAutospacing="1"/>
    </w:pPr>
  </w:style>
  <w:style w:type="paragraph" w:styleId="CommentText">
    <w:name w:val="annotation text"/>
    <w:basedOn w:val="Normal"/>
    <w:link w:val="CommentTextChar"/>
    <w:uiPriority w:val="99"/>
    <w:unhideWhenUsed/>
    <w:rsid w:val="00BB0CBC"/>
    <w:rPr>
      <w:sz w:val="20"/>
      <w:szCs w:val="20"/>
    </w:rPr>
  </w:style>
  <w:style w:type="character" w:customStyle="1" w:styleId="CommentTextChar">
    <w:name w:val="Comment Text Char"/>
    <w:basedOn w:val="DefaultParagraphFont"/>
    <w:link w:val="CommentText"/>
    <w:uiPriority w:val="99"/>
    <w:rsid w:val="00BB0CBC"/>
    <w:rPr>
      <w:rFonts w:ascii="Times New Roman" w:eastAsia="Times New Roman" w:hAnsi="Times New Roman" w:cs="Times New Roman"/>
      <w:sz w:val="20"/>
      <w:szCs w:val="20"/>
      <w:lang w:eastAsia="en-GB"/>
    </w:rPr>
  </w:style>
  <w:style w:type="paragraph" w:styleId="BodyText">
    <w:name w:val="Body Text"/>
    <w:basedOn w:val="Normal"/>
    <w:link w:val="BodyTextChar"/>
    <w:unhideWhenUsed/>
    <w:rsid w:val="00BB0CBC"/>
    <w:rPr>
      <w:rFonts w:ascii="Arial" w:hAnsi="Arial"/>
      <w:b/>
    </w:rPr>
  </w:style>
  <w:style w:type="character" w:customStyle="1" w:styleId="BodyTextChar">
    <w:name w:val="Body Text Char"/>
    <w:basedOn w:val="DefaultParagraphFont"/>
    <w:link w:val="BodyText"/>
    <w:rsid w:val="00BB0CBC"/>
    <w:rPr>
      <w:rFonts w:ascii="Arial" w:eastAsia="Times New Roman" w:hAnsi="Arial" w:cs="Times New Roman"/>
      <w:b/>
      <w:sz w:val="24"/>
      <w:szCs w:val="24"/>
      <w:lang w:eastAsia="en-GB"/>
    </w:rPr>
  </w:style>
  <w:style w:type="paragraph" w:styleId="ListParagraph">
    <w:name w:val="List Paragraph"/>
    <w:basedOn w:val="Normal"/>
    <w:uiPriority w:val="34"/>
    <w:qFormat/>
    <w:rsid w:val="00BB0CBC"/>
    <w:pPr>
      <w:spacing w:after="200" w:line="276" w:lineRule="auto"/>
      <w:ind w:left="720"/>
      <w:contextualSpacing/>
    </w:pPr>
    <w:rPr>
      <w:rFonts w:ascii="Calibri" w:eastAsia="Calibri" w:hAnsi="Calibri"/>
      <w:sz w:val="22"/>
      <w:szCs w:val="22"/>
    </w:rPr>
  </w:style>
  <w:style w:type="character" w:styleId="CommentReference">
    <w:name w:val="annotation reference"/>
    <w:semiHidden/>
    <w:unhideWhenUsed/>
    <w:rsid w:val="00BB0CBC"/>
    <w:rPr>
      <w:sz w:val="16"/>
      <w:szCs w:val="16"/>
    </w:rPr>
  </w:style>
  <w:style w:type="paragraph" w:styleId="CommentSubject">
    <w:name w:val="annotation subject"/>
    <w:basedOn w:val="CommentText"/>
    <w:next w:val="CommentText"/>
    <w:link w:val="CommentSubjectChar"/>
    <w:uiPriority w:val="99"/>
    <w:semiHidden/>
    <w:unhideWhenUsed/>
    <w:rsid w:val="00BB0CBC"/>
    <w:rPr>
      <w:b/>
      <w:bCs/>
    </w:rPr>
  </w:style>
  <w:style w:type="character" w:customStyle="1" w:styleId="CommentSubjectChar">
    <w:name w:val="Comment Subject Char"/>
    <w:basedOn w:val="CommentTextChar"/>
    <w:link w:val="CommentSubject"/>
    <w:uiPriority w:val="99"/>
    <w:semiHidden/>
    <w:rsid w:val="00BB0CBC"/>
    <w:rPr>
      <w:rFonts w:ascii="Times New Roman" w:eastAsia="Times New Roman" w:hAnsi="Times New Roman" w:cs="Times New Roman"/>
      <w:b/>
      <w:bCs/>
      <w:sz w:val="20"/>
      <w:szCs w:val="20"/>
      <w:lang w:eastAsia="en-GB"/>
    </w:rPr>
  </w:style>
  <w:style w:type="character" w:styleId="Strong">
    <w:name w:val="Strong"/>
    <w:basedOn w:val="DefaultParagraphFont"/>
    <w:uiPriority w:val="22"/>
    <w:qFormat/>
    <w:rsid w:val="00BB0CBC"/>
    <w:rPr>
      <w:b/>
      <w:bCs/>
    </w:rPr>
  </w:style>
  <w:style w:type="paragraph" w:styleId="BalloonText">
    <w:name w:val="Balloon Text"/>
    <w:basedOn w:val="Normal"/>
    <w:link w:val="BalloonTextChar"/>
    <w:uiPriority w:val="99"/>
    <w:semiHidden/>
    <w:unhideWhenUsed/>
    <w:rsid w:val="00BB0C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CBC"/>
    <w:rPr>
      <w:rFonts w:ascii="Segoe UI" w:eastAsia="Times New Roman" w:hAnsi="Segoe UI" w:cs="Segoe UI"/>
      <w:sz w:val="18"/>
      <w:szCs w:val="18"/>
      <w:lang w:eastAsia="en-GB"/>
    </w:rPr>
  </w:style>
  <w:style w:type="paragraph" w:styleId="Revision">
    <w:name w:val="Revision"/>
    <w:hidden/>
    <w:uiPriority w:val="99"/>
    <w:semiHidden/>
    <w:rsid w:val="00BB0CBC"/>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nhideWhenUsed/>
    <w:rsid w:val="00713B01"/>
    <w:pPr>
      <w:tabs>
        <w:tab w:val="center" w:pos="4513"/>
        <w:tab w:val="right" w:pos="9026"/>
      </w:tabs>
    </w:pPr>
  </w:style>
  <w:style w:type="character" w:customStyle="1" w:styleId="HeaderChar">
    <w:name w:val="Header Char"/>
    <w:basedOn w:val="DefaultParagraphFont"/>
    <w:link w:val="Header"/>
    <w:rsid w:val="00713B0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13B01"/>
    <w:pPr>
      <w:tabs>
        <w:tab w:val="center" w:pos="4513"/>
        <w:tab w:val="right" w:pos="9026"/>
      </w:tabs>
    </w:pPr>
  </w:style>
  <w:style w:type="character" w:customStyle="1" w:styleId="FooterChar">
    <w:name w:val="Footer Char"/>
    <w:basedOn w:val="DefaultParagraphFont"/>
    <w:link w:val="Footer"/>
    <w:uiPriority w:val="99"/>
    <w:rsid w:val="00713B01"/>
    <w:rPr>
      <w:rFonts w:ascii="Times New Roman" w:eastAsia="Times New Roman" w:hAnsi="Times New Roman" w:cs="Times New Roman"/>
      <w:sz w:val="24"/>
      <w:szCs w:val="24"/>
      <w:lang w:eastAsia="en-GB"/>
    </w:rPr>
  </w:style>
  <w:style w:type="table" w:styleId="TableGrid">
    <w:name w:val="Table Grid"/>
    <w:basedOn w:val="TableNormal"/>
    <w:uiPriority w:val="39"/>
    <w:rsid w:val="00DA3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DA33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51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hildcaregrant@businesswales.org.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gov.wales/sites/default/files/publications/2019-06/national-minimum-standards-for-regulated-childcare.pdf" TargetMode="External"/><Relationship Id="rId17" Type="http://schemas.openxmlformats.org/officeDocument/2006/relationships/hyperlink" Target="mailto:Data.ProtectionOfficer@gov.wales" TargetMode="External"/><Relationship Id="rId2" Type="http://schemas.openxmlformats.org/officeDocument/2006/relationships/customXml" Target="../customXml/item2.xml"/><Relationship Id="rId16" Type="http://schemas.openxmlformats.org/officeDocument/2006/relationships/hyperlink" Target="https://businesswales.gov.wales/contact-u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ov.wales/sites/default/files/publications/2019-06/national-minimum-standards-for-regulated-childcare.pdf" TargetMode="External"/><Relationship Id="rId5" Type="http://schemas.openxmlformats.org/officeDocument/2006/relationships/styles" Target="styles.xml"/><Relationship Id="rId15" Type="http://schemas.openxmlformats.org/officeDocument/2006/relationships/hyperlink" Target="http://www.ico.gov.uk/" TargetMode="External"/><Relationship Id="rId10" Type="http://schemas.openxmlformats.org/officeDocument/2006/relationships/hyperlink" Target="https://careinspectorate.wales/register-become-child-minder"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usinesswales.gov.w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7" ma:contentTypeDescription="Create a new document." ma:contentTypeScope="" ma:versionID="b18602b1dc2335fb2c5a20e388d4efc3">
  <xsd:schema xmlns:xsd="http://www.w3.org/2001/XMLSchema" xmlns:xs="http://www.w3.org/2001/XMLSchema" xmlns:p="http://schemas.microsoft.com/office/2006/metadata/properties" xmlns:ns3="ef277e87-290d-49c5-91d0-3912be04ccbd" targetNamespace="http://schemas.microsoft.com/office/2006/metadata/properties" ma:root="true" ma:fieldsID="06bc08b414ccfc8b6f53a9e74a226d2e" ns3:_="">
    <xsd:import namespace="ef277e87-290d-49c5-91d0-3912be04ccb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D0F8D6-BD30-4889-86D1-E9C80FC6E8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4EDCDA-EDE7-499F-B7A7-39A02A80AA08}">
  <ds:schemaRefs>
    <ds:schemaRef ds:uri="http://schemas.microsoft.com/sharepoint/v3/contenttype/forms"/>
  </ds:schemaRefs>
</ds:datastoreItem>
</file>

<file path=customXml/itemProps3.xml><?xml version="1.0" encoding="utf-8"?>
<ds:datastoreItem xmlns:ds="http://schemas.openxmlformats.org/officeDocument/2006/customXml" ds:itemID="{3A83F9CF-3059-4EA1-BF67-CF84AD820E33}">
  <ds:schemaRefs>
    <ds:schemaRef ds:uri="http://schemas.openxmlformats.org/package/2006/metadata/core-properties"/>
    <ds:schemaRef ds:uri="http://schemas.microsoft.com/office/2006/documentManagement/types"/>
    <ds:schemaRef ds:uri="http://purl.org/dc/terms/"/>
    <ds:schemaRef ds:uri="ef277e87-290d-49c5-91d0-3912be04ccbd"/>
    <ds:schemaRef ds:uri="http://purl.org/dc/dcmitype/"/>
    <ds:schemaRef ds:uri="http://schemas.microsoft.com/office/2006/metadata/properties"/>
    <ds:schemaRef ds:uri="http://purl.org/dc/elements/1.1/"/>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1970</Words>
  <Characters>11232</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 Sellwood</dc:creator>
  <cp:keywords/>
  <dc:description/>
  <cp:lastModifiedBy>Bain, Mandy (ESNR-Sectors&amp;BusinessEntrepreneurship&amp;Delivery)</cp:lastModifiedBy>
  <cp:revision>2</cp:revision>
  <dcterms:created xsi:type="dcterms:W3CDTF">2019-09-25T07:58:00Z</dcterms:created>
  <dcterms:modified xsi:type="dcterms:W3CDTF">2019-09-25T07:58:00Z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0x010100739205D88DC4F44CB1CA8437F92B0221</vt:lpwstr>
  </property>
</Properties>
</file>